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11" w:rsidRPr="0041403B" w:rsidRDefault="00B16B21" w:rsidP="00303011">
      <w:pPr>
        <w:rPr>
          <w:rFonts w:ascii="Palatino Linotype" w:hAnsi="Palatino Linotype"/>
          <w:color w:val="000000"/>
        </w:rPr>
      </w:pPr>
      <w:r w:rsidRPr="0041403B">
        <w:rPr>
          <w:rFonts w:ascii="Palatino Linotype" w:hAnsi="Palatino Linotype"/>
          <w:noProof/>
          <w:color w:val="000000"/>
        </w:rPr>
        <w:pict>
          <v:line id="_x0000_s1027" style="position:absolute;z-index:251662336" from="66.6pt,39.65pt" to="471.6pt,39.65pt" strokeweight="1.5pt"/>
        </w:pict>
      </w:r>
      <w:r w:rsidR="00303011" w:rsidRPr="0041403B">
        <w:rPr>
          <w:rFonts w:ascii="Palatino Linotype" w:hAnsi="Palatino Linotype"/>
          <w:noProof/>
          <w:color w:val="000000"/>
          <w:lang w:val="bg-BG" w:eastAsia="bg-BG"/>
        </w:rPr>
        <w:drawing>
          <wp:inline distT="0" distB="0" distL="0" distR="0" wp14:anchorId="407DEEB2" wp14:editId="3A3AF907">
            <wp:extent cx="733425" cy="581025"/>
            <wp:effectExtent l="0" t="0" r="0" b="0"/>
            <wp:docPr id="1" name="Картина 1"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86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r w:rsidRPr="0041403B">
        <w:rPr>
          <w:rFonts w:ascii="Palatino Linotype" w:hAnsi="Palatino Linotype"/>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25pt;height:27pt" fillcolor="#369" strokecolor="blue">
            <v:shadow on="t" color="#b2b2b2" opacity="52429f" offset="3pt"/>
            <v:textpath style="font-family:&quot;Times New Roman&quot;;v-text-kern:t" trim="t" fitpath="t" string="&quot;МНОГОПРОФИЛНА БОЛНИЦА ЗА АКТИВНО ЛЕЧЕНИЕ - КНЕЖА&quot; ЕООД"/>
          </v:shape>
        </w:pict>
      </w:r>
    </w:p>
    <w:p w:rsidR="00303011" w:rsidRPr="0041403B" w:rsidRDefault="00303011" w:rsidP="00303011">
      <w:pPr>
        <w:rPr>
          <w:rFonts w:ascii="Palatino Linotype" w:hAnsi="Palatino Linotype"/>
          <w:color w:val="000000"/>
          <w:sz w:val="18"/>
          <w:szCs w:val="18"/>
        </w:rPr>
      </w:pPr>
      <w:proofErr w:type="gramStart"/>
      <w:r w:rsidRPr="0041403B">
        <w:rPr>
          <w:rFonts w:ascii="Palatino Linotype" w:hAnsi="Palatino Linotype"/>
          <w:b/>
          <w:color w:val="000000"/>
          <w:sz w:val="18"/>
          <w:szCs w:val="18"/>
        </w:rPr>
        <w:t>гр.Кнежа п.к.5835, ул.”</w:t>
      </w:r>
      <w:proofErr w:type="gramEnd"/>
      <w:r w:rsidRPr="0041403B">
        <w:rPr>
          <w:rFonts w:ascii="Palatino Linotype" w:hAnsi="Palatino Linotype"/>
          <w:b/>
          <w:color w:val="000000"/>
          <w:sz w:val="18"/>
          <w:szCs w:val="18"/>
        </w:rPr>
        <w:t>Марин Боев” № 4,тел.09132/73-10,тел./факс 09132/75-01, e-mail: kneja_mbal@abv.bg</w:t>
      </w:r>
    </w:p>
    <w:p w:rsidR="00303011" w:rsidRPr="0041403B" w:rsidRDefault="00303011" w:rsidP="00303011">
      <w:pPr>
        <w:ind w:left="2124" w:firstLine="720"/>
        <w:jc w:val="both"/>
        <w:rPr>
          <w:rFonts w:ascii="Palatino Linotype" w:hAnsi="Palatino Linotype"/>
          <w:b/>
          <w:bCs/>
          <w:color w:val="000000"/>
        </w:rPr>
      </w:pPr>
    </w:p>
    <w:p w:rsidR="00303011" w:rsidRPr="0041403B" w:rsidRDefault="00303011" w:rsidP="00303011">
      <w:pPr>
        <w:shd w:val="clear" w:color="auto" w:fill="FFFFFF"/>
        <w:spacing w:before="826"/>
        <w:ind w:left="4200"/>
        <w:rPr>
          <w:rFonts w:ascii="Palatino Linotype" w:hAnsi="Palatino Linotype"/>
          <w:color w:val="000000"/>
          <w:lang w:val="ru-RU"/>
        </w:rPr>
      </w:pPr>
      <w:r w:rsidRPr="0041403B">
        <w:rPr>
          <w:rFonts w:ascii="Palatino Linotype" w:hAnsi="Palatino Linotype"/>
          <w:b/>
          <w:bCs/>
          <w:color w:val="000000"/>
          <w:spacing w:val="-7"/>
          <w:lang w:val="ru-RU"/>
        </w:rPr>
        <w:t>УТВЪРЖДАВАМ</w:t>
      </w:r>
    </w:p>
    <w:p w:rsidR="008A40FB" w:rsidRPr="0041403B" w:rsidRDefault="008A40FB" w:rsidP="008A40FB">
      <w:pPr>
        <w:shd w:val="clear" w:color="auto" w:fill="FFFFFF"/>
        <w:spacing w:before="298"/>
        <w:rPr>
          <w:rFonts w:ascii="Palatino Linotype" w:hAnsi="Palatino Linotype"/>
          <w:color w:val="000000"/>
          <w:lang w:val="ru-RU"/>
        </w:rPr>
      </w:pPr>
      <w:r w:rsidRPr="0041403B">
        <w:rPr>
          <w:rFonts w:ascii="Palatino Linotype" w:hAnsi="Palatino Linotype"/>
          <w:b/>
          <w:bCs/>
          <w:noProof/>
          <w:color w:val="000000"/>
          <w:spacing w:val="-6"/>
          <w:lang w:val="bg-BG" w:eastAsia="bg-BG"/>
        </w:rPr>
        <w:drawing>
          <wp:anchor distT="0" distB="0" distL="114300" distR="114300" simplePos="0" relativeHeight="251663360" behindDoc="1" locked="0" layoutInCell="0" allowOverlap="1" wp14:anchorId="03706487" wp14:editId="09CD4080">
            <wp:simplePos x="0" y="0"/>
            <wp:positionH relativeFrom="margin">
              <wp:posOffset>2567305</wp:posOffset>
            </wp:positionH>
            <wp:positionV relativeFrom="margin">
              <wp:posOffset>2243455</wp:posOffset>
            </wp:positionV>
            <wp:extent cx="2761615" cy="1600200"/>
            <wp:effectExtent l="0" t="0" r="0" b="0"/>
            <wp:wrapThrough wrapText="bothSides">
              <wp:wrapPolygon edited="0">
                <wp:start x="0" y="0"/>
                <wp:lineTo x="0" y="21343"/>
                <wp:lineTo x="21456" y="21343"/>
                <wp:lineTo x="21456" y="0"/>
                <wp:lineTo x="0" y="0"/>
              </wp:wrapPolygon>
            </wp:wrapThrough>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615" cy="1600200"/>
                    </a:xfrm>
                    <a:prstGeom prst="rect">
                      <a:avLst/>
                    </a:prstGeom>
                    <a:noFill/>
                  </pic:spPr>
                </pic:pic>
              </a:graphicData>
            </a:graphic>
          </wp:anchor>
        </w:drawing>
      </w:r>
    </w:p>
    <w:p w:rsidR="008A40FB" w:rsidRPr="0041403B" w:rsidRDefault="008A40FB" w:rsidP="008A40FB">
      <w:pPr>
        <w:shd w:val="clear" w:color="auto" w:fill="FFFFFF"/>
        <w:spacing w:before="298"/>
        <w:rPr>
          <w:rFonts w:ascii="Palatino Linotype" w:hAnsi="Palatino Linotype"/>
          <w:color w:val="000000"/>
          <w:lang w:val="ru-RU"/>
        </w:rPr>
      </w:pPr>
    </w:p>
    <w:p w:rsidR="008A40FB" w:rsidRPr="0041403B" w:rsidRDefault="008A40FB" w:rsidP="008A40FB">
      <w:pPr>
        <w:shd w:val="clear" w:color="auto" w:fill="FFFFFF"/>
        <w:spacing w:before="298"/>
        <w:rPr>
          <w:rFonts w:ascii="Palatino Linotype" w:hAnsi="Palatino Linotype"/>
          <w:color w:val="000000"/>
          <w:lang w:val="ru-RU"/>
        </w:rPr>
      </w:pPr>
    </w:p>
    <w:p w:rsidR="008A40FB" w:rsidRPr="0041403B" w:rsidRDefault="008A40FB" w:rsidP="008A40FB">
      <w:pPr>
        <w:shd w:val="clear" w:color="auto" w:fill="FFFFFF"/>
        <w:spacing w:before="298"/>
        <w:rPr>
          <w:rFonts w:ascii="Palatino Linotype" w:hAnsi="Palatino Linotype"/>
          <w:color w:val="000000"/>
          <w:lang w:val="ru-RU"/>
        </w:rPr>
      </w:pPr>
    </w:p>
    <w:p w:rsidR="00303011" w:rsidRPr="0041403B" w:rsidRDefault="008A40FB" w:rsidP="008A40FB">
      <w:pPr>
        <w:shd w:val="clear" w:color="auto" w:fill="FFFFFF"/>
        <w:spacing w:before="298"/>
        <w:ind w:left="2832" w:firstLine="708"/>
        <w:rPr>
          <w:rFonts w:ascii="Palatino Linotype" w:hAnsi="Palatino Linotype"/>
          <w:color w:val="000000"/>
          <w:lang w:val="ru-RU"/>
        </w:rPr>
      </w:pPr>
      <w:r w:rsidRPr="0041403B">
        <w:rPr>
          <w:rFonts w:ascii="Palatino Linotype" w:hAnsi="Palatino Linotype"/>
          <w:b/>
          <w:bCs/>
          <w:color w:val="000000"/>
          <w:position w:val="1"/>
          <w:lang w:val="ru-RU"/>
        </w:rPr>
        <w:t>Д</w:t>
      </w:r>
      <w:r w:rsidR="00303011" w:rsidRPr="0041403B">
        <w:rPr>
          <w:rFonts w:ascii="Palatino Linotype" w:hAnsi="Palatino Linotype"/>
          <w:b/>
          <w:bCs/>
          <w:color w:val="000000"/>
          <w:position w:val="1"/>
          <w:lang w:val="ru-RU"/>
        </w:rPr>
        <w:t>ОКУМЕНТАЦИЯ</w:t>
      </w:r>
    </w:p>
    <w:p w:rsidR="00303011" w:rsidRPr="0041403B" w:rsidRDefault="00303011" w:rsidP="00303011">
      <w:pPr>
        <w:shd w:val="clear" w:color="auto" w:fill="FFFFFF"/>
        <w:spacing w:before="1214" w:line="413" w:lineRule="exact"/>
        <w:ind w:firstLine="739"/>
        <w:jc w:val="center"/>
        <w:rPr>
          <w:rFonts w:ascii="Palatino Linotype" w:hAnsi="Palatino Linotype"/>
          <w:color w:val="000000"/>
          <w:lang w:val="ru-RU"/>
        </w:rPr>
      </w:pPr>
      <w:r w:rsidRPr="0041403B">
        <w:rPr>
          <w:rFonts w:ascii="Palatino Linotype" w:hAnsi="Palatino Linotype"/>
          <w:bCs/>
          <w:color w:val="000000"/>
          <w:spacing w:val="-5"/>
          <w:lang w:val="ru-RU"/>
        </w:rPr>
        <w:t xml:space="preserve">За участие </w:t>
      </w:r>
      <w:proofErr w:type="gramStart"/>
      <w:r w:rsidRPr="0041403B">
        <w:rPr>
          <w:rFonts w:ascii="Palatino Linotype" w:hAnsi="Palatino Linotype"/>
          <w:bCs/>
          <w:color w:val="000000"/>
          <w:spacing w:val="-5"/>
          <w:lang w:val="ru-RU"/>
        </w:rPr>
        <w:t>в</w:t>
      </w:r>
      <w:proofErr w:type="gramEnd"/>
      <w:r w:rsidRPr="0041403B">
        <w:rPr>
          <w:rFonts w:ascii="Palatino Linotype" w:hAnsi="Palatino Linotype"/>
          <w:bCs/>
          <w:color w:val="000000"/>
          <w:spacing w:val="-5"/>
          <w:lang w:val="ru-RU"/>
        </w:rPr>
        <w:t xml:space="preserve"> </w:t>
      </w:r>
      <w:r w:rsidR="006B7626" w:rsidRPr="0041403B">
        <w:rPr>
          <w:rFonts w:ascii="Palatino Linotype" w:hAnsi="Palatino Linotype"/>
          <w:b/>
          <w:bCs/>
          <w:color w:val="000000" w:themeColor="text1"/>
          <w:lang w:val="bg-BG"/>
        </w:rPr>
        <w:t>п</w:t>
      </w:r>
      <w:r w:rsidR="00FA6E55" w:rsidRPr="0041403B">
        <w:rPr>
          <w:rFonts w:ascii="Palatino Linotype" w:hAnsi="Palatino Linotype"/>
          <w:b/>
          <w:bCs/>
          <w:color w:val="000000" w:themeColor="text1"/>
          <w:lang w:val="bg-BG"/>
        </w:rPr>
        <w:t>у</w:t>
      </w:r>
      <w:r w:rsidR="006B7626" w:rsidRPr="0041403B">
        <w:rPr>
          <w:rFonts w:ascii="Palatino Linotype" w:hAnsi="Palatino Linotype"/>
          <w:b/>
          <w:bCs/>
          <w:color w:val="000000" w:themeColor="text1"/>
          <w:lang w:val="bg-BG"/>
        </w:rPr>
        <w:t>блично състезание</w:t>
      </w:r>
      <w:r w:rsidR="006B7626" w:rsidRPr="0041403B">
        <w:rPr>
          <w:rFonts w:ascii="Palatino Linotype" w:hAnsi="Palatino Linotype"/>
          <w:bCs/>
          <w:color w:val="000000"/>
          <w:lang w:val="bg-BG"/>
        </w:rPr>
        <w:t xml:space="preserve"> </w:t>
      </w:r>
      <w:r w:rsidRPr="0041403B">
        <w:rPr>
          <w:rFonts w:ascii="Palatino Linotype" w:hAnsi="Palatino Linotype"/>
          <w:bCs/>
          <w:color w:val="000000"/>
          <w:spacing w:val="-4"/>
          <w:lang w:val="ru-RU"/>
        </w:rPr>
        <w:t xml:space="preserve">за възлагане на  </w:t>
      </w:r>
      <w:r w:rsidRPr="0041403B">
        <w:rPr>
          <w:rFonts w:ascii="Palatino Linotype" w:hAnsi="Palatino Linotype"/>
          <w:bCs/>
          <w:color w:val="000000"/>
          <w:spacing w:val="-5"/>
          <w:lang w:val="ru-RU"/>
        </w:rPr>
        <w:t>обществена поръчка с обект:</w:t>
      </w:r>
      <w:r w:rsidRPr="0041403B">
        <w:rPr>
          <w:rFonts w:ascii="Palatino Linotype" w:hAnsi="Palatino Linotype"/>
          <w:b/>
          <w:bCs/>
          <w:color w:val="000000"/>
          <w:spacing w:val="-5"/>
          <w:lang w:val="ru-RU"/>
        </w:rPr>
        <w:t xml:space="preserve"> „</w:t>
      </w:r>
      <w:r w:rsidRPr="0041403B">
        <w:rPr>
          <w:rFonts w:ascii="Palatino Linotype" w:hAnsi="Palatino Linotype"/>
          <w:i/>
          <w:iCs/>
          <w:color w:val="000000"/>
          <w:spacing w:val="-1"/>
          <w:lang w:val="ru-RU"/>
        </w:rPr>
        <w:t xml:space="preserve">Периодични доставки на медикаменти </w:t>
      </w:r>
      <w:r w:rsidRPr="0041403B">
        <w:rPr>
          <w:rFonts w:ascii="Palatino Linotype" w:hAnsi="Palatino Linotype"/>
          <w:i/>
          <w:iCs/>
          <w:color w:val="000000"/>
          <w:spacing w:val="3"/>
          <w:lang w:val="ru-RU"/>
        </w:rPr>
        <w:t xml:space="preserve">и </w:t>
      </w:r>
      <w:bookmarkStart w:id="0" w:name="_GoBack"/>
      <w:bookmarkEnd w:id="0"/>
      <w:r w:rsidRPr="0041403B">
        <w:rPr>
          <w:rFonts w:ascii="Palatino Linotype" w:hAnsi="Palatino Linotype"/>
          <w:i/>
          <w:iCs/>
          <w:color w:val="000000"/>
          <w:spacing w:val="3"/>
          <w:lang w:val="ru-RU"/>
        </w:rPr>
        <w:t>медицински консумативи за нуждите на „</w:t>
      </w:r>
      <w:r w:rsidR="00A23FF3" w:rsidRPr="0041403B">
        <w:rPr>
          <w:rFonts w:ascii="Palatino Linotype" w:hAnsi="Palatino Linotype"/>
          <w:i/>
          <w:iCs/>
          <w:color w:val="000000"/>
          <w:spacing w:val="-1"/>
          <w:lang w:val="ru-RU"/>
        </w:rPr>
        <w:t>МБА</w:t>
      </w:r>
      <w:proofErr w:type="gramStart"/>
      <w:r w:rsidR="00A23FF3" w:rsidRPr="0041403B">
        <w:rPr>
          <w:rFonts w:ascii="Palatino Linotype" w:hAnsi="Palatino Linotype"/>
          <w:i/>
          <w:iCs/>
          <w:color w:val="000000"/>
          <w:spacing w:val="-1"/>
          <w:lang w:val="ru-RU"/>
        </w:rPr>
        <w:t>Л-</w:t>
      </w:r>
      <w:proofErr w:type="gramEnd"/>
      <w:r w:rsidR="00A23FF3" w:rsidRPr="0041403B">
        <w:rPr>
          <w:rFonts w:ascii="Palatino Linotype" w:hAnsi="Palatino Linotype"/>
          <w:i/>
          <w:iCs/>
          <w:color w:val="000000"/>
          <w:spacing w:val="-1"/>
          <w:lang w:val="ru-RU"/>
        </w:rPr>
        <w:t xml:space="preserve"> КНЕЖА " ЕООД</w:t>
      </w:r>
      <w:r w:rsidRPr="0041403B">
        <w:rPr>
          <w:rFonts w:ascii="Palatino Linotype" w:hAnsi="Palatino Linotype"/>
          <w:i/>
          <w:iCs/>
          <w:color w:val="000000"/>
          <w:spacing w:val="-1"/>
          <w:lang w:val="ru-RU"/>
        </w:rPr>
        <w:t>”</w:t>
      </w:r>
    </w:p>
    <w:p w:rsidR="00303011" w:rsidRPr="0041403B" w:rsidRDefault="00303011" w:rsidP="00303011">
      <w:pPr>
        <w:ind w:firstLine="720"/>
        <w:jc w:val="both"/>
        <w:rPr>
          <w:rFonts w:ascii="Palatino Linotype" w:hAnsi="Palatino Linotype"/>
          <w:color w:val="000000"/>
          <w:spacing w:val="7"/>
          <w:lang w:val="ru-RU"/>
        </w:rPr>
      </w:pPr>
    </w:p>
    <w:p w:rsidR="00303011" w:rsidRPr="0041403B" w:rsidRDefault="00303011" w:rsidP="00303011">
      <w:pPr>
        <w:shd w:val="clear" w:color="auto" w:fill="FFFFFF"/>
        <w:spacing w:before="739" w:line="245" w:lineRule="exact"/>
        <w:ind w:left="19" w:right="845" w:firstLine="672"/>
        <w:jc w:val="center"/>
        <w:rPr>
          <w:rFonts w:ascii="Palatino Linotype" w:hAnsi="Palatino Linotype"/>
          <w:color w:val="000000"/>
          <w:lang w:val="ru-RU"/>
        </w:rPr>
      </w:pPr>
      <w:r w:rsidRPr="0041403B">
        <w:rPr>
          <w:rFonts w:ascii="Palatino Linotype" w:hAnsi="Palatino Linotype"/>
          <w:color w:val="000000"/>
          <w:spacing w:val="5"/>
          <w:lang w:val="ru-RU"/>
        </w:rPr>
        <w:t>Настоящата документация</w:t>
      </w:r>
      <w:r w:rsidR="00D21AC6" w:rsidRPr="0041403B">
        <w:rPr>
          <w:rFonts w:ascii="Palatino Linotype" w:hAnsi="Palatino Linotype"/>
          <w:color w:val="000000"/>
          <w:spacing w:val="5"/>
          <w:lang w:val="ru-RU"/>
        </w:rPr>
        <w:t xml:space="preserve"> </w:t>
      </w:r>
      <w:r w:rsidR="006A1C45" w:rsidRPr="0041403B">
        <w:rPr>
          <w:rFonts w:ascii="Palatino Linotype" w:hAnsi="Palatino Linotype"/>
          <w:color w:val="000000"/>
          <w:spacing w:val="5"/>
          <w:lang w:val="ru-RU"/>
        </w:rPr>
        <w:t>е утвърдена с Решение № 1 от  0</w:t>
      </w:r>
      <w:r w:rsidR="007674DA" w:rsidRPr="0041403B">
        <w:rPr>
          <w:rFonts w:ascii="Palatino Linotype" w:hAnsi="Palatino Linotype"/>
          <w:color w:val="000000"/>
          <w:spacing w:val="5"/>
          <w:lang w:val="ru-RU"/>
        </w:rPr>
        <w:t>9</w:t>
      </w:r>
      <w:r w:rsidR="006A1C45" w:rsidRPr="0041403B">
        <w:rPr>
          <w:rFonts w:ascii="Palatino Linotype" w:hAnsi="Palatino Linotype"/>
          <w:color w:val="000000"/>
          <w:spacing w:val="5"/>
          <w:lang w:val="ru-RU"/>
        </w:rPr>
        <w:t>.02</w:t>
      </w:r>
      <w:r w:rsidRPr="0041403B">
        <w:rPr>
          <w:rFonts w:ascii="Palatino Linotype" w:hAnsi="Palatino Linotype"/>
          <w:color w:val="000000"/>
          <w:spacing w:val="5"/>
          <w:lang w:val="ru-RU"/>
        </w:rPr>
        <w:t>.20</w:t>
      </w:r>
      <w:r w:rsidR="00D8273E" w:rsidRPr="0041403B">
        <w:rPr>
          <w:rFonts w:ascii="Palatino Linotype" w:hAnsi="Palatino Linotype"/>
          <w:color w:val="000000"/>
          <w:spacing w:val="5"/>
          <w:lang w:val="ru-RU"/>
        </w:rPr>
        <w:t>1</w:t>
      </w:r>
      <w:r w:rsidR="006A1C45" w:rsidRPr="0041403B">
        <w:rPr>
          <w:rFonts w:ascii="Palatino Linotype" w:hAnsi="Palatino Linotype"/>
          <w:color w:val="000000"/>
          <w:spacing w:val="5"/>
          <w:lang w:val="bg-BG"/>
        </w:rPr>
        <w:t>8</w:t>
      </w:r>
      <w:r w:rsidRPr="0041403B">
        <w:rPr>
          <w:rFonts w:ascii="Palatino Linotype" w:hAnsi="Palatino Linotype"/>
          <w:color w:val="000000"/>
          <w:spacing w:val="5"/>
          <w:lang w:val="ru-RU"/>
        </w:rPr>
        <w:t>г. на</w:t>
      </w:r>
      <w:r w:rsidR="00332801" w:rsidRPr="0041403B">
        <w:rPr>
          <w:rFonts w:ascii="Palatino Linotype" w:hAnsi="Palatino Linotype"/>
          <w:color w:val="000000"/>
          <w:spacing w:val="5"/>
          <w:lang w:val="ru-RU"/>
        </w:rPr>
        <w:t xml:space="preserve"> </w:t>
      </w:r>
      <w:r w:rsidRPr="0041403B">
        <w:rPr>
          <w:rFonts w:ascii="Palatino Linotype" w:hAnsi="Palatino Linotype"/>
          <w:color w:val="000000"/>
          <w:spacing w:val="10"/>
          <w:lang w:val="ru-RU"/>
        </w:rPr>
        <w:t>Прокуриста на „МБАЛ - Кнежа" ЕООД-гр</w:t>
      </w:r>
      <w:proofErr w:type="gramStart"/>
      <w:r w:rsidRPr="0041403B">
        <w:rPr>
          <w:rFonts w:ascii="Palatino Linotype" w:hAnsi="Palatino Linotype"/>
          <w:color w:val="000000"/>
          <w:spacing w:val="10"/>
          <w:lang w:val="ru-RU"/>
        </w:rPr>
        <w:t>.К</w:t>
      </w:r>
      <w:proofErr w:type="gramEnd"/>
      <w:r w:rsidRPr="0041403B">
        <w:rPr>
          <w:rFonts w:ascii="Palatino Linotype" w:hAnsi="Palatino Linotype"/>
          <w:color w:val="000000"/>
          <w:spacing w:val="10"/>
          <w:lang w:val="ru-RU"/>
        </w:rPr>
        <w:t>нежа</w:t>
      </w:r>
    </w:p>
    <w:p w:rsidR="00303011" w:rsidRPr="0041403B" w:rsidRDefault="006A1C45" w:rsidP="00303011">
      <w:pPr>
        <w:shd w:val="clear" w:color="auto" w:fill="FFFFFF"/>
        <w:spacing w:before="2011"/>
        <w:ind w:left="14"/>
        <w:jc w:val="center"/>
        <w:rPr>
          <w:rFonts w:ascii="Palatino Linotype" w:hAnsi="Palatino Linotype"/>
          <w:color w:val="000000"/>
          <w:spacing w:val="-1"/>
          <w:lang w:val="ru-RU"/>
        </w:rPr>
      </w:pPr>
      <w:r w:rsidRPr="0041403B">
        <w:rPr>
          <w:rFonts w:ascii="Palatino Linotype" w:hAnsi="Palatino Linotype"/>
          <w:color w:val="000000"/>
          <w:spacing w:val="-1"/>
          <w:lang w:val="bg-BG"/>
        </w:rPr>
        <w:t>февруари</w:t>
      </w:r>
      <w:r w:rsidR="00303011" w:rsidRPr="0041403B">
        <w:rPr>
          <w:rFonts w:ascii="Palatino Linotype" w:hAnsi="Palatino Linotype"/>
          <w:color w:val="000000"/>
          <w:spacing w:val="-1"/>
          <w:lang w:val="ru-RU"/>
        </w:rPr>
        <w:t>, 201</w:t>
      </w:r>
      <w:r w:rsidRPr="0041403B">
        <w:rPr>
          <w:rFonts w:ascii="Palatino Linotype" w:hAnsi="Palatino Linotype"/>
          <w:color w:val="000000"/>
          <w:spacing w:val="-1"/>
          <w:lang w:val="bg-BG"/>
        </w:rPr>
        <w:t>8</w:t>
      </w:r>
      <w:r w:rsidR="00303011" w:rsidRPr="0041403B">
        <w:rPr>
          <w:rFonts w:ascii="Palatino Linotype" w:hAnsi="Palatino Linotype"/>
          <w:color w:val="000000"/>
          <w:spacing w:val="-1"/>
          <w:lang w:val="ru-RU"/>
        </w:rPr>
        <w:t xml:space="preserve"> г.</w:t>
      </w:r>
    </w:p>
    <w:p w:rsidR="008A40FB" w:rsidRPr="0041403B" w:rsidRDefault="008A40FB" w:rsidP="001C5E60">
      <w:pPr>
        <w:rPr>
          <w:rFonts w:ascii="Palatino Linotype" w:hAnsi="Palatino Linotype" w:cs="Times New Roman CYR"/>
          <w:b/>
          <w:i/>
          <w:sz w:val="28"/>
          <w:szCs w:val="28"/>
          <w:lang w:val="bg-BG"/>
        </w:rPr>
      </w:pPr>
    </w:p>
    <w:p w:rsidR="001C5E60" w:rsidRPr="0041403B" w:rsidRDefault="001C5E60" w:rsidP="001C5E60">
      <w:pPr>
        <w:rPr>
          <w:rFonts w:ascii="Palatino Linotype" w:eastAsia="Batang" w:hAnsi="Palatino Linotype"/>
          <w:b/>
          <w:bCs/>
          <w:i/>
          <w:sz w:val="28"/>
          <w:szCs w:val="28"/>
          <w:lang w:val="bg-BG"/>
        </w:rPr>
      </w:pPr>
      <w:r w:rsidRPr="0041403B">
        <w:rPr>
          <w:rFonts w:ascii="Palatino Linotype" w:hAnsi="Palatino Linotype" w:cs="Times New Roman CYR"/>
          <w:b/>
          <w:i/>
          <w:sz w:val="28"/>
          <w:szCs w:val="28"/>
          <w:lang w:val="bg-BG"/>
        </w:rPr>
        <w:lastRenderedPageBreak/>
        <w:t>С Ъ Д Ъ Р Ж А Н И Е:</w:t>
      </w:r>
    </w:p>
    <w:p w:rsidR="001C5E60" w:rsidRPr="0041403B" w:rsidRDefault="001C5E60" w:rsidP="001C5E60">
      <w:pPr>
        <w:jc w:val="center"/>
        <w:rPr>
          <w:rFonts w:ascii="Palatino Linotype" w:eastAsia="Batang" w:hAnsi="Palatino Linotype"/>
          <w:b/>
          <w:bCs/>
          <w:i/>
          <w:sz w:val="28"/>
          <w:szCs w:val="28"/>
          <w:lang w:val="bg-BG"/>
        </w:rPr>
      </w:pPr>
    </w:p>
    <w:p w:rsidR="001C5E60" w:rsidRPr="0041403B" w:rsidRDefault="001C5E60" w:rsidP="001C5E60">
      <w:pPr>
        <w:rPr>
          <w:rFonts w:ascii="Palatino Linotype" w:eastAsia="Batang" w:hAnsi="Palatino Linotype"/>
          <w:b/>
          <w:i/>
          <w:sz w:val="28"/>
          <w:szCs w:val="28"/>
          <w:lang w:val="ru-RU"/>
        </w:rPr>
      </w:pPr>
      <w:r w:rsidRPr="0041403B">
        <w:rPr>
          <w:rFonts w:ascii="Palatino Linotype" w:eastAsia="Batang" w:hAnsi="Palatino Linotype"/>
          <w:b/>
          <w:i/>
          <w:sz w:val="28"/>
          <w:szCs w:val="28"/>
          <w:lang w:val="bg-BG"/>
        </w:rPr>
        <w:t>І. Информация за процедурата.</w:t>
      </w:r>
    </w:p>
    <w:p w:rsidR="001C5E60" w:rsidRPr="0041403B" w:rsidRDefault="001C5E60" w:rsidP="001C5E60">
      <w:pPr>
        <w:rPr>
          <w:rFonts w:ascii="Palatino Linotype" w:eastAsia="Batang" w:hAnsi="Palatino Linotype"/>
          <w:b/>
          <w:i/>
          <w:sz w:val="28"/>
          <w:szCs w:val="28"/>
          <w:lang w:val="ru-RU"/>
        </w:rPr>
      </w:pPr>
    </w:p>
    <w:p w:rsidR="001C5E60" w:rsidRPr="0041403B" w:rsidRDefault="001C5E60" w:rsidP="001C5E60">
      <w:pPr>
        <w:rPr>
          <w:rFonts w:ascii="Palatino Linotype" w:eastAsia="Batang" w:hAnsi="Palatino Linotype"/>
          <w:b/>
          <w:i/>
          <w:sz w:val="28"/>
          <w:szCs w:val="28"/>
          <w:lang w:val="ru-RU"/>
        </w:rPr>
      </w:pPr>
      <w:r w:rsidRPr="0041403B">
        <w:rPr>
          <w:rFonts w:ascii="Palatino Linotype" w:eastAsia="Batang" w:hAnsi="Palatino Linotype"/>
          <w:b/>
          <w:i/>
          <w:sz w:val="28"/>
          <w:szCs w:val="28"/>
          <w:lang w:val="bg-BG"/>
        </w:rPr>
        <w:t>ІІ. Условия на процедурата.</w:t>
      </w:r>
    </w:p>
    <w:p w:rsidR="001C5E60" w:rsidRPr="0041403B" w:rsidRDefault="001C5E60" w:rsidP="001C5E60">
      <w:pPr>
        <w:rPr>
          <w:rFonts w:ascii="Palatino Linotype" w:eastAsia="Batang" w:hAnsi="Palatino Linotype"/>
          <w:b/>
          <w:i/>
          <w:sz w:val="28"/>
          <w:szCs w:val="28"/>
          <w:lang w:val="ru-RU"/>
        </w:rPr>
      </w:pPr>
    </w:p>
    <w:p w:rsidR="001C5E60" w:rsidRPr="0041403B" w:rsidRDefault="001C5E60" w:rsidP="001C5E60">
      <w:pPr>
        <w:rPr>
          <w:rFonts w:ascii="Palatino Linotype" w:eastAsia="Batang" w:hAnsi="Palatino Linotype"/>
          <w:b/>
          <w:i/>
          <w:sz w:val="28"/>
          <w:szCs w:val="28"/>
          <w:lang w:val="ru-RU"/>
        </w:rPr>
      </w:pPr>
      <w:r w:rsidRPr="0041403B">
        <w:rPr>
          <w:rFonts w:ascii="Palatino Linotype" w:eastAsia="Batang" w:hAnsi="Palatino Linotype"/>
          <w:b/>
          <w:i/>
          <w:sz w:val="28"/>
          <w:szCs w:val="28"/>
          <w:lang w:val="bg-BG"/>
        </w:rPr>
        <w:t>ІІІ. Изисквания към участниците.</w:t>
      </w:r>
    </w:p>
    <w:p w:rsidR="001C5E60" w:rsidRPr="0041403B" w:rsidRDefault="001C5E60" w:rsidP="001C5E60">
      <w:pPr>
        <w:rPr>
          <w:rFonts w:ascii="Palatino Linotype" w:eastAsia="Batang" w:hAnsi="Palatino Linotype"/>
          <w:b/>
          <w:i/>
          <w:sz w:val="28"/>
          <w:szCs w:val="28"/>
          <w:lang w:val="ru-RU"/>
        </w:rPr>
      </w:pPr>
    </w:p>
    <w:p w:rsidR="001C5E60" w:rsidRPr="0041403B" w:rsidRDefault="001C5E60" w:rsidP="001C5E60">
      <w:pPr>
        <w:rPr>
          <w:rFonts w:ascii="Palatino Linotype" w:eastAsia="Batang" w:hAnsi="Palatino Linotype"/>
          <w:b/>
          <w:i/>
          <w:sz w:val="28"/>
          <w:szCs w:val="28"/>
          <w:lang w:val="ru-RU"/>
        </w:rPr>
      </w:pPr>
      <w:r w:rsidRPr="0041403B">
        <w:rPr>
          <w:rFonts w:ascii="Palatino Linotype" w:eastAsia="Batang" w:hAnsi="Palatino Linotype"/>
          <w:b/>
          <w:i/>
          <w:sz w:val="28"/>
          <w:szCs w:val="28"/>
          <w:lang w:val="bg-BG"/>
        </w:rPr>
        <w:t>І</w:t>
      </w:r>
      <w:r w:rsidRPr="0041403B">
        <w:rPr>
          <w:rFonts w:ascii="Palatino Linotype" w:eastAsia="Batang" w:hAnsi="Palatino Linotype"/>
          <w:b/>
          <w:i/>
          <w:sz w:val="28"/>
          <w:szCs w:val="28"/>
        </w:rPr>
        <w:t>V</w:t>
      </w:r>
      <w:r w:rsidRPr="0041403B">
        <w:rPr>
          <w:rFonts w:ascii="Palatino Linotype" w:eastAsia="Batang" w:hAnsi="Palatino Linotype"/>
          <w:b/>
          <w:i/>
          <w:sz w:val="28"/>
          <w:szCs w:val="28"/>
          <w:lang w:val="ru-RU"/>
        </w:rPr>
        <w:t xml:space="preserve">. </w:t>
      </w:r>
      <w:r w:rsidR="000B14E6" w:rsidRPr="0041403B">
        <w:rPr>
          <w:rFonts w:ascii="Palatino Linotype" w:eastAsia="Batang" w:hAnsi="Palatino Linotype"/>
          <w:b/>
          <w:i/>
          <w:sz w:val="28"/>
          <w:szCs w:val="28"/>
          <w:lang w:val="bg-BG"/>
        </w:rPr>
        <w:t xml:space="preserve">Критерии </w:t>
      </w:r>
      <w:r w:rsidRPr="0041403B">
        <w:rPr>
          <w:rFonts w:ascii="Palatino Linotype" w:eastAsia="Batang" w:hAnsi="Palatino Linotype"/>
          <w:b/>
          <w:i/>
          <w:sz w:val="28"/>
          <w:szCs w:val="28"/>
          <w:lang w:val="bg-BG"/>
        </w:rPr>
        <w:t>за оценяване на офертите.</w:t>
      </w:r>
    </w:p>
    <w:p w:rsidR="001C5E60" w:rsidRPr="0041403B" w:rsidRDefault="001C5E60" w:rsidP="001C5E60">
      <w:pPr>
        <w:rPr>
          <w:rFonts w:ascii="Palatino Linotype" w:eastAsia="Batang" w:hAnsi="Palatino Linotype"/>
          <w:b/>
          <w:i/>
          <w:sz w:val="28"/>
          <w:szCs w:val="28"/>
          <w:lang w:val="ru-RU"/>
        </w:rPr>
      </w:pPr>
    </w:p>
    <w:p w:rsidR="001C5E60" w:rsidRPr="0041403B" w:rsidRDefault="001C5E60" w:rsidP="001C5E60">
      <w:pPr>
        <w:rPr>
          <w:rFonts w:ascii="Palatino Linotype" w:eastAsia="Batang" w:hAnsi="Palatino Linotype"/>
          <w:b/>
          <w:i/>
          <w:sz w:val="28"/>
          <w:szCs w:val="28"/>
          <w:lang w:val="ru-RU"/>
        </w:rPr>
      </w:pPr>
      <w:proofErr w:type="gramStart"/>
      <w:r w:rsidRPr="0041403B">
        <w:rPr>
          <w:rFonts w:ascii="Palatino Linotype" w:eastAsia="Batang" w:hAnsi="Palatino Linotype"/>
          <w:b/>
          <w:i/>
          <w:sz w:val="28"/>
          <w:szCs w:val="28"/>
        </w:rPr>
        <w:t>V</w:t>
      </w:r>
      <w:r w:rsidRPr="0041403B">
        <w:rPr>
          <w:rFonts w:ascii="Palatino Linotype" w:eastAsia="Batang" w:hAnsi="Palatino Linotype"/>
          <w:b/>
          <w:i/>
          <w:sz w:val="28"/>
          <w:szCs w:val="28"/>
          <w:lang w:val="ru-RU"/>
        </w:rPr>
        <w:t xml:space="preserve">. </w:t>
      </w:r>
      <w:r w:rsidRPr="0041403B">
        <w:rPr>
          <w:rFonts w:ascii="Palatino Linotype" w:eastAsia="Batang" w:hAnsi="Palatino Linotype"/>
          <w:b/>
          <w:i/>
          <w:sz w:val="28"/>
          <w:szCs w:val="28"/>
          <w:lang w:val="bg-BG"/>
        </w:rPr>
        <w:t>Оценяване и класиране на офертите.</w:t>
      </w:r>
      <w:proofErr w:type="gramEnd"/>
    </w:p>
    <w:p w:rsidR="001C5E60" w:rsidRPr="0041403B" w:rsidRDefault="001C5E60" w:rsidP="001C5E60">
      <w:pPr>
        <w:rPr>
          <w:rFonts w:ascii="Palatino Linotype" w:eastAsia="Batang" w:hAnsi="Palatino Linotype"/>
          <w:b/>
          <w:i/>
          <w:sz w:val="28"/>
          <w:szCs w:val="28"/>
          <w:lang w:val="ru-RU"/>
        </w:rPr>
      </w:pPr>
    </w:p>
    <w:p w:rsidR="001C5E60" w:rsidRPr="0041403B" w:rsidRDefault="001C5E60" w:rsidP="001C5E60">
      <w:pPr>
        <w:rPr>
          <w:rFonts w:ascii="Palatino Linotype" w:eastAsia="Batang" w:hAnsi="Palatino Linotype"/>
          <w:b/>
          <w:i/>
          <w:sz w:val="28"/>
          <w:szCs w:val="28"/>
          <w:lang w:val="ru-RU"/>
        </w:rPr>
      </w:pPr>
      <w:proofErr w:type="gramStart"/>
      <w:r w:rsidRPr="0041403B">
        <w:rPr>
          <w:rFonts w:ascii="Palatino Linotype" w:eastAsia="Batang" w:hAnsi="Palatino Linotype"/>
          <w:b/>
          <w:i/>
          <w:sz w:val="28"/>
          <w:szCs w:val="28"/>
        </w:rPr>
        <w:t>V</w:t>
      </w:r>
      <w:r w:rsidRPr="0041403B">
        <w:rPr>
          <w:rFonts w:ascii="Palatino Linotype" w:eastAsia="Batang" w:hAnsi="Palatino Linotype"/>
          <w:b/>
          <w:i/>
          <w:sz w:val="28"/>
          <w:szCs w:val="28"/>
          <w:lang w:val="bg-BG"/>
        </w:rPr>
        <w:t>І</w:t>
      </w:r>
      <w:r w:rsidRPr="0041403B">
        <w:rPr>
          <w:rFonts w:ascii="Palatino Linotype" w:eastAsia="Batang" w:hAnsi="Palatino Linotype"/>
          <w:b/>
          <w:i/>
          <w:sz w:val="28"/>
          <w:szCs w:val="28"/>
          <w:lang w:val="ru-RU"/>
        </w:rPr>
        <w:t>.</w:t>
      </w:r>
      <w:r w:rsidRPr="0041403B">
        <w:rPr>
          <w:rFonts w:ascii="Palatino Linotype" w:eastAsia="Batang" w:hAnsi="Palatino Linotype"/>
          <w:b/>
          <w:i/>
          <w:sz w:val="28"/>
          <w:szCs w:val="28"/>
          <w:lang w:val="bg-BG"/>
        </w:rPr>
        <w:t>Указания за подготовка на офертата.</w:t>
      </w:r>
      <w:proofErr w:type="gramEnd"/>
    </w:p>
    <w:p w:rsidR="001C5E60" w:rsidRPr="0041403B" w:rsidRDefault="001C5E60" w:rsidP="001C5E60">
      <w:pPr>
        <w:rPr>
          <w:rFonts w:ascii="Palatino Linotype" w:eastAsia="Batang" w:hAnsi="Palatino Linotype"/>
          <w:b/>
          <w:i/>
          <w:sz w:val="28"/>
          <w:szCs w:val="28"/>
          <w:lang w:val="ru-RU"/>
        </w:rPr>
      </w:pPr>
    </w:p>
    <w:p w:rsidR="001C5E60" w:rsidRPr="0041403B" w:rsidRDefault="001C5E60" w:rsidP="001C5E60">
      <w:pPr>
        <w:rPr>
          <w:rFonts w:ascii="Palatino Linotype" w:eastAsia="Batang" w:hAnsi="Palatino Linotype"/>
          <w:b/>
          <w:i/>
          <w:sz w:val="28"/>
          <w:szCs w:val="28"/>
          <w:lang w:val="bg-BG"/>
        </w:rPr>
      </w:pPr>
      <w:proofErr w:type="gramStart"/>
      <w:r w:rsidRPr="0041403B">
        <w:rPr>
          <w:rFonts w:ascii="Palatino Linotype" w:eastAsia="Batang" w:hAnsi="Palatino Linotype"/>
          <w:b/>
          <w:i/>
          <w:sz w:val="28"/>
          <w:szCs w:val="28"/>
        </w:rPr>
        <w:t>V</w:t>
      </w:r>
      <w:r w:rsidRPr="0041403B">
        <w:rPr>
          <w:rFonts w:ascii="Palatino Linotype" w:eastAsia="Batang" w:hAnsi="Palatino Linotype"/>
          <w:b/>
          <w:i/>
          <w:sz w:val="28"/>
          <w:szCs w:val="28"/>
          <w:lang w:val="bg-BG"/>
        </w:rPr>
        <w:t>ІІ</w:t>
      </w:r>
      <w:r w:rsidRPr="0041403B">
        <w:rPr>
          <w:rFonts w:ascii="Palatino Linotype" w:eastAsia="Batang" w:hAnsi="Palatino Linotype"/>
          <w:b/>
          <w:i/>
          <w:sz w:val="28"/>
          <w:szCs w:val="28"/>
          <w:lang w:val="ru-RU"/>
        </w:rPr>
        <w:t>.</w:t>
      </w:r>
      <w:r w:rsidRPr="0041403B">
        <w:rPr>
          <w:rFonts w:ascii="Palatino Linotype" w:eastAsia="Batang" w:hAnsi="Palatino Linotype"/>
          <w:b/>
          <w:i/>
          <w:sz w:val="28"/>
          <w:szCs w:val="28"/>
          <w:lang w:val="bg-BG"/>
        </w:rPr>
        <w:t>Сключване на договор.</w:t>
      </w:r>
      <w:proofErr w:type="gramEnd"/>
    </w:p>
    <w:p w:rsidR="000959F1" w:rsidRPr="0041403B" w:rsidRDefault="000959F1" w:rsidP="001C5E60">
      <w:pPr>
        <w:rPr>
          <w:rFonts w:ascii="Palatino Linotype" w:eastAsia="Batang" w:hAnsi="Palatino Linotype"/>
          <w:b/>
          <w:i/>
          <w:sz w:val="28"/>
          <w:szCs w:val="28"/>
          <w:lang w:val="bg-BG"/>
        </w:rPr>
      </w:pPr>
    </w:p>
    <w:p w:rsidR="000959F1" w:rsidRPr="0041403B" w:rsidRDefault="00141971" w:rsidP="001C5E60">
      <w:pPr>
        <w:rPr>
          <w:rFonts w:ascii="Palatino Linotype" w:eastAsia="Batang" w:hAnsi="Palatino Linotype"/>
          <w:b/>
          <w:i/>
          <w:sz w:val="28"/>
          <w:szCs w:val="28"/>
          <w:lang w:val="ru-RU"/>
        </w:rPr>
      </w:pPr>
      <w:r w:rsidRPr="0041403B">
        <w:rPr>
          <w:rFonts w:ascii="Palatino Linotype" w:eastAsia="Batang" w:hAnsi="Palatino Linotype"/>
          <w:b/>
          <w:i/>
          <w:sz w:val="28"/>
          <w:szCs w:val="28"/>
          <w:lang w:val="bg-BG"/>
        </w:rPr>
        <w:t>ПРИЛОЖЕНИОБРАЗЦИ</w:t>
      </w:r>
      <w:r w:rsidR="000959F1" w:rsidRPr="0041403B">
        <w:rPr>
          <w:rFonts w:ascii="Palatino Linotype" w:eastAsia="Batang" w:hAnsi="Palatino Linotype"/>
          <w:b/>
          <w:i/>
          <w:sz w:val="28"/>
          <w:szCs w:val="28"/>
          <w:lang w:val="bg-BG"/>
        </w:rPr>
        <w:t>:</w:t>
      </w:r>
    </w:p>
    <w:p w:rsidR="001C5E60" w:rsidRPr="0041403B" w:rsidRDefault="001C5E60" w:rsidP="001C5E60">
      <w:pPr>
        <w:rPr>
          <w:rFonts w:ascii="Palatino Linotype" w:eastAsia="Batang" w:hAnsi="Palatino Linotype"/>
          <w:b/>
          <w:i/>
          <w:sz w:val="28"/>
          <w:szCs w:val="28"/>
          <w:lang w:val="ru-RU"/>
        </w:rPr>
      </w:pPr>
    </w:p>
    <w:p w:rsidR="00141971" w:rsidRPr="0041403B" w:rsidRDefault="00141971" w:rsidP="000959F1">
      <w:pPr>
        <w:pStyle w:val="2"/>
        <w:rPr>
          <w:rFonts w:ascii="Palatino Linotype" w:hAnsi="Palatino Linotype"/>
          <w:lang w:val="ru-RU"/>
        </w:rPr>
      </w:pPr>
      <w:r w:rsidRPr="0041403B">
        <w:rPr>
          <w:rFonts w:ascii="Palatino Linotype" w:hAnsi="Palatino Linotype"/>
          <w:lang w:val="bg-BG"/>
        </w:rPr>
        <w:t>Спецификация на лекарствените продукти</w:t>
      </w:r>
      <w:r w:rsidR="00155DC0" w:rsidRPr="0041403B">
        <w:rPr>
          <w:rFonts w:ascii="Palatino Linotype" w:hAnsi="Palatino Linotype"/>
          <w:lang w:val="bg-BG"/>
        </w:rPr>
        <w:t xml:space="preserve"> и медиински консмативи </w:t>
      </w:r>
      <w:r w:rsidRPr="0041403B">
        <w:rPr>
          <w:rFonts w:ascii="Palatino Linotype" w:hAnsi="Palatino Linotype"/>
          <w:lang w:val="bg-BG"/>
        </w:rPr>
        <w:t>-</w:t>
      </w:r>
      <w:r w:rsidRPr="0041403B">
        <w:rPr>
          <w:rFonts w:ascii="Palatino Linotype" w:eastAsia="Batang" w:hAnsi="Palatino Linotype"/>
          <w:lang w:val="bg-BG"/>
        </w:rPr>
        <w:t xml:space="preserve"> Приложение №</w:t>
      </w:r>
      <w:r w:rsidRPr="0041403B">
        <w:rPr>
          <w:rFonts w:ascii="Palatino Linotype" w:eastAsia="Batang" w:hAnsi="Palatino Linotype"/>
          <w:lang w:val="ru-RU"/>
        </w:rPr>
        <w:t>1.</w:t>
      </w:r>
    </w:p>
    <w:p w:rsidR="001C5E60" w:rsidRPr="0041403B" w:rsidRDefault="00346436" w:rsidP="000959F1">
      <w:pPr>
        <w:pStyle w:val="2"/>
        <w:rPr>
          <w:rFonts w:ascii="Palatino Linotype" w:eastAsia="Batang" w:hAnsi="Palatino Linotype"/>
          <w:lang w:val="ru-RU"/>
        </w:rPr>
      </w:pPr>
      <w:r w:rsidRPr="0041403B">
        <w:rPr>
          <w:rFonts w:ascii="Palatino Linotype" w:hAnsi="Palatino Linotype"/>
          <w:lang w:val="bg-BG"/>
        </w:rPr>
        <w:t>Заявление за участие</w:t>
      </w:r>
      <w:r w:rsidR="000959F1" w:rsidRPr="0041403B">
        <w:rPr>
          <w:rFonts w:ascii="Palatino Linotype" w:hAnsi="Palatino Linotype"/>
          <w:lang w:val="bg-BG"/>
        </w:rPr>
        <w:t xml:space="preserve"> на кандидата.</w:t>
      </w:r>
      <w:r w:rsidR="001C5E60" w:rsidRPr="0041403B">
        <w:rPr>
          <w:rFonts w:ascii="Palatino Linotype" w:eastAsia="Batang" w:hAnsi="Palatino Linotype"/>
          <w:lang w:val="ru-RU"/>
        </w:rPr>
        <w:t>-</w:t>
      </w:r>
      <w:r w:rsidR="00141971" w:rsidRPr="0041403B">
        <w:rPr>
          <w:rFonts w:ascii="Palatino Linotype" w:eastAsia="Batang" w:hAnsi="Palatino Linotype"/>
          <w:lang w:val="bg-BG"/>
        </w:rPr>
        <w:t xml:space="preserve"> Приложение № </w:t>
      </w:r>
      <w:r w:rsidR="00141971" w:rsidRPr="0041403B">
        <w:rPr>
          <w:rFonts w:ascii="Palatino Linotype" w:eastAsia="Batang" w:hAnsi="Palatino Linotype"/>
          <w:lang w:val="ru-RU"/>
        </w:rPr>
        <w:t>2</w:t>
      </w:r>
      <w:r w:rsidR="001C5E60" w:rsidRPr="0041403B">
        <w:rPr>
          <w:rFonts w:ascii="Palatino Linotype" w:eastAsia="Batang" w:hAnsi="Palatino Linotype"/>
          <w:lang w:val="ru-RU"/>
        </w:rPr>
        <w:t>.</w:t>
      </w:r>
    </w:p>
    <w:p w:rsidR="00141971" w:rsidRPr="0041403B" w:rsidRDefault="00141971" w:rsidP="00141971">
      <w:pPr>
        <w:rPr>
          <w:rFonts w:ascii="Palatino Linotype" w:eastAsia="Batang" w:hAnsi="Palatino Linotype"/>
          <w:sz w:val="28"/>
          <w:szCs w:val="28"/>
          <w:lang w:val="ru-RU" w:eastAsia="en-US"/>
        </w:rPr>
      </w:pPr>
    </w:p>
    <w:p w:rsidR="00141971" w:rsidRPr="0041403B" w:rsidRDefault="00141971" w:rsidP="00141971">
      <w:pPr>
        <w:jc w:val="both"/>
        <w:rPr>
          <w:rFonts w:ascii="Palatino Linotype" w:eastAsia="Batang" w:hAnsi="Palatino Linotype"/>
          <w:b/>
          <w:i/>
          <w:sz w:val="28"/>
          <w:szCs w:val="28"/>
          <w:lang w:val="bg-BG"/>
        </w:rPr>
      </w:pPr>
      <w:r w:rsidRPr="0041403B">
        <w:rPr>
          <w:rFonts w:ascii="Palatino Linotype" w:eastAsia="Batang" w:hAnsi="Palatino Linotype"/>
          <w:b/>
          <w:i/>
          <w:sz w:val="28"/>
          <w:szCs w:val="28"/>
          <w:lang w:val="bg-BG"/>
        </w:rPr>
        <w:t xml:space="preserve">Декларация по чл. 54 от ЗОП -Приложение № </w:t>
      </w:r>
      <w:r w:rsidRPr="0041403B">
        <w:rPr>
          <w:rFonts w:ascii="Palatino Linotype" w:eastAsia="Batang" w:hAnsi="Palatino Linotype"/>
          <w:b/>
          <w:i/>
          <w:sz w:val="28"/>
          <w:szCs w:val="28"/>
          <w:lang w:val="ru-RU"/>
        </w:rPr>
        <w:t>3</w:t>
      </w:r>
      <w:r w:rsidRPr="0041403B">
        <w:rPr>
          <w:rFonts w:ascii="Palatino Linotype" w:eastAsia="Batang" w:hAnsi="Palatino Linotype"/>
          <w:b/>
          <w:i/>
          <w:sz w:val="28"/>
          <w:szCs w:val="28"/>
          <w:lang w:val="bg-BG"/>
        </w:rPr>
        <w:t>.</w:t>
      </w:r>
    </w:p>
    <w:p w:rsidR="00611C5A" w:rsidRPr="0041403B" w:rsidRDefault="00611C5A" w:rsidP="00141971">
      <w:pPr>
        <w:jc w:val="both"/>
        <w:rPr>
          <w:rFonts w:ascii="Palatino Linotype" w:eastAsia="Batang" w:hAnsi="Palatino Linotype"/>
          <w:b/>
          <w:i/>
          <w:sz w:val="28"/>
          <w:szCs w:val="28"/>
          <w:lang w:val="ru-RU"/>
        </w:rPr>
      </w:pPr>
    </w:p>
    <w:p w:rsidR="00611C5A" w:rsidRPr="0041403B" w:rsidRDefault="00611C5A" w:rsidP="00611C5A">
      <w:pPr>
        <w:jc w:val="both"/>
        <w:rPr>
          <w:rFonts w:ascii="Palatino Linotype" w:eastAsia="Batang" w:hAnsi="Palatino Linotype"/>
          <w:b/>
          <w:i/>
          <w:sz w:val="28"/>
          <w:szCs w:val="28"/>
          <w:lang w:val="bg-BG"/>
        </w:rPr>
      </w:pPr>
      <w:r w:rsidRPr="0041403B">
        <w:rPr>
          <w:rFonts w:ascii="Palatino Linotype" w:eastAsia="Batang" w:hAnsi="Palatino Linotype"/>
          <w:b/>
          <w:i/>
          <w:sz w:val="28"/>
          <w:szCs w:val="28"/>
          <w:lang w:val="bg-BG"/>
        </w:rPr>
        <w:t>Декларация по чл. 55 от ЗОП -Приложение № 4.</w:t>
      </w:r>
    </w:p>
    <w:p w:rsidR="00141971" w:rsidRPr="0041403B" w:rsidRDefault="00141971" w:rsidP="00141971">
      <w:pPr>
        <w:rPr>
          <w:rFonts w:ascii="Palatino Linotype" w:hAnsi="Palatino Linotype"/>
          <w:sz w:val="28"/>
          <w:szCs w:val="28"/>
          <w:lang w:val="ru-RU" w:eastAsia="en-US"/>
        </w:rPr>
      </w:pPr>
    </w:p>
    <w:p w:rsidR="001C5E60" w:rsidRPr="0041403B" w:rsidRDefault="001C5E60" w:rsidP="001C5E60">
      <w:pPr>
        <w:jc w:val="both"/>
        <w:rPr>
          <w:rFonts w:ascii="Palatino Linotype" w:eastAsia="Batang" w:hAnsi="Palatino Linotype"/>
          <w:b/>
          <w:i/>
          <w:sz w:val="28"/>
          <w:szCs w:val="28"/>
          <w:lang w:val="ru-RU"/>
        </w:rPr>
      </w:pPr>
      <w:r w:rsidRPr="0041403B">
        <w:rPr>
          <w:rFonts w:ascii="Palatino Linotype" w:eastAsia="Batang" w:hAnsi="Palatino Linotype"/>
          <w:b/>
          <w:i/>
          <w:sz w:val="28"/>
          <w:szCs w:val="28"/>
          <w:lang w:val="bg-BG"/>
        </w:rPr>
        <w:t>Техническо предложение за изпълнен</w:t>
      </w:r>
      <w:r w:rsidR="00141971" w:rsidRPr="0041403B">
        <w:rPr>
          <w:rFonts w:ascii="Palatino Linotype" w:eastAsia="Batang" w:hAnsi="Palatino Linotype"/>
          <w:b/>
          <w:i/>
          <w:sz w:val="28"/>
          <w:szCs w:val="28"/>
          <w:lang w:val="bg-BG"/>
        </w:rPr>
        <w:t xml:space="preserve">ие на поръчката - Приложение № </w:t>
      </w:r>
      <w:r w:rsidR="00611C5A" w:rsidRPr="0041403B">
        <w:rPr>
          <w:rFonts w:ascii="Palatino Linotype" w:eastAsia="Batang" w:hAnsi="Palatino Linotype"/>
          <w:b/>
          <w:i/>
          <w:sz w:val="28"/>
          <w:szCs w:val="28"/>
          <w:lang w:val="bg-BG"/>
        </w:rPr>
        <w:t>5</w:t>
      </w:r>
      <w:r w:rsidRPr="0041403B">
        <w:rPr>
          <w:rFonts w:ascii="Palatino Linotype" w:eastAsia="Batang" w:hAnsi="Palatino Linotype"/>
          <w:b/>
          <w:i/>
          <w:sz w:val="28"/>
          <w:szCs w:val="28"/>
          <w:lang w:val="bg-BG"/>
        </w:rPr>
        <w:t>.</w:t>
      </w:r>
    </w:p>
    <w:p w:rsidR="00141971" w:rsidRPr="0041403B" w:rsidRDefault="00141971" w:rsidP="001C5E60">
      <w:pPr>
        <w:jc w:val="both"/>
        <w:rPr>
          <w:rFonts w:ascii="Palatino Linotype" w:eastAsia="Batang" w:hAnsi="Palatino Linotype"/>
          <w:b/>
          <w:i/>
          <w:sz w:val="28"/>
          <w:szCs w:val="28"/>
          <w:lang w:val="ru-RU"/>
        </w:rPr>
      </w:pPr>
    </w:p>
    <w:p w:rsidR="003A27A3" w:rsidRPr="0041403B" w:rsidRDefault="003A27A3" w:rsidP="003A27A3">
      <w:pPr>
        <w:jc w:val="both"/>
        <w:rPr>
          <w:rFonts w:ascii="Palatino Linotype" w:eastAsia="Batang" w:hAnsi="Palatino Linotype"/>
          <w:b/>
          <w:i/>
          <w:sz w:val="28"/>
          <w:szCs w:val="28"/>
          <w:lang w:val="ru-RU"/>
        </w:rPr>
      </w:pPr>
      <w:r w:rsidRPr="0041403B">
        <w:rPr>
          <w:rFonts w:ascii="Palatino Linotype" w:eastAsia="Batang" w:hAnsi="Palatino Linotype"/>
          <w:b/>
          <w:i/>
          <w:sz w:val="28"/>
          <w:szCs w:val="28"/>
          <w:lang w:val="bg-BG"/>
        </w:rPr>
        <w:t>Ценово предло</w:t>
      </w:r>
      <w:r w:rsidR="00141971" w:rsidRPr="0041403B">
        <w:rPr>
          <w:rFonts w:ascii="Palatino Linotype" w:eastAsia="Batang" w:hAnsi="Palatino Linotype"/>
          <w:b/>
          <w:i/>
          <w:sz w:val="28"/>
          <w:szCs w:val="28"/>
          <w:lang w:val="bg-BG"/>
        </w:rPr>
        <w:t xml:space="preserve">жение /образец/ - Приложение № </w:t>
      </w:r>
      <w:r w:rsidR="00611C5A" w:rsidRPr="0041403B">
        <w:rPr>
          <w:rFonts w:ascii="Palatino Linotype" w:eastAsia="Batang" w:hAnsi="Palatino Linotype"/>
          <w:b/>
          <w:i/>
          <w:sz w:val="28"/>
          <w:szCs w:val="28"/>
          <w:lang w:val="bg-BG"/>
        </w:rPr>
        <w:t>6</w:t>
      </w:r>
      <w:r w:rsidRPr="0041403B">
        <w:rPr>
          <w:rFonts w:ascii="Palatino Linotype" w:eastAsia="Batang" w:hAnsi="Palatino Linotype"/>
          <w:b/>
          <w:i/>
          <w:sz w:val="28"/>
          <w:szCs w:val="28"/>
          <w:lang w:val="bg-BG"/>
        </w:rPr>
        <w:t>.</w:t>
      </w:r>
    </w:p>
    <w:p w:rsidR="003A27A3" w:rsidRPr="0041403B" w:rsidRDefault="003A27A3" w:rsidP="003A27A3">
      <w:pPr>
        <w:rPr>
          <w:rFonts w:ascii="Palatino Linotype" w:hAnsi="Palatino Linotype"/>
          <w:b/>
          <w:i/>
          <w:sz w:val="28"/>
          <w:szCs w:val="28"/>
          <w:lang w:val="bg-BG"/>
        </w:rPr>
      </w:pPr>
    </w:p>
    <w:p w:rsidR="001C5E60" w:rsidRPr="0041403B" w:rsidRDefault="001C5E60" w:rsidP="001C5E60">
      <w:pPr>
        <w:jc w:val="both"/>
        <w:rPr>
          <w:rFonts w:ascii="Palatino Linotype" w:eastAsia="Batang" w:hAnsi="Palatino Linotype"/>
          <w:b/>
          <w:i/>
          <w:sz w:val="28"/>
          <w:szCs w:val="28"/>
          <w:lang w:val="bg-BG"/>
        </w:rPr>
      </w:pPr>
      <w:r w:rsidRPr="0041403B">
        <w:rPr>
          <w:rFonts w:ascii="Palatino Linotype" w:eastAsia="Batang" w:hAnsi="Palatino Linotype"/>
          <w:b/>
          <w:i/>
          <w:sz w:val="28"/>
          <w:szCs w:val="28"/>
          <w:lang w:val="bg-BG"/>
        </w:rPr>
        <w:t>Пр</w:t>
      </w:r>
      <w:r w:rsidR="007A4CFE" w:rsidRPr="0041403B">
        <w:rPr>
          <w:rFonts w:ascii="Palatino Linotype" w:eastAsia="Batang" w:hAnsi="Palatino Linotype"/>
          <w:b/>
          <w:i/>
          <w:sz w:val="28"/>
          <w:szCs w:val="28"/>
          <w:lang w:val="bg-BG"/>
        </w:rPr>
        <w:t xml:space="preserve">оект на договор - </w:t>
      </w:r>
      <w:r w:rsidR="00141971" w:rsidRPr="0041403B">
        <w:rPr>
          <w:rFonts w:ascii="Palatino Linotype" w:eastAsia="Batang" w:hAnsi="Palatino Linotype"/>
          <w:b/>
          <w:i/>
          <w:sz w:val="28"/>
          <w:szCs w:val="28"/>
          <w:lang w:val="bg-BG"/>
        </w:rPr>
        <w:t xml:space="preserve">Приложение № </w:t>
      </w:r>
      <w:r w:rsidR="00611C5A" w:rsidRPr="0041403B">
        <w:rPr>
          <w:rFonts w:ascii="Palatino Linotype" w:eastAsia="Batang" w:hAnsi="Palatino Linotype"/>
          <w:b/>
          <w:i/>
          <w:sz w:val="28"/>
          <w:szCs w:val="28"/>
          <w:lang w:val="bg-BG"/>
        </w:rPr>
        <w:t>7</w:t>
      </w:r>
      <w:r w:rsidRPr="0041403B">
        <w:rPr>
          <w:rFonts w:ascii="Palatino Linotype" w:eastAsia="Batang" w:hAnsi="Palatino Linotype"/>
          <w:b/>
          <w:i/>
          <w:sz w:val="28"/>
          <w:szCs w:val="28"/>
          <w:lang w:val="bg-BG"/>
        </w:rPr>
        <w:t>.</w:t>
      </w:r>
    </w:p>
    <w:p w:rsidR="007E2181" w:rsidRPr="0041403B" w:rsidRDefault="007E2181" w:rsidP="001C5E60">
      <w:pPr>
        <w:jc w:val="both"/>
        <w:rPr>
          <w:rFonts w:ascii="Palatino Linotype" w:eastAsia="Batang" w:hAnsi="Palatino Linotype"/>
          <w:b/>
          <w:i/>
          <w:sz w:val="28"/>
          <w:szCs w:val="28"/>
          <w:lang w:val="bg-BG"/>
        </w:rPr>
      </w:pPr>
    </w:p>
    <w:p w:rsidR="00A465ED" w:rsidRPr="0041403B" w:rsidRDefault="007E2181" w:rsidP="001C5E60">
      <w:pPr>
        <w:jc w:val="both"/>
        <w:rPr>
          <w:rFonts w:ascii="Palatino Linotype" w:eastAsia="Batang" w:hAnsi="Palatino Linotype"/>
          <w:b/>
          <w:i/>
          <w:sz w:val="28"/>
          <w:szCs w:val="28"/>
          <w:lang w:val="bg-BG"/>
        </w:rPr>
      </w:pPr>
      <w:r w:rsidRPr="0041403B">
        <w:rPr>
          <w:rFonts w:ascii="Palatino Linotype" w:eastAsia="Batang" w:hAnsi="Palatino Linotype"/>
          <w:b/>
          <w:i/>
          <w:sz w:val="28"/>
          <w:szCs w:val="28"/>
          <w:lang w:val="bg-BG"/>
        </w:rPr>
        <w:t>Списък на обособените позиции – Приложение № 8.</w:t>
      </w:r>
    </w:p>
    <w:p w:rsidR="007E2181" w:rsidRPr="0041403B" w:rsidRDefault="007E2181" w:rsidP="001C5E60">
      <w:pPr>
        <w:jc w:val="both"/>
        <w:rPr>
          <w:rFonts w:ascii="Palatino Linotype" w:eastAsia="Batang" w:hAnsi="Palatino Linotype"/>
          <w:b/>
          <w:i/>
          <w:sz w:val="28"/>
          <w:szCs w:val="28"/>
          <w:lang w:val="bg-BG"/>
        </w:rPr>
      </w:pPr>
    </w:p>
    <w:p w:rsidR="001C5E60" w:rsidRPr="0041403B" w:rsidRDefault="001C5E60" w:rsidP="001C5E60">
      <w:pPr>
        <w:rPr>
          <w:rFonts w:ascii="Palatino Linotype" w:eastAsia="Batang" w:hAnsi="Palatino Linotype"/>
          <w:b/>
          <w:i/>
          <w:u w:val="single"/>
          <w:lang w:val="bg-BG"/>
        </w:rPr>
      </w:pPr>
      <w:proofErr w:type="gramStart"/>
      <w:r w:rsidRPr="0041403B">
        <w:rPr>
          <w:rFonts w:ascii="Palatino Linotype" w:eastAsia="Batang" w:hAnsi="Palatino Linotype"/>
          <w:b/>
          <w:i/>
          <w:u w:val="single"/>
        </w:rPr>
        <w:lastRenderedPageBreak/>
        <w:t>І.ИНФОРМАЦИЯ З</w:t>
      </w:r>
      <w:r w:rsidRPr="0041403B">
        <w:rPr>
          <w:rFonts w:ascii="Palatino Linotype" w:eastAsia="Batang" w:hAnsi="Palatino Linotype"/>
          <w:b/>
          <w:i/>
          <w:u w:val="single"/>
          <w:lang w:val="bg-BG"/>
        </w:rPr>
        <w:t>А</w:t>
      </w:r>
      <w:r w:rsidRPr="0041403B">
        <w:rPr>
          <w:rFonts w:ascii="Palatino Linotype" w:eastAsia="Batang" w:hAnsi="Palatino Linotype"/>
          <w:b/>
          <w:i/>
          <w:u w:val="single"/>
        </w:rPr>
        <w:t xml:space="preserve"> ПРОЦЕДУРАТА</w:t>
      </w:r>
      <w:r w:rsidRPr="0041403B">
        <w:rPr>
          <w:rFonts w:ascii="Palatino Linotype" w:eastAsia="Batang" w:hAnsi="Palatino Linotype"/>
          <w:b/>
          <w:i/>
          <w:u w:val="single"/>
          <w:lang w:val="bg-BG"/>
        </w:rPr>
        <w:t>.</w:t>
      </w:r>
      <w:proofErr w:type="gramEnd"/>
    </w:p>
    <w:p w:rsidR="001C5E60" w:rsidRPr="0041403B" w:rsidRDefault="001C5E60" w:rsidP="001C5E60">
      <w:pPr>
        <w:jc w:val="both"/>
        <w:rPr>
          <w:rFonts w:ascii="Palatino Linotype" w:eastAsia="Batang" w:hAnsi="Palatino Linotype"/>
          <w:b/>
          <w:i/>
          <w:u w:val="single"/>
          <w:lang w:val="bg-BG"/>
        </w:rPr>
      </w:pPr>
    </w:p>
    <w:p w:rsidR="00CB5109" w:rsidRPr="0041403B" w:rsidRDefault="00CB5109" w:rsidP="00CB5109">
      <w:pPr>
        <w:numPr>
          <w:ilvl w:val="0"/>
          <w:numId w:val="3"/>
        </w:numPr>
        <w:jc w:val="both"/>
        <w:rPr>
          <w:rFonts w:ascii="Palatino Linotype" w:eastAsia="Batang" w:hAnsi="Palatino Linotype"/>
          <w:lang w:val="bg-BG"/>
        </w:rPr>
      </w:pPr>
      <w:r w:rsidRPr="0041403B">
        <w:rPr>
          <w:rFonts w:ascii="Palatino Linotype" w:eastAsia="Batang" w:hAnsi="Palatino Linotype"/>
          <w:lang w:val="bg-BG"/>
        </w:rPr>
        <w:t>Възложител:</w:t>
      </w:r>
    </w:p>
    <w:p w:rsidR="00CB5109" w:rsidRPr="0041403B" w:rsidRDefault="00CB5109" w:rsidP="00CB5109">
      <w:pPr>
        <w:jc w:val="both"/>
        <w:rPr>
          <w:rFonts w:ascii="Palatino Linotype" w:eastAsia="Batang" w:hAnsi="Palatino Linotype"/>
          <w:lang w:val="bg-BG"/>
        </w:rPr>
      </w:pPr>
      <w:r w:rsidRPr="0041403B">
        <w:rPr>
          <w:rFonts w:ascii="Palatino Linotype" w:eastAsia="Batang" w:hAnsi="Palatino Linotype"/>
          <w:lang w:val="bg-BG"/>
        </w:rPr>
        <w:t>Възложител на настоящата процедура за избор на изпълнител на обществена поръчка, възлагана по реда на ЗОП, е „</w:t>
      </w:r>
      <w:r w:rsidR="00B90178" w:rsidRPr="0041403B">
        <w:rPr>
          <w:rFonts w:ascii="Palatino Linotype" w:hAnsi="Palatino Linotype"/>
          <w:lang w:val="bg-BG"/>
        </w:rPr>
        <w:t>“МБАЛ –Кнежа” ЕООД, с адрес: гр. Кнежа, ул. “Марин Боев” № 4</w:t>
      </w:r>
      <w:r w:rsidR="00573351" w:rsidRPr="0041403B">
        <w:rPr>
          <w:rFonts w:ascii="Palatino Linotype" w:eastAsia="Batang" w:hAnsi="Palatino Linotype"/>
          <w:lang w:val="bg-BG"/>
        </w:rPr>
        <w:t>,</w:t>
      </w:r>
      <w:r w:rsidRPr="0041403B">
        <w:rPr>
          <w:rFonts w:ascii="Palatino Linotype" w:eastAsia="Batang" w:hAnsi="Palatino Linotype"/>
          <w:lang w:val="bg-BG"/>
        </w:rPr>
        <w:t xml:space="preserve"> e-mail: </w:t>
      </w:r>
      <w:hyperlink r:id="rId11" w:history="1">
        <w:r w:rsidR="00B90178" w:rsidRPr="0041403B">
          <w:rPr>
            <w:rStyle w:val="a3"/>
            <w:rFonts w:ascii="Palatino Linotype" w:eastAsia="Batang" w:hAnsi="Palatino Linotype"/>
          </w:rPr>
          <w:t>kneja</w:t>
        </w:r>
        <w:r w:rsidR="00B90178" w:rsidRPr="0041403B">
          <w:rPr>
            <w:rStyle w:val="a3"/>
            <w:rFonts w:ascii="Palatino Linotype" w:eastAsia="Batang" w:hAnsi="Palatino Linotype"/>
            <w:lang w:val="ru-RU"/>
          </w:rPr>
          <w:t>_</w:t>
        </w:r>
        <w:r w:rsidR="00B90178" w:rsidRPr="0041403B">
          <w:rPr>
            <w:rStyle w:val="a3"/>
            <w:rFonts w:ascii="Palatino Linotype" w:eastAsia="Batang" w:hAnsi="Palatino Linotype"/>
          </w:rPr>
          <w:t>mbal</w:t>
        </w:r>
        <w:r w:rsidR="00B90178" w:rsidRPr="0041403B">
          <w:rPr>
            <w:rStyle w:val="a3"/>
            <w:rFonts w:ascii="Palatino Linotype" w:eastAsia="Batang" w:hAnsi="Palatino Linotype"/>
            <w:lang w:val="bg-BG"/>
          </w:rPr>
          <w:t>@</w:t>
        </w:r>
        <w:r w:rsidR="00B90178" w:rsidRPr="0041403B">
          <w:rPr>
            <w:rStyle w:val="a3"/>
            <w:rFonts w:ascii="Palatino Linotype" w:eastAsia="Batang" w:hAnsi="Palatino Linotype"/>
          </w:rPr>
          <w:t>abv</w:t>
        </w:r>
        <w:r w:rsidR="00B90178" w:rsidRPr="0041403B">
          <w:rPr>
            <w:rStyle w:val="a3"/>
            <w:rFonts w:ascii="Palatino Linotype" w:eastAsia="Batang" w:hAnsi="Palatino Linotype"/>
            <w:lang w:val="bg-BG"/>
          </w:rPr>
          <w:t>.bg</w:t>
        </w:r>
      </w:hyperlink>
      <w:r w:rsidRPr="0041403B">
        <w:rPr>
          <w:rFonts w:ascii="Palatino Linotype" w:eastAsia="Batang" w:hAnsi="Palatino Linotype"/>
          <w:lang w:val="bg-BG"/>
        </w:rPr>
        <w:t xml:space="preserve">, </w:t>
      </w:r>
    </w:p>
    <w:p w:rsidR="00B43986" w:rsidRPr="0041403B" w:rsidRDefault="00CB5109" w:rsidP="00BD405C">
      <w:pPr>
        <w:jc w:val="both"/>
        <w:rPr>
          <w:rFonts w:ascii="Palatino Linotype" w:eastAsia="Batang" w:hAnsi="Palatino Linotype"/>
          <w:lang w:val="bg-BG"/>
        </w:rPr>
      </w:pPr>
      <w:r w:rsidRPr="0041403B">
        <w:rPr>
          <w:rFonts w:ascii="Palatino Linotype" w:eastAsia="Batang" w:hAnsi="Palatino Linotype"/>
          <w:lang w:val="bg-BG"/>
        </w:rPr>
        <w:t>Адрес на профила на купувача :</w:t>
      </w:r>
      <w:r w:rsidR="00FD2357" w:rsidRPr="0041403B">
        <w:rPr>
          <w:rFonts w:ascii="Palatino Linotype" w:eastAsia="Batang" w:hAnsi="Palatino Linotype"/>
          <w:lang w:val="bg-BG"/>
        </w:rPr>
        <w:t xml:space="preserve"> </w:t>
      </w:r>
      <w:r w:rsidR="00B90178" w:rsidRPr="0041403B">
        <w:rPr>
          <w:rFonts w:ascii="Palatino Linotype" w:hAnsi="Palatino Linotype"/>
          <w:lang w:val="bg-BG"/>
        </w:rPr>
        <w:t>http://kneja.acstre.com/section-183-profil_na_kupuvacha.html</w:t>
      </w:r>
    </w:p>
    <w:p w:rsidR="001C5E60" w:rsidRPr="0041403B" w:rsidRDefault="001C5E60" w:rsidP="001C5E60">
      <w:pPr>
        <w:numPr>
          <w:ilvl w:val="0"/>
          <w:numId w:val="3"/>
        </w:numPr>
        <w:jc w:val="both"/>
        <w:rPr>
          <w:rFonts w:ascii="Palatino Linotype" w:eastAsia="Batang" w:hAnsi="Palatino Linotype"/>
          <w:lang w:val="bg-BG"/>
        </w:rPr>
      </w:pPr>
      <w:r w:rsidRPr="0041403B">
        <w:rPr>
          <w:rFonts w:ascii="Palatino Linotype" w:eastAsia="Batang" w:hAnsi="Palatino Linotype"/>
          <w:lang w:val="ru-RU"/>
        </w:rPr>
        <w:t>Основание</w:t>
      </w:r>
      <w:r w:rsidRPr="0041403B">
        <w:rPr>
          <w:rFonts w:ascii="Palatino Linotype" w:eastAsia="Batang" w:hAnsi="Palatino Linotype"/>
          <w:lang w:val="bg-BG"/>
        </w:rPr>
        <w:t>:</w:t>
      </w:r>
    </w:p>
    <w:p w:rsidR="00573351" w:rsidRPr="0041403B" w:rsidRDefault="00282E17" w:rsidP="00573351">
      <w:pPr>
        <w:jc w:val="both"/>
        <w:rPr>
          <w:rFonts w:ascii="Palatino Linotype" w:eastAsia="Batang" w:hAnsi="Palatino Linotype"/>
          <w:lang w:val="ru-RU"/>
        </w:rPr>
      </w:pPr>
      <w:r w:rsidRPr="0041403B">
        <w:rPr>
          <w:rFonts w:ascii="Palatino Linotype" w:eastAsia="Batang" w:hAnsi="Palatino Linotype"/>
          <w:lang w:val="bg-BG"/>
        </w:rPr>
        <w:t>Възложителят обявява настоящата процедура за възлагане на обществена поръчка на основание чл. 18, ал.1 т.1</w:t>
      </w:r>
      <w:r w:rsidRPr="0041403B">
        <w:rPr>
          <w:rFonts w:ascii="Palatino Linotype" w:eastAsia="Batang" w:hAnsi="Palatino Linotype"/>
          <w:lang w:val="ru-RU"/>
        </w:rPr>
        <w:t>2</w:t>
      </w:r>
      <w:r w:rsidRPr="0041403B">
        <w:rPr>
          <w:rFonts w:ascii="Palatino Linotype" w:eastAsia="Batang" w:hAnsi="Palatino Linotype"/>
          <w:lang w:val="bg-BG"/>
        </w:rPr>
        <w:t xml:space="preserve"> във връзка с чл. 20, ал. </w:t>
      </w:r>
      <w:r w:rsidRPr="0041403B">
        <w:rPr>
          <w:rFonts w:ascii="Palatino Linotype" w:eastAsia="Batang" w:hAnsi="Palatino Linotype"/>
          <w:lang w:val="ru-RU"/>
        </w:rPr>
        <w:t>2</w:t>
      </w:r>
      <w:r w:rsidRPr="0041403B">
        <w:rPr>
          <w:rFonts w:ascii="Palatino Linotype" w:eastAsia="Batang" w:hAnsi="Palatino Linotype"/>
          <w:lang w:val="bg-BG"/>
        </w:rPr>
        <w:t>,</w:t>
      </w:r>
      <w:r w:rsidR="00D92FA9" w:rsidRPr="0041403B">
        <w:rPr>
          <w:rFonts w:ascii="Palatino Linotype" w:eastAsia="Batang" w:hAnsi="Palatino Linotype"/>
          <w:lang w:val="bg-BG"/>
        </w:rPr>
        <w:t xml:space="preserve"> </w:t>
      </w:r>
      <w:r w:rsidRPr="0041403B">
        <w:rPr>
          <w:rFonts w:ascii="Palatino Linotype" w:eastAsia="Batang" w:hAnsi="Palatino Linotype"/>
          <w:lang w:val="bg-BG"/>
        </w:rPr>
        <w:t>т.</w:t>
      </w:r>
      <w:r w:rsidRPr="0041403B">
        <w:rPr>
          <w:rFonts w:ascii="Palatino Linotype" w:eastAsia="Batang" w:hAnsi="Palatino Linotype"/>
          <w:lang w:val="ru-RU"/>
        </w:rPr>
        <w:t>2</w:t>
      </w:r>
      <w:r w:rsidR="00D92FA9" w:rsidRPr="0041403B">
        <w:rPr>
          <w:rFonts w:ascii="Palatino Linotype" w:eastAsia="Batang" w:hAnsi="Palatino Linotype"/>
          <w:lang w:val="bg-BG"/>
        </w:rPr>
        <w:t xml:space="preserve">  </w:t>
      </w:r>
      <w:r w:rsidRPr="0041403B">
        <w:rPr>
          <w:rFonts w:ascii="Palatino Linotype" w:eastAsia="Batang" w:hAnsi="Palatino Linotype"/>
          <w:lang w:val="bg-BG"/>
        </w:rPr>
        <w:t>и Решение №</w:t>
      </w:r>
      <w:r w:rsidR="00AB160D" w:rsidRPr="0041403B">
        <w:rPr>
          <w:rFonts w:ascii="Palatino Linotype" w:eastAsia="Batang" w:hAnsi="Palatino Linotype"/>
          <w:lang w:val="bg-BG"/>
        </w:rPr>
        <w:t xml:space="preserve"> 1</w:t>
      </w:r>
      <w:r w:rsidR="00AB160D" w:rsidRPr="0041403B">
        <w:rPr>
          <w:rFonts w:ascii="Palatino Linotype" w:eastAsia="Batang" w:hAnsi="Palatino Linotype"/>
          <w:lang w:val="ru-RU"/>
        </w:rPr>
        <w:t xml:space="preserve">/ </w:t>
      </w:r>
      <w:r w:rsidR="005F2711" w:rsidRPr="0041403B">
        <w:rPr>
          <w:rFonts w:ascii="Palatino Linotype" w:eastAsia="Batang" w:hAnsi="Palatino Linotype"/>
          <w:lang w:val="bg-BG"/>
        </w:rPr>
        <w:t>0</w:t>
      </w:r>
      <w:r w:rsidR="007674DA" w:rsidRPr="0041403B">
        <w:rPr>
          <w:rFonts w:ascii="Palatino Linotype" w:eastAsia="Batang" w:hAnsi="Palatino Linotype"/>
          <w:lang w:val="bg-BG"/>
        </w:rPr>
        <w:t>9</w:t>
      </w:r>
      <w:r w:rsidR="005F2711" w:rsidRPr="0041403B">
        <w:rPr>
          <w:rFonts w:ascii="Palatino Linotype" w:eastAsia="Batang" w:hAnsi="Palatino Linotype"/>
          <w:lang w:val="bg-BG"/>
        </w:rPr>
        <w:t>.02.2018</w:t>
      </w:r>
      <w:r w:rsidRPr="0041403B">
        <w:rPr>
          <w:rFonts w:ascii="Palatino Linotype" w:eastAsia="Batang" w:hAnsi="Palatino Linotype"/>
          <w:lang w:val="bg-BG"/>
        </w:rPr>
        <w:t xml:space="preserve">г. </w:t>
      </w:r>
      <w:r w:rsidR="00457A1D" w:rsidRPr="0041403B">
        <w:rPr>
          <w:rFonts w:ascii="Palatino Linotype" w:eastAsia="Batang" w:hAnsi="Palatino Linotype"/>
          <w:lang w:val="bg-BG"/>
        </w:rPr>
        <w:t>на управителя на „МБАЛ – Кнежа</w:t>
      </w:r>
      <w:r w:rsidRPr="0041403B">
        <w:rPr>
          <w:rFonts w:ascii="Palatino Linotype" w:eastAsia="Batang" w:hAnsi="Palatino Linotype"/>
          <w:lang w:val="bg-BG"/>
        </w:rPr>
        <w:t xml:space="preserve">“ ЕООД. </w:t>
      </w:r>
    </w:p>
    <w:p w:rsidR="001C5E60" w:rsidRPr="0041403B" w:rsidRDefault="001C5E60" w:rsidP="00573351">
      <w:pPr>
        <w:ind w:firstLine="708"/>
        <w:jc w:val="both"/>
        <w:rPr>
          <w:rFonts w:ascii="Palatino Linotype" w:eastAsia="Batang" w:hAnsi="Palatino Linotype"/>
          <w:lang w:val="bg-BG"/>
        </w:rPr>
      </w:pPr>
      <w:r w:rsidRPr="0041403B">
        <w:rPr>
          <w:rFonts w:ascii="Palatino Linotype" w:eastAsia="Batang" w:hAnsi="Palatino Linotype"/>
          <w:lang w:val="bg-BG"/>
        </w:rPr>
        <w:t>Вид на процедурата:</w:t>
      </w:r>
    </w:p>
    <w:p w:rsidR="001C5E60" w:rsidRPr="0041403B" w:rsidRDefault="00282E17" w:rsidP="001C5E60">
      <w:pPr>
        <w:jc w:val="both"/>
        <w:rPr>
          <w:rFonts w:ascii="Palatino Linotype" w:eastAsia="Batang" w:hAnsi="Palatino Linotype"/>
          <w:lang w:val="bg-BG"/>
        </w:rPr>
      </w:pPr>
      <w:r w:rsidRPr="0041403B">
        <w:rPr>
          <w:rFonts w:ascii="Palatino Linotype" w:eastAsia="Batang" w:hAnsi="Palatino Linotype"/>
          <w:b/>
          <w:lang w:val="bg-BG"/>
        </w:rPr>
        <w:t>Публично състезание</w:t>
      </w:r>
      <w:r w:rsidR="001C5E60" w:rsidRPr="0041403B">
        <w:rPr>
          <w:rFonts w:ascii="Palatino Linotype" w:eastAsia="Batang" w:hAnsi="Palatino Linotype"/>
          <w:lang w:val="bg-BG"/>
        </w:rPr>
        <w:t xml:space="preserve"> по реда на чл. 18, ал. 1, т. 1</w:t>
      </w:r>
      <w:r w:rsidRPr="0041403B">
        <w:rPr>
          <w:rFonts w:ascii="Palatino Linotype" w:eastAsia="Batang" w:hAnsi="Palatino Linotype"/>
          <w:lang w:val="bg-BG"/>
        </w:rPr>
        <w:t>2</w:t>
      </w:r>
      <w:r w:rsidR="001C5E60" w:rsidRPr="0041403B">
        <w:rPr>
          <w:rFonts w:ascii="Palatino Linotype" w:eastAsia="Batang" w:hAnsi="Palatino Linotype"/>
          <w:lang w:val="bg-BG"/>
        </w:rPr>
        <w:t xml:space="preserve"> от ЗОП.</w:t>
      </w:r>
    </w:p>
    <w:p w:rsidR="001C5E60" w:rsidRPr="0041403B" w:rsidRDefault="001C5E60" w:rsidP="001C5E60">
      <w:pPr>
        <w:pStyle w:val="TableContents"/>
        <w:numPr>
          <w:ilvl w:val="0"/>
          <w:numId w:val="3"/>
        </w:numPr>
        <w:tabs>
          <w:tab w:val="left" w:pos="142"/>
        </w:tabs>
        <w:jc w:val="both"/>
        <w:rPr>
          <w:rFonts w:ascii="Palatino Linotype" w:eastAsia="Batang" w:hAnsi="Palatino Linotype"/>
          <w:lang w:val="bg-BG"/>
        </w:rPr>
      </w:pPr>
      <w:r w:rsidRPr="0041403B">
        <w:rPr>
          <w:rFonts w:ascii="Palatino Linotype" w:eastAsia="Batang" w:hAnsi="Palatino Linotype"/>
          <w:lang w:val="bg-BG"/>
        </w:rPr>
        <w:t xml:space="preserve">Описание на поръчката: </w:t>
      </w:r>
    </w:p>
    <w:p w:rsidR="00282E17" w:rsidRPr="0041403B" w:rsidRDefault="001C5E60" w:rsidP="00282E17">
      <w:pPr>
        <w:spacing w:before="60" w:after="60"/>
        <w:jc w:val="both"/>
        <w:rPr>
          <w:rFonts w:ascii="Palatino Linotype" w:hAnsi="Palatino Linotype"/>
          <w:b/>
          <w:spacing w:val="-2"/>
          <w:lang w:val="bg-BG"/>
        </w:rPr>
      </w:pPr>
      <w:r w:rsidRPr="0041403B">
        <w:rPr>
          <w:rFonts w:ascii="Palatino Linotype" w:eastAsia="Batang" w:hAnsi="Palatino Linotype"/>
          <w:lang w:val="bg-BG"/>
        </w:rPr>
        <w:t xml:space="preserve">Предметът на обществената поръчка е: </w:t>
      </w:r>
      <w:r w:rsidR="00282E17" w:rsidRPr="0041403B">
        <w:rPr>
          <w:rFonts w:ascii="Palatino Linotype" w:hAnsi="Palatino Linotype"/>
          <w:lang w:val="bg-BG"/>
        </w:rPr>
        <w:t>„</w:t>
      </w:r>
      <w:r w:rsidR="002E7165" w:rsidRPr="0041403B">
        <w:rPr>
          <w:rFonts w:ascii="Palatino Linotype" w:hAnsi="Palatino Linotype"/>
          <w:b/>
          <w:lang w:val="bg-BG"/>
        </w:rPr>
        <w:t>Периодични доставки на медикаменти и медицински консумативи за нуждите на „МБАЛ-Кнежа“ ЕООД</w:t>
      </w:r>
      <w:r w:rsidR="00282E17" w:rsidRPr="0041403B">
        <w:rPr>
          <w:rFonts w:ascii="Palatino Linotype" w:hAnsi="Palatino Linotype"/>
          <w:b/>
          <w:spacing w:val="-2"/>
          <w:lang w:val="bg-BG"/>
        </w:rPr>
        <w:t>”</w:t>
      </w:r>
    </w:p>
    <w:p w:rsidR="00737A24" w:rsidRPr="0041403B" w:rsidRDefault="00345040" w:rsidP="00737A24">
      <w:pPr>
        <w:jc w:val="both"/>
        <w:rPr>
          <w:rFonts w:ascii="Palatino Linotype" w:hAnsi="Palatino Linotype"/>
          <w:b/>
          <w:lang w:val="ru-RU"/>
        </w:rPr>
      </w:pPr>
      <w:r w:rsidRPr="0041403B">
        <w:rPr>
          <w:rFonts w:ascii="Palatino Linotype" w:hAnsi="Palatino Linotype"/>
          <w:lang w:val="bg-BG"/>
        </w:rPr>
        <w:t>О</w:t>
      </w:r>
      <w:r w:rsidR="001C5E60" w:rsidRPr="0041403B">
        <w:rPr>
          <w:rFonts w:ascii="Palatino Linotype" w:hAnsi="Palatino Linotype"/>
          <w:lang w:val="ru-RU"/>
        </w:rPr>
        <w:t xml:space="preserve">бществената поръчка ще се изпълнява с периодични доставки на </w:t>
      </w:r>
      <w:r w:rsidR="001C5E60" w:rsidRPr="0041403B">
        <w:rPr>
          <w:rFonts w:ascii="Palatino Linotype" w:hAnsi="Palatino Linotype"/>
          <w:color w:val="000000" w:themeColor="text1"/>
          <w:lang w:val="ru-RU"/>
        </w:rPr>
        <w:t xml:space="preserve">лекарствени </w:t>
      </w:r>
      <w:r w:rsidR="001C5E60" w:rsidRPr="0041403B">
        <w:rPr>
          <w:rFonts w:ascii="Palatino Linotype" w:hAnsi="Palatino Linotype"/>
          <w:lang w:val="ru-RU"/>
        </w:rPr>
        <w:t>продукти</w:t>
      </w:r>
      <w:r w:rsidR="008B7224" w:rsidRPr="0041403B">
        <w:rPr>
          <w:rFonts w:ascii="Palatino Linotype" w:hAnsi="Palatino Linotype"/>
          <w:lang w:val="ru-RU"/>
        </w:rPr>
        <w:t xml:space="preserve"> и медицински консумативи</w:t>
      </w:r>
      <w:r w:rsidR="00134CA8" w:rsidRPr="0041403B">
        <w:rPr>
          <w:rFonts w:ascii="Palatino Linotype" w:hAnsi="Palatino Linotype"/>
          <w:lang w:val="bg-BG"/>
        </w:rPr>
        <w:t>, по заявка на Възложителя</w:t>
      </w:r>
      <w:r w:rsidR="00D36D83" w:rsidRPr="0041403B">
        <w:rPr>
          <w:rFonts w:ascii="Palatino Linotype" w:hAnsi="Palatino Linotype"/>
          <w:lang w:val="bg-BG"/>
        </w:rPr>
        <w:t>, за</w:t>
      </w:r>
      <w:r w:rsidR="00FD2357" w:rsidRPr="0041403B">
        <w:rPr>
          <w:rFonts w:ascii="Palatino Linotype" w:hAnsi="Palatino Linotype"/>
          <w:lang w:val="bg-BG"/>
        </w:rPr>
        <w:t xml:space="preserve"> период от </w:t>
      </w:r>
      <w:r w:rsidR="00FD2357" w:rsidRPr="0041403B">
        <w:rPr>
          <w:rFonts w:ascii="Palatino Linotype" w:hAnsi="Palatino Linotype"/>
          <w:b/>
          <w:lang w:val="bg-BG"/>
        </w:rPr>
        <w:t>12 месеца</w:t>
      </w:r>
      <w:r w:rsidR="002E7165" w:rsidRPr="0041403B">
        <w:rPr>
          <w:rFonts w:ascii="Palatino Linotype" w:hAnsi="Palatino Linotype"/>
          <w:b/>
          <w:lang w:val="bg-BG"/>
        </w:rPr>
        <w:t xml:space="preserve"> </w:t>
      </w:r>
      <w:r w:rsidR="00737A24" w:rsidRPr="0041403B">
        <w:rPr>
          <w:rFonts w:ascii="Palatino Linotype" w:hAnsi="Palatino Linotype"/>
          <w:lang w:val="bg-BG"/>
        </w:rPr>
        <w:t xml:space="preserve">или до </w:t>
      </w:r>
      <w:r w:rsidR="00737A24" w:rsidRPr="0041403B">
        <w:rPr>
          <w:rFonts w:ascii="Palatino Linotype" w:hAnsi="Palatino Linotype"/>
          <w:lang w:val="ru-RU"/>
        </w:rPr>
        <w:t>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A93BAF" w:rsidRPr="0041403B" w:rsidRDefault="00503405" w:rsidP="00F35F21">
      <w:pPr>
        <w:pStyle w:val="TableContents"/>
        <w:tabs>
          <w:tab w:val="left" w:pos="142"/>
        </w:tabs>
        <w:jc w:val="both"/>
        <w:rPr>
          <w:rFonts w:ascii="Palatino Linotype" w:hAnsi="Palatino Linotype"/>
          <w:lang w:val="bg-BG"/>
        </w:rPr>
      </w:pPr>
      <w:r w:rsidRPr="0041403B">
        <w:rPr>
          <w:rFonts w:ascii="Palatino Linotype" w:hAnsi="Palatino Linotype"/>
          <w:lang w:val="bg-BG"/>
        </w:rPr>
        <w:t xml:space="preserve">Лекарствените  продукти </w:t>
      </w:r>
      <w:r w:rsidR="00DD5ED6" w:rsidRPr="0041403B">
        <w:rPr>
          <w:rFonts w:ascii="Palatino Linotype" w:hAnsi="Palatino Linotype"/>
          <w:lang w:val="bg-BG"/>
        </w:rPr>
        <w:t>и</w:t>
      </w:r>
      <w:r w:rsidR="003D036F" w:rsidRPr="0041403B">
        <w:rPr>
          <w:rFonts w:ascii="Palatino Linotype" w:hAnsi="Palatino Linotype"/>
          <w:lang w:val="bg-BG"/>
        </w:rPr>
        <w:t>/или</w:t>
      </w:r>
      <w:r w:rsidR="00FD2357" w:rsidRPr="0041403B">
        <w:rPr>
          <w:rFonts w:ascii="Palatino Linotype" w:hAnsi="Palatino Linotype"/>
          <w:lang w:val="bg-BG"/>
        </w:rPr>
        <w:t xml:space="preserve"> медицинските консумативи</w:t>
      </w:r>
      <w:r w:rsidR="00DD5ED6" w:rsidRPr="0041403B">
        <w:rPr>
          <w:rFonts w:ascii="Palatino Linotype" w:hAnsi="Palatino Linotype"/>
          <w:lang w:val="bg-BG"/>
        </w:rPr>
        <w:t xml:space="preserve"> </w:t>
      </w:r>
      <w:r w:rsidRPr="0041403B">
        <w:rPr>
          <w:rFonts w:ascii="Palatino Linotype" w:hAnsi="Palatino Linotype"/>
          <w:lang w:val="bg-BG"/>
        </w:rPr>
        <w:t xml:space="preserve">обект на настоящата обществена </w:t>
      </w:r>
      <w:r w:rsidR="00335D75" w:rsidRPr="0041403B">
        <w:rPr>
          <w:rFonts w:ascii="Palatino Linotype" w:hAnsi="Palatino Linotype"/>
          <w:lang w:val="bg-BG"/>
        </w:rPr>
        <w:t>поръчка са описани в приложена в документацията  т</w:t>
      </w:r>
      <w:r w:rsidRPr="0041403B">
        <w:rPr>
          <w:rFonts w:ascii="Palatino Linotype" w:hAnsi="Palatino Linotype"/>
          <w:lang w:val="bg-BG"/>
        </w:rPr>
        <w:t>ехническа спецификация</w:t>
      </w:r>
      <w:r w:rsidR="00335D75" w:rsidRPr="0041403B">
        <w:rPr>
          <w:rFonts w:ascii="Palatino Linotype" w:hAnsi="Palatino Linotype"/>
          <w:lang w:val="bg-BG"/>
        </w:rPr>
        <w:t>,</w:t>
      </w:r>
      <w:r w:rsidRPr="0041403B">
        <w:rPr>
          <w:rFonts w:ascii="Palatino Linotype" w:hAnsi="Palatino Linotype"/>
          <w:lang w:val="bg-BG"/>
        </w:rPr>
        <w:t xml:space="preserve"> в табличен вид. Лекарствените продукти </w:t>
      </w:r>
      <w:r w:rsidR="00764733" w:rsidRPr="0041403B">
        <w:rPr>
          <w:rFonts w:ascii="Palatino Linotype" w:hAnsi="Palatino Linotype"/>
          <w:lang w:val="bg-BG"/>
        </w:rPr>
        <w:t>и</w:t>
      </w:r>
      <w:r w:rsidR="003D036F" w:rsidRPr="0041403B">
        <w:rPr>
          <w:rFonts w:ascii="Palatino Linotype" w:hAnsi="Palatino Linotype"/>
          <w:lang w:val="bg-BG"/>
        </w:rPr>
        <w:t>/или</w:t>
      </w:r>
      <w:r w:rsidR="00FD2357" w:rsidRPr="0041403B">
        <w:rPr>
          <w:rFonts w:ascii="Palatino Linotype" w:hAnsi="Palatino Linotype"/>
          <w:lang w:val="bg-BG"/>
        </w:rPr>
        <w:t xml:space="preserve"> медицинските консумативи</w:t>
      </w:r>
      <w:r w:rsidR="00764733" w:rsidRPr="0041403B">
        <w:rPr>
          <w:rFonts w:ascii="Palatino Linotype" w:hAnsi="Palatino Linotype"/>
          <w:lang w:val="bg-BG"/>
        </w:rPr>
        <w:t xml:space="preserve"> </w:t>
      </w:r>
      <w:r w:rsidRPr="0041403B">
        <w:rPr>
          <w:rFonts w:ascii="Palatino Linotype" w:hAnsi="Palatino Linotype"/>
          <w:lang w:val="bg-BG"/>
        </w:rPr>
        <w:t xml:space="preserve">са разпределени в </w:t>
      </w:r>
      <w:r w:rsidR="002E7165" w:rsidRPr="0041403B">
        <w:rPr>
          <w:rFonts w:ascii="Palatino Linotype" w:hAnsi="Palatino Linotype"/>
          <w:u w:val="single"/>
          <w:lang w:val="bg-BG"/>
        </w:rPr>
        <w:t>5</w:t>
      </w:r>
      <w:r w:rsidRPr="0041403B">
        <w:rPr>
          <w:rFonts w:ascii="Palatino Linotype" w:hAnsi="Palatino Linotype"/>
          <w:u w:val="single"/>
          <w:lang w:val="bg-BG"/>
        </w:rPr>
        <w:t xml:space="preserve"> обособени позиции</w:t>
      </w:r>
      <w:r w:rsidR="00FD2357" w:rsidRPr="0041403B">
        <w:rPr>
          <w:rFonts w:ascii="Palatino Linotype" w:hAnsi="Palatino Linotype"/>
          <w:lang w:val="bg-BG"/>
        </w:rPr>
        <w:t xml:space="preserve">, като лекарствата/ </w:t>
      </w:r>
      <w:r w:rsidR="003D036F" w:rsidRPr="0041403B">
        <w:rPr>
          <w:rFonts w:ascii="Palatino Linotype" w:hAnsi="Palatino Linotype"/>
          <w:lang w:val="bg-BG"/>
        </w:rPr>
        <w:t>конс</w:t>
      </w:r>
      <w:r w:rsidR="00FD2357" w:rsidRPr="0041403B">
        <w:rPr>
          <w:rFonts w:ascii="Palatino Linotype" w:hAnsi="Palatino Linotype"/>
          <w:lang w:val="bg-BG"/>
        </w:rPr>
        <w:t>у</w:t>
      </w:r>
      <w:r w:rsidR="003D036F" w:rsidRPr="0041403B">
        <w:rPr>
          <w:rFonts w:ascii="Palatino Linotype" w:hAnsi="Palatino Linotype"/>
          <w:lang w:val="bg-BG"/>
        </w:rPr>
        <w:t xml:space="preserve">мативите </w:t>
      </w:r>
      <w:r w:rsidRPr="0041403B">
        <w:rPr>
          <w:rFonts w:ascii="Palatino Linotype" w:hAnsi="Palatino Linotype"/>
          <w:lang w:val="bg-BG"/>
        </w:rPr>
        <w:t>включени в конкретната обособена п</w:t>
      </w:r>
      <w:r w:rsidR="002E7165" w:rsidRPr="0041403B">
        <w:rPr>
          <w:rFonts w:ascii="Palatino Linotype" w:hAnsi="Palatino Linotype"/>
          <w:lang w:val="bg-BG"/>
        </w:rPr>
        <w:t xml:space="preserve">озиция са посочени по </w:t>
      </w:r>
      <w:r w:rsidRPr="0041403B">
        <w:rPr>
          <w:rFonts w:ascii="Palatino Linotype" w:hAnsi="Palatino Linotype"/>
          <w:lang w:val="bg-BG"/>
        </w:rPr>
        <w:t>генерично наименование, лекарствена форма, количество активно вещество, брой лекарствени ф</w:t>
      </w:r>
      <w:r w:rsidR="00E34E6C" w:rsidRPr="0041403B">
        <w:rPr>
          <w:rFonts w:ascii="Palatino Linotype" w:hAnsi="Palatino Linotype"/>
          <w:lang w:val="bg-BG"/>
        </w:rPr>
        <w:t>орми в опаковка на производител</w:t>
      </w:r>
      <w:r w:rsidRPr="0041403B">
        <w:rPr>
          <w:rFonts w:ascii="Palatino Linotype" w:hAnsi="Palatino Linotype"/>
          <w:lang w:val="bg-BG"/>
        </w:rPr>
        <w:t xml:space="preserve">  и прогнозно количество в брой опаковки </w:t>
      </w:r>
      <w:r w:rsidR="002E7165" w:rsidRPr="0041403B">
        <w:rPr>
          <w:rFonts w:ascii="Palatino Linotype" w:hAnsi="Palatino Linotype"/>
          <w:lang w:val="bg-BG"/>
        </w:rPr>
        <w:t>за период от 12</w:t>
      </w:r>
      <w:r w:rsidRPr="0041403B">
        <w:rPr>
          <w:rFonts w:ascii="Palatino Linotype" w:hAnsi="Palatino Linotype"/>
          <w:lang w:val="bg-BG"/>
        </w:rPr>
        <w:t xml:space="preserve"> месеца.</w:t>
      </w:r>
      <w:r w:rsidR="00FD2357" w:rsidRPr="0041403B">
        <w:rPr>
          <w:rFonts w:ascii="Palatino Linotype" w:hAnsi="Palatino Linotype"/>
          <w:lang w:val="bg-BG"/>
        </w:rPr>
        <w:t xml:space="preserve"> </w:t>
      </w:r>
      <w:r w:rsidR="00CB5109" w:rsidRPr="0041403B">
        <w:rPr>
          <w:rFonts w:ascii="Palatino Linotype" w:hAnsi="Palatino Linotype"/>
          <w:lang w:val="bg-BG"/>
        </w:rPr>
        <w:t xml:space="preserve">Спецификацията на лекарствените продукти </w:t>
      </w:r>
      <w:r w:rsidR="00764733" w:rsidRPr="0041403B">
        <w:rPr>
          <w:rFonts w:ascii="Palatino Linotype" w:hAnsi="Palatino Linotype"/>
          <w:lang w:val="bg-BG"/>
        </w:rPr>
        <w:t>и</w:t>
      </w:r>
      <w:r w:rsidR="003D036F" w:rsidRPr="0041403B">
        <w:rPr>
          <w:rFonts w:ascii="Palatino Linotype" w:hAnsi="Palatino Linotype"/>
          <w:lang w:val="bg-BG"/>
        </w:rPr>
        <w:t>/или</w:t>
      </w:r>
      <w:r w:rsidR="00FD2357" w:rsidRPr="0041403B">
        <w:rPr>
          <w:rFonts w:ascii="Palatino Linotype" w:hAnsi="Palatino Linotype"/>
          <w:lang w:val="bg-BG"/>
        </w:rPr>
        <w:t xml:space="preserve"> медицинските консумативи</w:t>
      </w:r>
      <w:r w:rsidR="00764733" w:rsidRPr="0041403B">
        <w:rPr>
          <w:rFonts w:ascii="Palatino Linotype" w:hAnsi="Palatino Linotype"/>
          <w:lang w:val="bg-BG"/>
        </w:rPr>
        <w:t xml:space="preserve"> </w:t>
      </w:r>
      <w:r w:rsidR="00CB5109" w:rsidRPr="0041403B">
        <w:rPr>
          <w:rFonts w:ascii="Palatino Linotype" w:hAnsi="Palatino Linotype"/>
          <w:lang w:val="bg-BG"/>
        </w:rPr>
        <w:t xml:space="preserve">е </w:t>
      </w:r>
      <w:r w:rsidR="00A93BAF" w:rsidRPr="0041403B">
        <w:rPr>
          <w:rFonts w:ascii="Palatino Linotype" w:hAnsi="Palatino Linotype"/>
          <w:lang w:val="bg-BG"/>
        </w:rPr>
        <w:t xml:space="preserve">представена като </w:t>
      </w:r>
      <w:r w:rsidR="00CB5109" w:rsidRPr="0041403B">
        <w:rPr>
          <w:rFonts w:ascii="Palatino Linotype" w:hAnsi="Palatino Linotype"/>
          <w:b/>
          <w:i/>
          <w:lang w:val="ru-RU"/>
        </w:rPr>
        <w:t>/Приложение №</w:t>
      </w:r>
      <w:r w:rsidR="00141971" w:rsidRPr="0041403B">
        <w:rPr>
          <w:rFonts w:ascii="Palatino Linotype" w:hAnsi="Palatino Linotype"/>
          <w:b/>
          <w:i/>
          <w:lang w:val="bg-BG"/>
        </w:rPr>
        <w:t xml:space="preserve"> 1/</w:t>
      </w:r>
      <w:r w:rsidR="00A93BAF" w:rsidRPr="0041403B">
        <w:rPr>
          <w:rFonts w:ascii="Palatino Linotype" w:hAnsi="Palatino Linotype"/>
          <w:lang w:val="bg-BG"/>
        </w:rPr>
        <w:t xml:space="preserve"> от настоящата документация.</w:t>
      </w:r>
      <w:r w:rsidR="00405A87" w:rsidRPr="0041403B">
        <w:rPr>
          <w:rFonts w:ascii="Palatino Linotype" w:hAnsi="Palatino Linotype"/>
          <w:lang w:val="bg-BG"/>
        </w:rPr>
        <w:t xml:space="preserve"> </w:t>
      </w:r>
      <w:r w:rsidR="00B43986" w:rsidRPr="0041403B">
        <w:rPr>
          <w:rFonts w:ascii="Palatino Linotype" w:hAnsi="Palatino Linotype"/>
          <w:lang w:val="bg-BG"/>
        </w:rPr>
        <w:t>Списък на обособените позиции и прогнозната стойност на всяка от тях за период от 1</w:t>
      </w:r>
      <w:r w:rsidR="002E7165" w:rsidRPr="0041403B">
        <w:rPr>
          <w:rFonts w:ascii="Palatino Linotype" w:hAnsi="Palatino Linotype"/>
          <w:lang w:val="bg-BG"/>
        </w:rPr>
        <w:t>2</w:t>
      </w:r>
      <w:r w:rsidR="00B43986" w:rsidRPr="0041403B">
        <w:rPr>
          <w:rFonts w:ascii="Palatino Linotype" w:hAnsi="Palatino Linotype"/>
          <w:lang w:val="bg-BG"/>
        </w:rPr>
        <w:t xml:space="preserve"> месеца са посочени в</w:t>
      </w:r>
      <w:r w:rsidR="00FD2357" w:rsidRPr="0041403B">
        <w:rPr>
          <w:rFonts w:ascii="Palatino Linotype" w:hAnsi="Palatino Linotype"/>
          <w:lang w:val="bg-BG"/>
        </w:rPr>
        <w:t xml:space="preserve"> </w:t>
      </w:r>
      <w:r w:rsidR="00B43986" w:rsidRPr="0041403B">
        <w:rPr>
          <w:rFonts w:ascii="Palatino Linotype" w:hAnsi="Palatino Linotype"/>
          <w:b/>
          <w:i/>
          <w:lang w:val="bg-BG"/>
        </w:rPr>
        <w:t>Приложение №</w:t>
      </w:r>
      <w:r w:rsidR="00FD2357" w:rsidRPr="0041403B">
        <w:rPr>
          <w:rFonts w:ascii="Palatino Linotype" w:hAnsi="Palatino Linotype"/>
          <w:b/>
          <w:i/>
          <w:lang w:val="bg-BG"/>
        </w:rPr>
        <w:t xml:space="preserve"> </w:t>
      </w:r>
      <w:r w:rsidR="00B43986" w:rsidRPr="0041403B">
        <w:rPr>
          <w:rFonts w:ascii="Palatino Linotype" w:hAnsi="Palatino Linotype"/>
          <w:b/>
          <w:i/>
          <w:lang w:val="bg-BG"/>
        </w:rPr>
        <w:t>8</w:t>
      </w:r>
    </w:p>
    <w:p w:rsidR="001C5E60" w:rsidRPr="0041403B" w:rsidRDefault="001C5E60" w:rsidP="001C5E60">
      <w:pPr>
        <w:jc w:val="both"/>
        <w:rPr>
          <w:rFonts w:ascii="Palatino Linotype" w:hAnsi="Palatino Linotype"/>
          <w:lang w:val="ru-RU"/>
        </w:rPr>
      </w:pPr>
      <w:r w:rsidRPr="0041403B">
        <w:rPr>
          <w:rFonts w:ascii="Palatino Linotype" w:eastAsia="Batang" w:hAnsi="Palatino Linotype"/>
          <w:lang w:val="ru-RU"/>
        </w:rPr>
        <w:t>Дата</w:t>
      </w:r>
      <w:r w:rsidR="000A54A4" w:rsidRPr="0041403B">
        <w:rPr>
          <w:rFonts w:ascii="Palatino Linotype" w:eastAsia="Batang" w:hAnsi="Palatino Linotype"/>
          <w:lang w:val="ru-RU"/>
        </w:rPr>
        <w:t xml:space="preserve">, място и час </w:t>
      </w:r>
      <w:r w:rsidRPr="0041403B">
        <w:rPr>
          <w:rFonts w:ascii="Palatino Linotype" w:eastAsia="Batang" w:hAnsi="Palatino Linotype"/>
          <w:lang w:val="ru-RU"/>
        </w:rPr>
        <w:t xml:space="preserve"> на провеждане</w:t>
      </w:r>
      <w:r w:rsidR="000A54A4" w:rsidRPr="0041403B">
        <w:rPr>
          <w:rFonts w:ascii="Palatino Linotype" w:eastAsia="Batang" w:hAnsi="Palatino Linotype"/>
          <w:lang w:val="ru-RU"/>
        </w:rPr>
        <w:t xml:space="preserve"> на публичното състезание</w:t>
      </w:r>
      <w:r w:rsidRPr="0041403B">
        <w:rPr>
          <w:rFonts w:ascii="Palatino Linotype" w:eastAsia="Batang" w:hAnsi="Palatino Linotype"/>
          <w:lang w:val="ru-RU"/>
        </w:rPr>
        <w:t>:</w:t>
      </w:r>
      <w:r w:rsidR="00341E91" w:rsidRPr="0041403B">
        <w:rPr>
          <w:rFonts w:ascii="Palatino Linotype" w:eastAsia="Batang" w:hAnsi="Palatino Linotype"/>
          <w:lang w:val="ru-RU"/>
        </w:rPr>
        <w:t xml:space="preserve"> </w:t>
      </w:r>
      <w:r w:rsidR="005F2711" w:rsidRPr="0041403B">
        <w:rPr>
          <w:rFonts w:ascii="Palatino Linotype" w:eastAsia="Batang" w:hAnsi="Palatino Linotype"/>
          <w:b/>
          <w:u w:val="single"/>
          <w:lang w:val="ru-RU"/>
        </w:rPr>
        <w:t>0</w:t>
      </w:r>
      <w:r w:rsidR="00B037C8" w:rsidRPr="0041403B">
        <w:rPr>
          <w:rFonts w:ascii="Palatino Linotype" w:eastAsia="Batang" w:hAnsi="Palatino Linotype"/>
          <w:b/>
          <w:u w:val="single"/>
          <w:lang w:val="ru-RU"/>
        </w:rPr>
        <w:t>7</w:t>
      </w:r>
      <w:r w:rsidR="005F2711" w:rsidRPr="0041403B">
        <w:rPr>
          <w:rFonts w:ascii="Palatino Linotype" w:eastAsia="Batang" w:hAnsi="Palatino Linotype"/>
          <w:b/>
          <w:u w:val="single"/>
          <w:lang w:val="ru-RU"/>
        </w:rPr>
        <w:t>.03</w:t>
      </w:r>
      <w:r w:rsidR="00FE4309" w:rsidRPr="0041403B">
        <w:rPr>
          <w:rFonts w:ascii="Palatino Linotype" w:eastAsia="Batang" w:hAnsi="Palatino Linotype"/>
          <w:b/>
          <w:u w:val="single"/>
          <w:lang w:val="ru-RU"/>
        </w:rPr>
        <w:t>.201</w:t>
      </w:r>
      <w:r w:rsidR="00820E78" w:rsidRPr="0041403B">
        <w:rPr>
          <w:rFonts w:ascii="Palatino Linotype" w:eastAsia="Batang" w:hAnsi="Palatino Linotype"/>
          <w:b/>
          <w:u w:val="single"/>
          <w:lang w:val="ru-RU"/>
        </w:rPr>
        <w:t>8</w:t>
      </w:r>
      <w:r w:rsidR="000A54A4" w:rsidRPr="0041403B">
        <w:rPr>
          <w:rFonts w:ascii="Palatino Linotype" w:eastAsia="Batang" w:hAnsi="Palatino Linotype"/>
          <w:lang w:val="bg-BG"/>
        </w:rPr>
        <w:t xml:space="preserve"> г.,</w:t>
      </w:r>
      <w:r w:rsidR="00454211" w:rsidRPr="0041403B">
        <w:rPr>
          <w:rFonts w:ascii="Palatino Linotype" w:eastAsia="Batang" w:hAnsi="Palatino Linotype"/>
          <w:lang w:val="bg-BG"/>
        </w:rPr>
        <w:t xml:space="preserve"> </w:t>
      </w:r>
      <w:r w:rsidR="00B037C8" w:rsidRPr="0041403B">
        <w:rPr>
          <w:rFonts w:ascii="Palatino Linotype" w:eastAsia="Batang" w:hAnsi="Palatino Linotype"/>
          <w:b/>
          <w:lang w:val="ru-RU"/>
        </w:rPr>
        <w:t>13</w:t>
      </w:r>
      <w:r w:rsidR="000A54A4" w:rsidRPr="0041403B">
        <w:rPr>
          <w:rFonts w:ascii="Palatino Linotype" w:eastAsia="Batang" w:hAnsi="Palatino Linotype"/>
          <w:b/>
          <w:lang w:val="ru-RU"/>
        </w:rPr>
        <w:t>:00</w:t>
      </w:r>
      <w:r w:rsidR="000A54A4" w:rsidRPr="0041403B">
        <w:rPr>
          <w:rFonts w:ascii="Palatino Linotype" w:eastAsia="Batang" w:hAnsi="Palatino Linotype"/>
          <w:lang w:val="ru-RU"/>
        </w:rPr>
        <w:t xml:space="preserve"> часа</w:t>
      </w:r>
      <w:r w:rsidR="000A54A4" w:rsidRPr="0041403B">
        <w:rPr>
          <w:rFonts w:ascii="Palatino Linotype" w:eastAsia="Batang" w:hAnsi="Palatino Linotype"/>
          <w:lang w:val="bg-BG"/>
        </w:rPr>
        <w:t xml:space="preserve">, в административната сграда на </w:t>
      </w:r>
      <w:r w:rsidR="001C56F0" w:rsidRPr="0041403B">
        <w:rPr>
          <w:rFonts w:ascii="Palatino Linotype" w:eastAsia="Batang" w:hAnsi="Palatino Linotype"/>
          <w:lang w:val="ru-RU"/>
        </w:rPr>
        <w:t>«МБАЛ - Кнежа</w:t>
      </w:r>
      <w:r w:rsidR="000A54A4" w:rsidRPr="0041403B">
        <w:rPr>
          <w:rFonts w:ascii="Palatino Linotype" w:eastAsia="Batang" w:hAnsi="Palatino Linotype"/>
          <w:lang w:val="ru-RU"/>
        </w:rPr>
        <w:t>»</w:t>
      </w:r>
      <w:r w:rsidR="001C56F0" w:rsidRPr="0041403B">
        <w:rPr>
          <w:rFonts w:ascii="Palatino Linotype" w:eastAsia="Batang" w:hAnsi="Palatino Linotype"/>
          <w:lang w:val="ru-RU"/>
        </w:rPr>
        <w:t xml:space="preserve"> ЕООД, находяща се в гр. Кнежа, ул. Марин Боев, №4</w:t>
      </w:r>
      <w:r w:rsidR="000A54A4" w:rsidRPr="0041403B">
        <w:rPr>
          <w:rFonts w:ascii="Palatino Linotype" w:eastAsia="Batang" w:hAnsi="Palatino Linotype"/>
          <w:lang w:val="ru-RU"/>
        </w:rPr>
        <w:t>.</w:t>
      </w:r>
    </w:p>
    <w:p w:rsidR="001C5E60" w:rsidRPr="0041403B" w:rsidRDefault="001C5E60" w:rsidP="001C5E60">
      <w:pPr>
        <w:ind w:left="-360"/>
        <w:jc w:val="both"/>
        <w:rPr>
          <w:rFonts w:ascii="Palatino Linotype" w:eastAsia="Batang" w:hAnsi="Palatino Linotype"/>
          <w:lang w:val="ru-RU"/>
        </w:rPr>
      </w:pPr>
    </w:p>
    <w:p w:rsidR="00C714E4" w:rsidRPr="0041403B" w:rsidRDefault="00C714E4" w:rsidP="001C5E60">
      <w:pPr>
        <w:rPr>
          <w:rFonts w:ascii="Palatino Linotype" w:hAnsi="Palatino Linotype"/>
          <w:b/>
          <w:i/>
          <w:u w:val="single"/>
          <w:lang w:val="ru-RU"/>
        </w:rPr>
      </w:pPr>
    </w:p>
    <w:p w:rsidR="00B0099C" w:rsidRPr="0041403B" w:rsidRDefault="00B0099C" w:rsidP="001C5E60">
      <w:pPr>
        <w:rPr>
          <w:rFonts w:ascii="Palatino Linotype" w:hAnsi="Palatino Linotype"/>
          <w:b/>
          <w:i/>
          <w:u w:val="single"/>
          <w:lang w:val="ru-RU"/>
        </w:rPr>
      </w:pPr>
    </w:p>
    <w:p w:rsidR="00EA3F49" w:rsidRPr="0041403B" w:rsidRDefault="00EA3F49" w:rsidP="001C5E60">
      <w:pPr>
        <w:rPr>
          <w:rFonts w:ascii="Palatino Linotype" w:hAnsi="Palatino Linotype"/>
          <w:b/>
          <w:i/>
          <w:u w:val="single"/>
          <w:lang w:val="ru-RU"/>
        </w:rPr>
      </w:pPr>
    </w:p>
    <w:p w:rsidR="00EA3F49" w:rsidRPr="0041403B" w:rsidRDefault="00EA3F49" w:rsidP="001C5E60">
      <w:pPr>
        <w:rPr>
          <w:rFonts w:ascii="Palatino Linotype" w:hAnsi="Palatino Linotype"/>
          <w:b/>
          <w:i/>
          <w:u w:val="single"/>
          <w:lang w:val="ru-RU"/>
        </w:rPr>
      </w:pPr>
    </w:p>
    <w:p w:rsidR="001C5E60" w:rsidRPr="0041403B" w:rsidRDefault="001C5E60" w:rsidP="001C5E60">
      <w:pPr>
        <w:rPr>
          <w:rFonts w:ascii="Palatino Linotype" w:hAnsi="Palatino Linotype"/>
          <w:b/>
          <w:i/>
          <w:u w:val="single"/>
          <w:lang w:val="bg-BG"/>
        </w:rPr>
      </w:pPr>
      <w:r w:rsidRPr="0041403B">
        <w:rPr>
          <w:rFonts w:ascii="Palatino Linotype" w:hAnsi="Palatino Linotype"/>
          <w:b/>
          <w:i/>
          <w:u w:val="single"/>
          <w:lang w:val="ru-RU"/>
        </w:rPr>
        <w:lastRenderedPageBreak/>
        <w:t>ІІ.УСЛОВИЯ НА ПРОЦЕДУРАТА.</w:t>
      </w:r>
    </w:p>
    <w:p w:rsidR="001C5E60" w:rsidRPr="0041403B" w:rsidRDefault="001C5E60" w:rsidP="001C5E60">
      <w:pPr>
        <w:ind w:left="360"/>
        <w:jc w:val="center"/>
        <w:rPr>
          <w:rFonts w:ascii="Palatino Linotype" w:hAnsi="Palatino Linotype"/>
          <w:b/>
          <w:i/>
          <w:u w:val="single"/>
          <w:lang w:val="bg-BG"/>
        </w:rPr>
      </w:pPr>
    </w:p>
    <w:p w:rsidR="00C714E4" w:rsidRPr="0041403B" w:rsidRDefault="00A171BF" w:rsidP="00A171BF">
      <w:pPr>
        <w:spacing w:before="60" w:after="60"/>
        <w:jc w:val="both"/>
        <w:rPr>
          <w:rFonts w:ascii="Palatino Linotype" w:hAnsi="Palatino Linotype"/>
          <w:lang w:val="bg-BG"/>
        </w:rPr>
      </w:pPr>
      <w:r w:rsidRPr="0041403B">
        <w:rPr>
          <w:rFonts w:ascii="Palatino Linotype" w:hAnsi="Palatino Linotype"/>
          <w:b/>
          <w:lang w:val="bg-BG"/>
        </w:rPr>
        <w:t xml:space="preserve">1. </w:t>
      </w:r>
      <w:r w:rsidR="001C5E60" w:rsidRPr="0041403B">
        <w:rPr>
          <w:rFonts w:ascii="Palatino Linotype" w:hAnsi="Palatino Linotype"/>
          <w:b/>
          <w:lang w:val="bg-BG"/>
        </w:rPr>
        <w:t>Предмет на поръчката:</w:t>
      </w:r>
    </w:p>
    <w:p w:rsidR="00C714E4" w:rsidRPr="0041403B" w:rsidRDefault="00C714E4" w:rsidP="00C714E4">
      <w:pPr>
        <w:spacing w:before="60" w:after="60"/>
        <w:jc w:val="both"/>
        <w:rPr>
          <w:rFonts w:ascii="Palatino Linotype" w:hAnsi="Palatino Linotype"/>
          <w:b/>
          <w:spacing w:val="-2"/>
          <w:lang w:val="bg-BG"/>
        </w:rPr>
      </w:pPr>
      <w:r w:rsidRPr="0041403B">
        <w:rPr>
          <w:rFonts w:ascii="Palatino Linotype" w:hAnsi="Palatino Linotype"/>
          <w:lang w:val="bg-BG"/>
        </w:rPr>
        <w:t>„</w:t>
      </w:r>
      <w:r w:rsidR="009D0B59" w:rsidRPr="0041403B">
        <w:rPr>
          <w:rFonts w:ascii="Palatino Linotype" w:hAnsi="Palatino Linotype"/>
          <w:b/>
          <w:lang w:val="bg-BG"/>
        </w:rPr>
        <w:t>Периодични доставки на медикаменти и медицински консумативи за нуждите на „МБАЛ-Кнежа“ ЕООД</w:t>
      </w:r>
      <w:r w:rsidRPr="0041403B">
        <w:rPr>
          <w:rFonts w:ascii="Palatino Linotype" w:hAnsi="Palatino Linotype"/>
          <w:b/>
          <w:spacing w:val="-2"/>
          <w:lang w:val="bg-BG"/>
        </w:rPr>
        <w:t>”</w:t>
      </w:r>
    </w:p>
    <w:p w:rsidR="001C5E60" w:rsidRPr="0041403B" w:rsidRDefault="001C5E60" w:rsidP="001C5E60">
      <w:pPr>
        <w:tabs>
          <w:tab w:val="left" w:pos="4140"/>
        </w:tabs>
        <w:jc w:val="both"/>
        <w:rPr>
          <w:rFonts w:ascii="Palatino Linotype" w:hAnsi="Palatino Linotype"/>
          <w:b/>
          <w:lang w:val="ru-RU"/>
        </w:rPr>
      </w:pPr>
      <w:r w:rsidRPr="0041403B">
        <w:rPr>
          <w:rFonts w:ascii="Palatino Linotype" w:hAnsi="Palatino Linotype"/>
          <w:lang w:val="bg-BG"/>
        </w:rPr>
        <w:t>С настоящата процедура се цели избор на изпълнител</w:t>
      </w:r>
      <w:r w:rsidR="00C714E4" w:rsidRPr="0041403B">
        <w:rPr>
          <w:rFonts w:ascii="Palatino Linotype" w:hAnsi="Palatino Linotype"/>
          <w:lang w:val="bg-BG"/>
        </w:rPr>
        <w:t>/и</w:t>
      </w:r>
      <w:r w:rsidRPr="0041403B">
        <w:rPr>
          <w:rFonts w:ascii="Palatino Linotype" w:hAnsi="Palatino Linotype"/>
          <w:lang w:val="bg-BG"/>
        </w:rPr>
        <w:t xml:space="preserve"> за доставка на </w:t>
      </w:r>
      <w:r w:rsidR="00C714E4" w:rsidRPr="0041403B">
        <w:rPr>
          <w:rFonts w:ascii="Palatino Linotype" w:hAnsi="Palatino Linotype"/>
          <w:lang w:val="bg-BG"/>
        </w:rPr>
        <w:t>лекарствени продукти</w:t>
      </w:r>
      <w:r w:rsidR="00B64938" w:rsidRPr="0041403B">
        <w:rPr>
          <w:rFonts w:ascii="Palatino Linotype" w:hAnsi="Palatino Linotype"/>
          <w:lang w:val="bg-BG"/>
        </w:rPr>
        <w:t xml:space="preserve"> и</w:t>
      </w:r>
      <w:r w:rsidR="003D036F" w:rsidRPr="0041403B">
        <w:rPr>
          <w:rFonts w:ascii="Palatino Linotype" w:hAnsi="Palatino Linotype"/>
          <w:lang w:val="bg-BG"/>
        </w:rPr>
        <w:t>/или</w:t>
      </w:r>
      <w:r w:rsidR="00454211" w:rsidRPr="0041403B">
        <w:rPr>
          <w:rFonts w:ascii="Palatino Linotype" w:hAnsi="Palatino Linotype"/>
          <w:lang w:val="bg-BG"/>
        </w:rPr>
        <w:t xml:space="preserve"> медицински консумативи</w:t>
      </w:r>
      <w:r w:rsidRPr="0041403B">
        <w:rPr>
          <w:rFonts w:ascii="Palatino Linotype" w:hAnsi="Palatino Linotype"/>
          <w:lang w:val="bg-BG"/>
        </w:rPr>
        <w:t>, от които ще се нуждае лечебн</w:t>
      </w:r>
      <w:r w:rsidR="00345040" w:rsidRPr="0041403B">
        <w:rPr>
          <w:rFonts w:ascii="Palatino Linotype" w:hAnsi="Palatino Linotype"/>
          <w:lang w:val="bg-BG"/>
        </w:rPr>
        <w:t>ото за</w:t>
      </w:r>
      <w:r w:rsidR="00C714E4" w:rsidRPr="0041403B">
        <w:rPr>
          <w:rFonts w:ascii="Palatino Linotype" w:hAnsi="Palatino Linotype"/>
          <w:lang w:val="bg-BG"/>
        </w:rPr>
        <w:t xml:space="preserve">ведение </w:t>
      </w:r>
      <w:r w:rsidR="00454211" w:rsidRPr="0041403B">
        <w:rPr>
          <w:rFonts w:ascii="Palatino Linotype" w:hAnsi="Palatino Linotype"/>
          <w:lang w:val="bg-BG"/>
        </w:rPr>
        <w:t xml:space="preserve"> за период от 12 месеца</w:t>
      </w:r>
      <w:r w:rsidR="00A171BF" w:rsidRPr="0041403B">
        <w:rPr>
          <w:rFonts w:ascii="Palatino Linotype" w:hAnsi="Palatino Linotype"/>
          <w:lang w:val="bg-BG"/>
        </w:rPr>
        <w:t xml:space="preserve">. </w:t>
      </w:r>
      <w:r w:rsidRPr="0041403B">
        <w:rPr>
          <w:rFonts w:ascii="Palatino Linotype" w:hAnsi="Palatino Linotype"/>
          <w:lang w:val="bg-BG"/>
        </w:rPr>
        <w:t xml:space="preserve">Точното количество и вида на лекарствените продукти </w:t>
      </w:r>
      <w:r w:rsidR="00667216" w:rsidRPr="0041403B">
        <w:rPr>
          <w:rFonts w:ascii="Palatino Linotype" w:hAnsi="Palatino Linotype"/>
          <w:lang w:val="bg-BG"/>
        </w:rPr>
        <w:t>и</w:t>
      </w:r>
      <w:r w:rsidR="00FA70DD" w:rsidRPr="0041403B">
        <w:rPr>
          <w:rFonts w:ascii="Palatino Linotype" w:hAnsi="Palatino Linotype"/>
          <w:lang w:val="bg-BG"/>
        </w:rPr>
        <w:t>/или</w:t>
      </w:r>
      <w:r w:rsidR="00454211" w:rsidRPr="0041403B">
        <w:rPr>
          <w:rFonts w:ascii="Palatino Linotype" w:hAnsi="Palatino Linotype"/>
          <w:lang w:val="bg-BG"/>
        </w:rPr>
        <w:t xml:space="preserve"> медицинските консумативи</w:t>
      </w:r>
      <w:r w:rsidR="00667216" w:rsidRPr="0041403B">
        <w:rPr>
          <w:rFonts w:ascii="Palatino Linotype" w:hAnsi="Palatino Linotype"/>
          <w:lang w:val="bg-BG"/>
        </w:rPr>
        <w:t xml:space="preserve"> </w:t>
      </w:r>
      <w:r w:rsidRPr="0041403B">
        <w:rPr>
          <w:rFonts w:ascii="Palatino Linotype" w:hAnsi="Palatino Linotype"/>
          <w:lang w:val="bg-BG"/>
        </w:rPr>
        <w:t xml:space="preserve">се определя  с писмени заявки на Възложителя - по факс, електронна поща или телефон. </w:t>
      </w:r>
      <w:r w:rsidR="004F2BE2" w:rsidRPr="0041403B">
        <w:rPr>
          <w:rFonts w:ascii="Palatino Linotype" w:hAnsi="Palatino Linotype"/>
          <w:lang w:val="bg-BG"/>
        </w:rPr>
        <w:t>Прогнозните к</w:t>
      </w:r>
      <w:r w:rsidRPr="0041403B">
        <w:rPr>
          <w:rFonts w:ascii="Palatino Linotype" w:hAnsi="Palatino Linotype"/>
          <w:lang w:val="bg-BG"/>
        </w:rPr>
        <w:t>оличест</w:t>
      </w:r>
      <w:r w:rsidR="004F2BE2" w:rsidRPr="0041403B">
        <w:rPr>
          <w:rFonts w:ascii="Palatino Linotype" w:hAnsi="Palatino Linotype"/>
          <w:lang w:val="bg-BG"/>
        </w:rPr>
        <w:t>вата</w:t>
      </w:r>
      <w:r w:rsidR="00F35F21" w:rsidRPr="0041403B">
        <w:rPr>
          <w:rFonts w:ascii="Palatino Linotype" w:hAnsi="Palatino Linotype"/>
          <w:lang w:val="bg-BG"/>
        </w:rPr>
        <w:t xml:space="preserve"> посочени в Спецификация</w:t>
      </w:r>
      <w:r w:rsidRPr="0041403B">
        <w:rPr>
          <w:rFonts w:ascii="Palatino Linotype" w:hAnsi="Palatino Linotype"/>
          <w:lang w:val="bg-BG"/>
        </w:rPr>
        <w:t>та</w:t>
      </w:r>
      <w:r w:rsidR="00F35F21" w:rsidRPr="0041403B">
        <w:rPr>
          <w:rFonts w:ascii="Palatino Linotype" w:hAnsi="Palatino Linotype"/>
          <w:lang w:val="bg-BG"/>
        </w:rPr>
        <w:t>,</w:t>
      </w:r>
      <w:r w:rsidRPr="0041403B">
        <w:rPr>
          <w:rFonts w:ascii="Palatino Linotype" w:hAnsi="Palatino Linotype"/>
          <w:lang w:val="bg-BG"/>
        </w:rPr>
        <w:t xml:space="preserve"> са ориентировъчни и не пораждат задължения за Възложителя да </w:t>
      </w:r>
      <w:r w:rsidR="004F2BE2" w:rsidRPr="0041403B">
        <w:rPr>
          <w:rFonts w:ascii="Palatino Linotype" w:hAnsi="Palatino Linotype"/>
          <w:lang w:val="bg-BG"/>
        </w:rPr>
        <w:t xml:space="preserve">ги закупи в пълен обем, а само </w:t>
      </w:r>
      <w:r w:rsidRPr="0041403B">
        <w:rPr>
          <w:rFonts w:ascii="Palatino Linotype" w:hAnsi="Palatino Linotype"/>
          <w:lang w:val="bg-BG"/>
        </w:rPr>
        <w:t xml:space="preserve"> необходимите му след направена заявка.</w:t>
      </w:r>
    </w:p>
    <w:p w:rsidR="00C714E4" w:rsidRPr="0041403B" w:rsidRDefault="001C5E60" w:rsidP="00C714E4">
      <w:pPr>
        <w:tabs>
          <w:tab w:val="left" w:pos="4140"/>
        </w:tabs>
        <w:jc w:val="both"/>
        <w:rPr>
          <w:rFonts w:ascii="Palatino Linotype" w:eastAsia="Batang" w:hAnsi="Palatino Linotype"/>
          <w:lang w:val="bg-BG"/>
        </w:rPr>
      </w:pPr>
      <w:r w:rsidRPr="0041403B">
        <w:rPr>
          <w:rFonts w:ascii="Palatino Linotype" w:hAnsi="Palatino Linotype"/>
          <w:b/>
          <w:lang w:val="ru-RU"/>
        </w:rPr>
        <w:t>2. Място на изпълнение на поръчката:</w:t>
      </w:r>
      <w:r w:rsidR="00C714E4" w:rsidRPr="0041403B">
        <w:rPr>
          <w:rFonts w:ascii="Palatino Linotype" w:eastAsia="Batang" w:hAnsi="Palatino Linotype"/>
          <w:lang w:val="bg-BG"/>
        </w:rPr>
        <w:t>„</w:t>
      </w:r>
      <w:r w:rsidR="009D0B59" w:rsidRPr="0041403B">
        <w:rPr>
          <w:rFonts w:ascii="Palatino Linotype" w:hAnsi="Palatino Linotype"/>
          <w:lang w:val="bg-BG"/>
        </w:rPr>
        <w:t>МБАЛ –Кнежа” ЕООД, с адрес: гр. Кнежа, ул. “Марин Боев” № 4</w:t>
      </w:r>
      <w:r w:rsidR="00C714E4" w:rsidRPr="0041403B">
        <w:rPr>
          <w:rFonts w:ascii="Palatino Linotype" w:eastAsia="Batang" w:hAnsi="Palatino Linotype"/>
          <w:lang w:val="bg-BG"/>
        </w:rPr>
        <w:t>,</w:t>
      </w:r>
    </w:p>
    <w:p w:rsidR="001C5E60" w:rsidRPr="0041403B" w:rsidRDefault="001C5E60" w:rsidP="00C714E4">
      <w:pPr>
        <w:tabs>
          <w:tab w:val="left" w:pos="4140"/>
        </w:tabs>
        <w:jc w:val="both"/>
        <w:rPr>
          <w:rFonts w:ascii="Palatino Linotype" w:hAnsi="Palatino Linotype"/>
          <w:b/>
          <w:lang w:val="ru-RU"/>
        </w:rPr>
      </w:pPr>
      <w:r w:rsidRPr="0041403B">
        <w:rPr>
          <w:rFonts w:ascii="Palatino Linotype" w:hAnsi="Palatino Linotype"/>
          <w:b/>
          <w:lang w:val="bg-BG"/>
        </w:rPr>
        <w:t xml:space="preserve">3. </w:t>
      </w:r>
      <w:r w:rsidRPr="0041403B">
        <w:rPr>
          <w:rFonts w:ascii="Palatino Linotype" w:hAnsi="Palatino Linotype"/>
          <w:b/>
          <w:lang w:val="ru-RU"/>
        </w:rPr>
        <w:t>Срок за изпълнение на доставките:</w:t>
      </w:r>
      <w:r w:rsidRPr="0041403B">
        <w:rPr>
          <w:rFonts w:ascii="Palatino Linotype" w:hAnsi="Palatino Linotype"/>
          <w:lang w:val="ru-RU"/>
        </w:rPr>
        <w:t xml:space="preserve"> срокът за изпълнение на доставките не може да бъде по-голям от </w:t>
      </w:r>
      <w:r w:rsidR="00E97484" w:rsidRPr="0041403B">
        <w:rPr>
          <w:rFonts w:ascii="Palatino Linotype" w:hAnsi="Palatino Linotype"/>
          <w:lang w:val="bg-BG"/>
        </w:rPr>
        <w:t>24</w:t>
      </w:r>
      <w:r w:rsidRPr="0041403B">
        <w:rPr>
          <w:rFonts w:ascii="Palatino Linotype" w:hAnsi="Palatino Linotype"/>
          <w:lang w:val="ru-RU"/>
        </w:rPr>
        <w:t xml:space="preserve"> часа </w:t>
      </w:r>
      <w:proofErr w:type="gramStart"/>
      <w:r w:rsidRPr="0041403B">
        <w:rPr>
          <w:rFonts w:ascii="Palatino Linotype" w:hAnsi="Palatino Linotype"/>
          <w:lang w:val="ru-RU"/>
        </w:rPr>
        <w:t>от</w:t>
      </w:r>
      <w:proofErr w:type="gramEnd"/>
      <w:r w:rsidRPr="0041403B">
        <w:rPr>
          <w:rFonts w:ascii="Palatino Linotype" w:hAnsi="Palatino Linotype"/>
          <w:lang w:val="ru-RU"/>
        </w:rPr>
        <w:t xml:space="preserve"> получаване на заявка.</w:t>
      </w:r>
    </w:p>
    <w:p w:rsidR="00F35F21" w:rsidRPr="0041403B" w:rsidRDefault="001C5E60" w:rsidP="00F35F21">
      <w:pPr>
        <w:pStyle w:val="TableContents"/>
        <w:tabs>
          <w:tab w:val="left" w:pos="142"/>
        </w:tabs>
        <w:jc w:val="both"/>
        <w:rPr>
          <w:rFonts w:ascii="Palatino Linotype" w:hAnsi="Palatino Linotype"/>
          <w:lang w:val="bg-BG"/>
        </w:rPr>
      </w:pPr>
      <w:r w:rsidRPr="0041403B">
        <w:rPr>
          <w:rFonts w:ascii="Palatino Linotype" w:hAnsi="Palatino Linotype"/>
          <w:b/>
          <w:lang w:val="ru-RU"/>
        </w:rPr>
        <w:t>4. Варианти и позиции:</w:t>
      </w:r>
      <w:r w:rsidRPr="0041403B">
        <w:rPr>
          <w:rFonts w:ascii="Palatino Linotype" w:hAnsi="Palatino Linotype"/>
          <w:lang w:val="ru-RU"/>
        </w:rPr>
        <w:t xml:space="preserve"> Кандидатите могат да подадат  само една оферта</w:t>
      </w:r>
      <w:r w:rsidR="00A171BF" w:rsidRPr="0041403B">
        <w:rPr>
          <w:rFonts w:ascii="Palatino Linotype" w:hAnsi="Palatino Linotype"/>
          <w:lang w:val="ru-RU"/>
        </w:rPr>
        <w:t>, като не се допускат варианти</w:t>
      </w:r>
      <w:proofErr w:type="gramStart"/>
      <w:r w:rsidR="00A171BF" w:rsidRPr="0041403B">
        <w:rPr>
          <w:rFonts w:ascii="Palatino Linotype" w:hAnsi="Palatino Linotype"/>
          <w:lang w:val="ru-RU"/>
        </w:rPr>
        <w:t>.</w:t>
      </w:r>
      <w:r w:rsidRPr="0041403B">
        <w:rPr>
          <w:rFonts w:ascii="Palatino Linotype" w:hAnsi="Palatino Linotype"/>
          <w:lang w:val="ru-RU"/>
        </w:rPr>
        <w:t>К</w:t>
      </w:r>
      <w:proofErr w:type="gramEnd"/>
      <w:r w:rsidRPr="0041403B">
        <w:rPr>
          <w:rFonts w:ascii="Palatino Linotype" w:hAnsi="Palatino Linotype"/>
          <w:lang w:val="ru-RU"/>
        </w:rPr>
        <w:t xml:space="preserve">андидатите </w:t>
      </w:r>
      <w:r w:rsidR="00A171BF" w:rsidRPr="0041403B">
        <w:rPr>
          <w:rFonts w:ascii="Palatino Linotype" w:hAnsi="Palatino Linotype"/>
          <w:lang w:val="ru-RU"/>
        </w:rPr>
        <w:t>подават</w:t>
      </w:r>
      <w:r w:rsidRPr="0041403B">
        <w:rPr>
          <w:rFonts w:ascii="Palatino Linotype" w:hAnsi="Palatino Linotype"/>
          <w:lang w:val="ru-RU"/>
        </w:rPr>
        <w:t xml:space="preserve"> предложения за участие за една, няколко или всички обособени позиции, включени в предмета на обществената поръчка. </w:t>
      </w:r>
    </w:p>
    <w:p w:rsidR="001C5E60" w:rsidRPr="0041403B" w:rsidRDefault="001C5E60" w:rsidP="001C5E60">
      <w:pPr>
        <w:tabs>
          <w:tab w:val="left" w:pos="4140"/>
        </w:tabs>
        <w:jc w:val="both"/>
        <w:rPr>
          <w:rFonts w:ascii="Palatino Linotype" w:hAnsi="Palatino Linotype"/>
          <w:b/>
          <w:lang w:val="ru-RU"/>
        </w:rPr>
      </w:pPr>
      <w:r w:rsidRPr="0041403B">
        <w:rPr>
          <w:rFonts w:ascii="Palatino Linotype" w:hAnsi="Palatino Linotype"/>
          <w:b/>
          <w:lang w:val="ru-RU"/>
        </w:rPr>
        <w:t xml:space="preserve">5. </w:t>
      </w:r>
      <w:proofErr w:type="gramStart"/>
      <w:r w:rsidRPr="0041403B">
        <w:rPr>
          <w:rFonts w:ascii="Palatino Linotype" w:hAnsi="Palatino Linotype"/>
          <w:b/>
          <w:lang w:val="ru-RU"/>
        </w:rPr>
        <w:t>Начин на разплащане:</w:t>
      </w:r>
      <w:r w:rsidRPr="0041403B">
        <w:rPr>
          <w:rFonts w:ascii="Palatino Linotype" w:hAnsi="Palatino Linotype"/>
          <w:lang w:val="ru-RU"/>
        </w:rPr>
        <w:t xml:space="preserve">  разплащането се извършва в лева, </w:t>
      </w:r>
      <w:r w:rsidRPr="0041403B">
        <w:rPr>
          <w:rFonts w:ascii="Palatino Linotype" w:hAnsi="Palatino Linotype"/>
          <w:lang w:val="bg-BG"/>
        </w:rPr>
        <w:t>по банков път, въз основа на фактура, при ус</w:t>
      </w:r>
      <w:r w:rsidR="00C003C2" w:rsidRPr="0041403B">
        <w:rPr>
          <w:rFonts w:ascii="Palatino Linotype" w:hAnsi="Palatino Linotype"/>
          <w:lang w:val="bg-BG"/>
        </w:rPr>
        <w:t xml:space="preserve">ловията на отложено плащане от </w:t>
      </w:r>
      <w:r w:rsidR="00C003C2" w:rsidRPr="0041403B">
        <w:rPr>
          <w:rFonts w:ascii="Palatino Linotype" w:hAnsi="Palatino Linotype"/>
          <w:b/>
          <w:lang w:val="bg-BG"/>
        </w:rPr>
        <w:t>6</w:t>
      </w:r>
      <w:r w:rsidRPr="0041403B">
        <w:rPr>
          <w:rFonts w:ascii="Palatino Linotype" w:hAnsi="Palatino Linotype"/>
          <w:b/>
          <w:lang w:val="bg-BG"/>
        </w:rPr>
        <w:t xml:space="preserve">0 </w:t>
      </w:r>
      <w:r w:rsidRPr="0041403B">
        <w:rPr>
          <w:rFonts w:ascii="Palatino Linotype" w:hAnsi="Palatino Linotype"/>
          <w:lang w:val="bg-BG"/>
        </w:rPr>
        <w:t>календарни дни съгласно чл. 3, ал. 5 от Закона за лечебните заведения.</w:t>
      </w:r>
      <w:proofErr w:type="gramEnd"/>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b/>
          <w:lang w:val="ru-RU"/>
        </w:rPr>
        <w:t>6. Фактуриране:</w:t>
      </w:r>
      <w:r w:rsidR="00B0099C" w:rsidRPr="0041403B">
        <w:rPr>
          <w:rFonts w:ascii="Palatino Linotype" w:hAnsi="Palatino Linotype"/>
          <w:b/>
          <w:lang w:val="ru-RU"/>
        </w:rPr>
        <w:t xml:space="preserve"> </w:t>
      </w:r>
      <w:r w:rsidRPr="0041403B">
        <w:rPr>
          <w:rFonts w:ascii="Palatino Linotype" w:hAnsi="Palatino Linotype"/>
          <w:lang w:val="ru-RU"/>
        </w:rPr>
        <w:t xml:space="preserve"> Цените по фактурата не могат да надвишават цените, посочени в офертата. Цената за изпълнение на договора не може да се променя до окончателното изпълнение на договора. Всяка доставка се придружава от оригинална фактура, издадена от изпълнителя съгласно изискванията </w:t>
      </w:r>
      <w:proofErr w:type="gramStart"/>
      <w:r w:rsidRPr="0041403B">
        <w:rPr>
          <w:rFonts w:ascii="Palatino Linotype" w:hAnsi="Palatino Linotype"/>
          <w:lang w:val="ru-RU"/>
        </w:rPr>
        <w:t>на</w:t>
      </w:r>
      <w:proofErr w:type="gramEnd"/>
      <w:r w:rsidRPr="0041403B">
        <w:rPr>
          <w:rFonts w:ascii="Palatino Linotype" w:hAnsi="Palatino Linotype"/>
          <w:lang w:val="ru-RU"/>
        </w:rPr>
        <w:t xml:space="preserve"> Закона за счетоводството  и ЗДДС. Не се приемат</w:t>
      </w:r>
      <w:r w:rsidRPr="0041403B">
        <w:rPr>
          <w:rFonts w:ascii="Palatino Linotype" w:hAnsi="Palatino Linotype"/>
          <w:lang w:val="bg-BG"/>
        </w:rPr>
        <w:t xml:space="preserve">, лекарствени продукти </w:t>
      </w:r>
      <w:r w:rsidR="00611803" w:rsidRPr="0041403B">
        <w:rPr>
          <w:rFonts w:ascii="Palatino Linotype" w:hAnsi="Palatino Linotype"/>
          <w:lang w:val="bg-BG"/>
        </w:rPr>
        <w:t>и</w:t>
      </w:r>
      <w:r w:rsidR="007E4362" w:rsidRPr="0041403B">
        <w:rPr>
          <w:rFonts w:ascii="Palatino Linotype" w:hAnsi="Palatino Linotype"/>
          <w:lang w:val="bg-BG"/>
        </w:rPr>
        <w:t>/или</w:t>
      </w:r>
      <w:r w:rsidR="00D57D69" w:rsidRPr="0041403B">
        <w:rPr>
          <w:rFonts w:ascii="Palatino Linotype" w:hAnsi="Palatino Linotype"/>
          <w:lang w:val="bg-BG"/>
        </w:rPr>
        <w:t xml:space="preserve"> медицински консумативи</w:t>
      </w:r>
      <w:r w:rsidR="00611803" w:rsidRPr="0041403B">
        <w:rPr>
          <w:rFonts w:ascii="Palatino Linotype" w:hAnsi="Palatino Linotype"/>
          <w:lang w:val="bg-BG"/>
        </w:rPr>
        <w:t xml:space="preserve">, </w:t>
      </w:r>
      <w:r w:rsidRPr="0041403B">
        <w:rPr>
          <w:rFonts w:ascii="Palatino Linotype" w:hAnsi="Palatino Linotype"/>
          <w:lang w:val="ru-RU"/>
        </w:rPr>
        <w:t>които не са включени в заявката или надвишават заявените количества, в този случай участникът /изпълнителят/ анулира издадената фактура или издава кредитно известие в законовият срок.</w:t>
      </w:r>
    </w:p>
    <w:p w:rsidR="001C5E60" w:rsidRPr="0041403B" w:rsidRDefault="00E07DD6" w:rsidP="001C5E60">
      <w:pPr>
        <w:tabs>
          <w:tab w:val="left" w:pos="4140"/>
        </w:tabs>
        <w:jc w:val="both"/>
        <w:rPr>
          <w:rFonts w:ascii="Palatino Linotype" w:hAnsi="Palatino Linotype"/>
          <w:b/>
          <w:lang w:val="ru-RU"/>
        </w:rPr>
      </w:pPr>
      <w:r w:rsidRPr="0041403B">
        <w:rPr>
          <w:rFonts w:ascii="Palatino Linotype" w:hAnsi="Palatino Linotype"/>
          <w:b/>
          <w:lang w:val="bg-BG"/>
        </w:rPr>
        <w:t>7</w:t>
      </w:r>
      <w:r w:rsidR="001C5E60" w:rsidRPr="0041403B">
        <w:rPr>
          <w:rFonts w:ascii="Palatino Linotype" w:hAnsi="Palatino Linotype"/>
          <w:b/>
          <w:lang w:val="ru-RU"/>
        </w:rPr>
        <w:t>. Документация и подаване на оферти:</w:t>
      </w:r>
      <w:r w:rsidR="001C5E60" w:rsidRPr="0041403B">
        <w:rPr>
          <w:rFonts w:ascii="Palatino Linotype" w:hAnsi="Palatino Linotype"/>
          <w:lang w:val="ru-RU"/>
        </w:rPr>
        <w:t xml:space="preserve"> На основани</w:t>
      </w:r>
      <w:proofErr w:type="gramStart"/>
      <w:r w:rsidR="001C5E60" w:rsidRPr="0041403B">
        <w:rPr>
          <w:rFonts w:ascii="Palatino Linotype" w:hAnsi="Palatino Linotype"/>
          <w:lang w:val="ru-RU"/>
        </w:rPr>
        <w:t>е</w:t>
      </w:r>
      <w:proofErr w:type="gramEnd"/>
      <w:r w:rsidR="001C5E60" w:rsidRPr="0041403B">
        <w:rPr>
          <w:rFonts w:ascii="Palatino Linotype" w:hAnsi="Palatino Linotype"/>
          <w:lang w:val="ru-RU"/>
        </w:rPr>
        <w:t xml:space="preserve"> чл. 32, ал.1</w:t>
      </w:r>
      <w:r w:rsidR="00342AEE" w:rsidRPr="0041403B">
        <w:rPr>
          <w:rFonts w:ascii="Palatino Linotype" w:hAnsi="Palatino Linotype"/>
          <w:lang w:val="ru-RU"/>
        </w:rPr>
        <w:t>,</w:t>
      </w:r>
      <w:r w:rsidR="00BC3274" w:rsidRPr="0041403B">
        <w:rPr>
          <w:rFonts w:ascii="Palatino Linotype" w:hAnsi="Palatino Linotype"/>
          <w:lang w:val="ru-RU"/>
        </w:rPr>
        <w:t>т.2</w:t>
      </w:r>
      <w:r w:rsidR="001C5E60" w:rsidRPr="0041403B">
        <w:rPr>
          <w:rFonts w:ascii="Palatino Linotype" w:hAnsi="Palatino Linotype"/>
          <w:lang w:val="ru-RU"/>
        </w:rPr>
        <w:t xml:space="preserve"> от ЗОП, от датата на публикуването на обявлението </w:t>
      </w:r>
      <w:r w:rsidR="00BC3274" w:rsidRPr="0041403B">
        <w:rPr>
          <w:rFonts w:ascii="Palatino Linotype" w:hAnsi="Palatino Linotype"/>
          <w:lang w:val="ru-RU"/>
        </w:rPr>
        <w:t xml:space="preserve">в РОП </w:t>
      </w:r>
      <w:r w:rsidR="001C5E60" w:rsidRPr="0041403B">
        <w:rPr>
          <w:rFonts w:ascii="Palatino Linotype" w:hAnsi="Palatino Linotype"/>
          <w:lang w:val="ru-RU"/>
        </w:rPr>
        <w:t xml:space="preserve">се предоставя пълен достъп по електронен път до документацията за участие в процедурата на следния интернет адрес на </w:t>
      </w:r>
      <w:r w:rsidR="001C5E60" w:rsidRPr="0041403B">
        <w:rPr>
          <w:rFonts w:ascii="Palatino Linotype" w:hAnsi="Palatino Linotype"/>
          <w:lang w:val="bg-BG"/>
        </w:rPr>
        <w:t xml:space="preserve">„МБАЛ - </w:t>
      </w:r>
      <w:r w:rsidR="00C003C2" w:rsidRPr="0041403B">
        <w:rPr>
          <w:rFonts w:ascii="Palatino Linotype" w:hAnsi="Palatino Linotype"/>
          <w:lang w:val="bg-BG"/>
        </w:rPr>
        <w:t>Кнежа</w:t>
      </w:r>
      <w:r w:rsidR="001C5E60" w:rsidRPr="0041403B">
        <w:rPr>
          <w:rFonts w:ascii="Palatino Linotype" w:hAnsi="Palatino Linotype"/>
          <w:lang w:val="bg-BG"/>
        </w:rPr>
        <w:t xml:space="preserve">“ </w:t>
      </w:r>
      <w:r w:rsidR="001C5E60" w:rsidRPr="0041403B">
        <w:rPr>
          <w:rFonts w:ascii="Palatino Linotype" w:hAnsi="Palatino Linotype"/>
          <w:lang w:val="ru-RU"/>
        </w:rPr>
        <w:t xml:space="preserve">ЕООД  - </w:t>
      </w:r>
      <w:hyperlink r:id="rId12" w:history="1">
        <w:r w:rsidR="00C003C2" w:rsidRPr="0041403B">
          <w:rPr>
            <w:rFonts w:ascii="Palatino Linotype" w:hAnsi="Palatino Linotype"/>
            <w:lang w:val="bg-BG"/>
          </w:rPr>
          <w:t>http://kneja.acstre.com/section-183-profil_na_kupuvacha.html</w:t>
        </w:r>
        <w:r w:rsidR="00BC3274" w:rsidRPr="0041403B">
          <w:rPr>
            <w:rStyle w:val="a3"/>
            <w:rFonts w:ascii="Palatino Linotype" w:hAnsi="Palatino Linotype"/>
            <w:lang w:val="bg-BG"/>
          </w:rPr>
          <w:t>/</w:t>
        </w:r>
      </w:hyperlink>
      <w:r w:rsidR="001C5E60" w:rsidRPr="0041403B">
        <w:rPr>
          <w:rFonts w:ascii="Palatino Linotype" w:eastAsia="Batang" w:hAnsi="Palatino Linotype"/>
          <w:lang w:val="bg-BG"/>
        </w:rPr>
        <w:t xml:space="preserve"> -профил на купувача.</w:t>
      </w:r>
    </w:p>
    <w:p w:rsidR="001C5E60" w:rsidRPr="0041403B" w:rsidRDefault="001C5E60" w:rsidP="001C5E60">
      <w:pPr>
        <w:tabs>
          <w:tab w:val="left" w:pos="4140"/>
        </w:tabs>
        <w:jc w:val="both"/>
        <w:rPr>
          <w:rFonts w:ascii="Palatino Linotype" w:hAnsi="Palatino Linotype"/>
          <w:b/>
          <w:lang w:val="bg-BG"/>
        </w:rPr>
      </w:pPr>
      <w:r w:rsidRPr="0041403B">
        <w:rPr>
          <w:rFonts w:ascii="Palatino Linotype" w:hAnsi="Palatino Linotype"/>
          <w:b/>
          <w:lang w:val="ru-RU"/>
        </w:rPr>
        <w:t>9</w:t>
      </w:r>
      <w:r w:rsidRPr="0041403B">
        <w:rPr>
          <w:rFonts w:ascii="Palatino Linotype" w:hAnsi="Palatino Linotype"/>
          <w:b/>
          <w:lang w:val="bg-BG"/>
        </w:rPr>
        <w:t>.Подаването на офертите</w:t>
      </w:r>
      <w:r w:rsidRPr="0041403B">
        <w:rPr>
          <w:rFonts w:ascii="Palatino Linotype" w:hAnsi="Palatino Linotype"/>
          <w:lang w:val="bg-BG"/>
        </w:rPr>
        <w:t xml:space="preserve"> се извършва в срок до </w:t>
      </w:r>
      <w:r w:rsidRPr="0041403B">
        <w:rPr>
          <w:rFonts w:ascii="Palatino Linotype" w:hAnsi="Palatino Linotype"/>
          <w:b/>
          <w:lang w:val="bg-BG"/>
        </w:rPr>
        <w:t>16:00</w:t>
      </w:r>
      <w:r w:rsidRPr="0041403B">
        <w:rPr>
          <w:rFonts w:ascii="Palatino Linotype" w:hAnsi="Palatino Linotype"/>
          <w:lang w:val="bg-BG"/>
        </w:rPr>
        <w:t xml:space="preserve"> часа на  </w:t>
      </w:r>
      <w:r w:rsidR="00EC2D4E" w:rsidRPr="0041403B">
        <w:rPr>
          <w:rFonts w:ascii="Palatino Linotype" w:hAnsi="Palatino Linotype"/>
          <w:b/>
          <w:u w:val="single"/>
          <w:lang w:val="bg-BG"/>
        </w:rPr>
        <w:t>0</w:t>
      </w:r>
      <w:r w:rsidR="00B037C8" w:rsidRPr="0041403B">
        <w:rPr>
          <w:rFonts w:ascii="Palatino Linotype" w:hAnsi="Palatino Linotype"/>
          <w:b/>
          <w:u w:val="single"/>
          <w:lang w:val="bg-BG"/>
        </w:rPr>
        <w:t>6</w:t>
      </w:r>
      <w:r w:rsidR="00EC2D4E" w:rsidRPr="0041403B">
        <w:rPr>
          <w:rFonts w:ascii="Palatino Linotype" w:hAnsi="Palatino Linotype"/>
          <w:b/>
          <w:u w:val="single"/>
          <w:lang w:val="bg-BG"/>
        </w:rPr>
        <w:t>.03.2018</w:t>
      </w:r>
      <w:r w:rsidRPr="0041403B">
        <w:rPr>
          <w:rFonts w:ascii="Palatino Linotype" w:hAnsi="Palatino Linotype"/>
          <w:b/>
          <w:u w:val="single"/>
          <w:lang w:val="bg-BG"/>
        </w:rPr>
        <w:t xml:space="preserve"> г.</w:t>
      </w:r>
      <w:r w:rsidRPr="0041403B">
        <w:rPr>
          <w:rFonts w:ascii="Palatino Linotype" w:hAnsi="Palatino Linotype"/>
          <w:lang w:val="bg-BG"/>
        </w:rPr>
        <w:t xml:space="preserve"> в деловодството на</w:t>
      </w:r>
      <w:r w:rsidR="00457A1D" w:rsidRPr="0041403B">
        <w:rPr>
          <w:rFonts w:ascii="Palatino Linotype" w:hAnsi="Palatino Linotype"/>
          <w:lang w:val="bg-BG"/>
        </w:rPr>
        <w:t xml:space="preserve"> Лечебното заведение</w:t>
      </w:r>
      <w:r w:rsidRPr="0041403B">
        <w:rPr>
          <w:rFonts w:ascii="Palatino Linotype" w:hAnsi="Palatino Linotype"/>
          <w:lang w:val="bg-BG"/>
        </w:rPr>
        <w:t xml:space="preserve"> - </w:t>
      </w:r>
      <w:r w:rsidR="00457A1D" w:rsidRPr="0041403B">
        <w:rPr>
          <w:rFonts w:ascii="Palatino Linotype" w:hAnsi="Palatino Linotype"/>
          <w:lang w:val="bg-BG"/>
        </w:rPr>
        <w:t>„МБАЛ - Кнежа</w:t>
      </w:r>
      <w:r w:rsidR="00F909BC" w:rsidRPr="0041403B">
        <w:rPr>
          <w:rFonts w:ascii="Palatino Linotype" w:hAnsi="Palatino Linotype"/>
          <w:lang w:val="bg-BG"/>
        </w:rPr>
        <w:t xml:space="preserve">“ </w:t>
      </w:r>
      <w:r w:rsidR="00F909BC" w:rsidRPr="0041403B">
        <w:rPr>
          <w:rFonts w:ascii="Palatino Linotype" w:hAnsi="Palatino Linotype"/>
          <w:lang w:val="ru-RU"/>
        </w:rPr>
        <w:t>ЕООД</w:t>
      </w:r>
      <w:proofErr w:type="gramStart"/>
      <w:r w:rsidR="00F909BC" w:rsidRPr="0041403B">
        <w:rPr>
          <w:rFonts w:ascii="Palatino Linotype" w:hAnsi="Palatino Linotype"/>
          <w:lang w:val="ru-RU"/>
        </w:rPr>
        <w:t xml:space="preserve">  </w:t>
      </w:r>
      <w:r w:rsidR="00457A1D" w:rsidRPr="0041403B">
        <w:rPr>
          <w:rFonts w:ascii="Palatino Linotype" w:hAnsi="Palatino Linotype"/>
          <w:lang w:val="bg-BG"/>
        </w:rPr>
        <w:t>,</w:t>
      </w:r>
      <w:proofErr w:type="gramEnd"/>
      <w:r w:rsidR="00457A1D" w:rsidRPr="0041403B">
        <w:rPr>
          <w:rFonts w:ascii="Palatino Linotype" w:hAnsi="Palatino Linotype"/>
          <w:lang w:val="bg-BG"/>
        </w:rPr>
        <w:t xml:space="preserve"> гр. Кнежа, ул. „Марин Боев” № 4.</w:t>
      </w:r>
    </w:p>
    <w:p w:rsidR="001C5E60" w:rsidRPr="0041403B" w:rsidRDefault="001C5E60" w:rsidP="001C5E60">
      <w:pPr>
        <w:tabs>
          <w:tab w:val="left" w:pos="4140"/>
        </w:tabs>
        <w:jc w:val="both"/>
        <w:rPr>
          <w:rFonts w:ascii="Palatino Linotype" w:hAnsi="Palatino Linotype"/>
          <w:b/>
          <w:lang w:val="bg-BG"/>
        </w:rPr>
      </w:pPr>
      <w:r w:rsidRPr="0041403B">
        <w:rPr>
          <w:rFonts w:ascii="Palatino Linotype" w:hAnsi="Palatino Linotype"/>
          <w:b/>
          <w:lang w:val="bg-BG"/>
        </w:rPr>
        <w:t>10. Информация се получава</w:t>
      </w:r>
      <w:r w:rsidR="00B068BE" w:rsidRPr="0041403B">
        <w:rPr>
          <w:rFonts w:ascii="Palatino Linotype" w:hAnsi="Palatino Linotype"/>
          <w:lang w:val="bg-BG"/>
        </w:rPr>
        <w:t xml:space="preserve"> на  </w:t>
      </w:r>
      <w:r w:rsidR="004661CD" w:rsidRPr="0041403B">
        <w:rPr>
          <w:rFonts w:ascii="Palatino Linotype" w:hAnsi="Palatino Linotype"/>
          <w:lang w:val="bg-BG" w:eastAsia="bg-BG"/>
        </w:rPr>
        <w:t xml:space="preserve">тел/факс: </w:t>
      </w:r>
      <w:r w:rsidR="00C003C2" w:rsidRPr="0041403B">
        <w:rPr>
          <w:rFonts w:ascii="Palatino Linotype" w:hAnsi="Palatino Linotype"/>
          <w:lang w:val="bg-BG" w:eastAsia="bg-BG"/>
        </w:rPr>
        <w:t>09132/7501</w:t>
      </w:r>
    </w:p>
    <w:p w:rsidR="001C5E60" w:rsidRPr="0041403B" w:rsidRDefault="001C5E60" w:rsidP="001C5E60">
      <w:pPr>
        <w:tabs>
          <w:tab w:val="left" w:pos="4140"/>
        </w:tabs>
        <w:jc w:val="both"/>
        <w:rPr>
          <w:rFonts w:ascii="Palatino Linotype" w:hAnsi="Palatino Linotype"/>
          <w:b/>
          <w:lang w:val="bg-BG"/>
        </w:rPr>
      </w:pPr>
      <w:r w:rsidRPr="0041403B">
        <w:rPr>
          <w:rFonts w:ascii="Palatino Linotype" w:hAnsi="Palatino Linotype"/>
          <w:b/>
          <w:lang w:val="bg-BG"/>
        </w:rPr>
        <w:lastRenderedPageBreak/>
        <w:t>1</w:t>
      </w:r>
      <w:r w:rsidRPr="0041403B">
        <w:rPr>
          <w:rFonts w:ascii="Palatino Linotype" w:hAnsi="Palatino Linotype"/>
          <w:b/>
          <w:lang w:val="ru-RU"/>
        </w:rPr>
        <w:t>1</w:t>
      </w:r>
      <w:r w:rsidRPr="0041403B">
        <w:rPr>
          <w:rFonts w:ascii="Palatino Linotype" w:hAnsi="Palatino Linotype"/>
          <w:b/>
          <w:lang w:val="bg-BG"/>
        </w:rPr>
        <w:t>. Разяснения по документацията</w:t>
      </w:r>
      <w:r w:rsidRPr="0041403B">
        <w:rPr>
          <w:rFonts w:ascii="Palatino Linotype" w:hAnsi="Palatino Linotype"/>
          <w:lang w:val="bg-BG"/>
        </w:rPr>
        <w:t>. Всяко лице може да поиска писмено от Възложителя разяснения по документацията за участие. Писменото искане за разяснения следва да е направено до 5 дни, преди изтичане на срока за получаване на оферти</w:t>
      </w:r>
      <w:r w:rsidR="007D75D2" w:rsidRPr="0041403B">
        <w:rPr>
          <w:rFonts w:ascii="Palatino Linotype" w:hAnsi="Palatino Linotype"/>
          <w:lang w:val="bg-BG"/>
        </w:rPr>
        <w:t>.</w:t>
      </w:r>
      <w:r w:rsidRPr="0041403B">
        <w:rPr>
          <w:rFonts w:ascii="Palatino Linotype" w:hAnsi="Palatino Linotype"/>
          <w:lang w:val="bg-BG"/>
        </w:rPr>
        <w:t xml:space="preserve"> Възложителят публикува в профила на купувача писмени разяснения в срок до три дни от получаване на искането, като не посочва лицето направило запитването.</w:t>
      </w:r>
    </w:p>
    <w:p w:rsidR="001C5E60" w:rsidRPr="0041403B" w:rsidRDefault="001C5E60" w:rsidP="001C5E60">
      <w:pPr>
        <w:tabs>
          <w:tab w:val="left" w:pos="1134"/>
          <w:tab w:val="left" w:pos="4140"/>
        </w:tabs>
        <w:autoSpaceDE w:val="0"/>
        <w:jc w:val="both"/>
        <w:rPr>
          <w:rFonts w:ascii="Palatino Linotype" w:hAnsi="Palatino Linotype"/>
          <w:lang w:val="bg-BG"/>
        </w:rPr>
      </w:pPr>
      <w:r w:rsidRPr="0041403B">
        <w:rPr>
          <w:rFonts w:ascii="Palatino Linotype" w:hAnsi="Palatino Linotype"/>
          <w:b/>
          <w:lang w:val="bg-BG"/>
        </w:rPr>
        <w:t>12. Изисквания към лекарствените продукти</w:t>
      </w:r>
      <w:r w:rsidR="00007500" w:rsidRPr="0041403B">
        <w:rPr>
          <w:rFonts w:ascii="Palatino Linotype" w:hAnsi="Palatino Linotype"/>
          <w:lang w:val="bg-BG"/>
        </w:rPr>
        <w:t xml:space="preserve"> </w:t>
      </w:r>
      <w:r w:rsidR="00007500" w:rsidRPr="0041403B">
        <w:rPr>
          <w:rFonts w:ascii="Palatino Linotype" w:hAnsi="Palatino Linotype"/>
          <w:b/>
          <w:lang w:val="bg-BG"/>
        </w:rPr>
        <w:t>и</w:t>
      </w:r>
      <w:r w:rsidR="00E65BA3" w:rsidRPr="0041403B">
        <w:rPr>
          <w:rFonts w:ascii="Palatino Linotype" w:hAnsi="Palatino Linotype"/>
          <w:b/>
          <w:lang w:val="bg-BG"/>
        </w:rPr>
        <w:t>/или</w:t>
      </w:r>
      <w:r w:rsidR="007D75D2" w:rsidRPr="0041403B">
        <w:rPr>
          <w:rFonts w:ascii="Palatino Linotype" w:hAnsi="Palatino Linotype"/>
          <w:b/>
          <w:lang w:val="bg-BG"/>
        </w:rPr>
        <w:t xml:space="preserve"> медицинските консумативи</w:t>
      </w:r>
      <w:r w:rsidRPr="0041403B">
        <w:rPr>
          <w:rFonts w:ascii="Palatino Linotype" w:hAnsi="Palatino Linotype"/>
          <w:b/>
          <w:lang w:val="bg-BG"/>
        </w:rPr>
        <w:t>:</w:t>
      </w:r>
    </w:p>
    <w:p w:rsidR="001C5E60" w:rsidRPr="0041403B" w:rsidRDefault="00405A87" w:rsidP="001C5E60">
      <w:pPr>
        <w:tabs>
          <w:tab w:val="left" w:pos="1134"/>
          <w:tab w:val="left" w:pos="4140"/>
        </w:tabs>
        <w:autoSpaceDE w:val="0"/>
        <w:jc w:val="both"/>
        <w:rPr>
          <w:rFonts w:ascii="Palatino Linotype" w:hAnsi="Palatino Linotype"/>
          <w:lang w:val="bg-BG"/>
        </w:rPr>
      </w:pPr>
      <w:r w:rsidRPr="0041403B">
        <w:rPr>
          <w:rFonts w:ascii="Palatino Linotype" w:hAnsi="Palatino Linotype"/>
          <w:lang w:val="bg-BG"/>
        </w:rPr>
        <w:t>12.1. Лекарствените продукти</w:t>
      </w:r>
      <w:r w:rsidR="00007500" w:rsidRPr="0041403B">
        <w:rPr>
          <w:rFonts w:ascii="Palatino Linotype" w:hAnsi="Palatino Linotype"/>
          <w:lang w:val="bg-BG"/>
        </w:rPr>
        <w:t xml:space="preserve"> </w:t>
      </w:r>
      <w:r w:rsidR="001C5E60" w:rsidRPr="0041403B">
        <w:rPr>
          <w:rFonts w:ascii="Palatino Linotype" w:hAnsi="Palatino Linotype"/>
          <w:lang w:val="bg-BG"/>
        </w:rPr>
        <w:t>следва да отговарят на изискванията на Закона за лекарствените продукти в хуманната медицина /ЗЛПХМ/- валидно разрешение за употреба в страната, издадено по реда на ЗЛПХМ. В случай на изтичане на срока на разрешението за употреба на лекарствен продукт през срока на договора, участникът декларира в съответствие с чл. 55, ал. 6 от ЗЛПХМ, че колич</w:t>
      </w:r>
      <w:r w:rsidRPr="0041403B">
        <w:rPr>
          <w:rFonts w:ascii="Palatino Linotype" w:hAnsi="Palatino Linotype"/>
          <w:lang w:val="bg-BG"/>
        </w:rPr>
        <w:t>ествата за лекарствения продукт</w:t>
      </w:r>
      <w:r w:rsidR="007E6DEE" w:rsidRPr="0041403B">
        <w:rPr>
          <w:rFonts w:ascii="Palatino Linotype" w:hAnsi="Palatino Linotype"/>
          <w:lang w:val="bg-BG"/>
        </w:rPr>
        <w:t xml:space="preserve"> </w:t>
      </w:r>
      <w:r w:rsidR="001C5E60" w:rsidRPr="0041403B">
        <w:rPr>
          <w:rFonts w:ascii="Palatino Linotype" w:hAnsi="Palatino Linotype"/>
          <w:lang w:val="bg-BG"/>
        </w:rPr>
        <w:t xml:space="preserve">са налични; </w:t>
      </w:r>
    </w:p>
    <w:p w:rsidR="001C5E60" w:rsidRPr="0041403B" w:rsidRDefault="001C5E60" w:rsidP="001C5E60">
      <w:pPr>
        <w:tabs>
          <w:tab w:val="left" w:pos="1134"/>
          <w:tab w:val="left" w:pos="4140"/>
        </w:tabs>
        <w:autoSpaceDE w:val="0"/>
        <w:jc w:val="both"/>
        <w:rPr>
          <w:rFonts w:ascii="Palatino Linotype" w:hAnsi="Palatino Linotype"/>
          <w:lang w:val="bg-BG"/>
        </w:rPr>
      </w:pPr>
      <w:r w:rsidRPr="0041403B">
        <w:rPr>
          <w:rFonts w:ascii="Palatino Linotype" w:hAnsi="Palatino Linotype"/>
          <w:lang w:val="bg-BG"/>
        </w:rPr>
        <w:t>12.</w:t>
      </w:r>
      <w:r w:rsidRPr="0041403B">
        <w:rPr>
          <w:rFonts w:ascii="Palatino Linotype" w:hAnsi="Palatino Linotype"/>
          <w:lang w:val="ru-RU"/>
        </w:rPr>
        <w:t>2</w:t>
      </w:r>
      <w:r w:rsidRPr="0041403B">
        <w:rPr>
          <w:rFonts w:ascii="Palatino Linotype" w:hAnsi="Palatino Linotype"/>
          <w:lang w:val="bg-BG"/>
        </w:rPr>
        <w:t>. Лекарст</w:t>
      </w:r>
      <w:r w:rsidR="00405A87" w:rsidRPr="0041403B">
        <w:rPr>
          <w:rFonts w:ascii="Palatino Linotype" w:hAnsi="Palatino Linotype"/>
          <w:lang w:val="bg-BG"/>
        </w:rPr>
        <w:t>вените продукти</w:t>
      </w:r>
      <w:r w:rsidR="007E6DEE" w:rsidRPr="0041403B">
        <w:rPr>
          <w:rFonts w:ascii="Palatino Linotype" w:hAnsi="Palatino Linotype"/>
          <w:lang w:val="bg-BG"/>
        </w:rPr>
        <w:t xml:space="preserve"> </w:t>
      </w:r>
      <w:r w:rsidRPr="0041403B">
        <w:rPr>
          <w:rFonts w:ascii="Palatino Linotype" w:hAnsi="Palatino Linotype"/>
          <w:lang w:val="bg-BG"/>
        </w:rPr>
        <w:t xml:space="preserve">следва да бъдат с държавна регулирана цена, съгласно чл. 261а, ал. 1 от ЗЛПХМ; </w:t>
      </w:r>
    </w:p>
    <w:p w:rsidR="001C5E60" w:rsidRPr="0041403B" w:rsidRDefault="001C5E60" w:rsidP="001C5E60">
      <w:pPr>
        <w:tabs>
          <w:tab w:val="left" w:pos="1134"/>
          <w:tab w:val="left" w:pos="4140"/>
        </w:tabs>
        <w:autoSpaceDE w:val="0"/>
        <w:jc w:val="both"/>
        <w:rPr>
          <w:rFonts w:ascii="Palatino Linotype" w:hAnsi="Palatino Linotype"/>
          <w:lang w:val="bg-BG"/>
        </w:rPr>
      </w:pPr>
      <w:r w:rsidRPr="0041403B">
        <w:rPr>
          <w:rFonts w:ascii="Palatino Linotype" w:hAnsi="Palatino Linotype"/>
          <w:lang w:val="bg-BG"/>
        </w:rPr>
        <w:t>12.</w:t>
      </w:r>
      <w:r w:rsidRPr="0041403B">
        <w:rPr>
          <w:rFonts w:ascii="Palatino Linotype" w:hAnsi="Palatino Linotype"/>
          <w:lang w:val="ru-RU"/>
        </w:rPr>
        <w:t>3</w:t>
      </w:r>
      <w:r w:rsidR="00405A87" w:rsidRPr="0041403B">
        <w:rPr>
          <w:rFonts w:ascii="Palatino Linotype" w:hAnsi="Palatino Linotype"/>
          <w:lang w:val="bg-BG"/>
        </w:rPr>
        <w:t>. Лекарствените продукти</w:t>
      </w:r>
      <w:r w:rsidR="00970AF5" w:rsidRPr="0041403B">
        <w:rPr>
          <w:rFonts w:ascii="Palatino Linotype" w:hAnsi="Palatino Linotype"/>
          <w:lang w:val="bg-BG"/>
        </w:rPr>
        <w:t xml:space="preserve"> </w:t>
      </w:r>
      <w:r w:rsidRPr="0041403B">
        <w:rPr>
          <w:rFonts w:ascii="Palatino Linotype" w:hAnsi="Palatino Linotype"/>
          <w:lang w:val="bg-BG"/>
        </w:rPr>
        <w:t>следва да бъдат включени в Приложение № 2 на Позитивния лекарствен списък, актуален към датата на откриване на процедурата;</w:t>
      </w:r>
    </w:p>
    <w:p w:rsidR="001C5E60" w:rsidRPr="0041403B" w:rsidRDefault="001C5E60" w:rsidP="001C5E60">
      <w:pPr>
        <w:tabs>
          <w:tab w:val="left" w:pos="1134"/>
          <w:tab w:val="left" w:pos="4140"/>
        </w:tabs>
        <w:autoSpaceDE w:val="0"/>
        <w:jc w:val="both"/>
        <w:rPr>
          <w:rFonts w:ascii="Palatino Linotype" w:hAnsi="Palatino Linotype"/>
          <w:lang w:val="bg-BG"/>
        </w:rPr>
      </w:pPr>
      <w:r w:rsidRPr="0041403B">
        <w:rPr>
          <w:rFonts w:ascii="Palatino Linotype" w:hAnsi="Palatino Linotype"/>
          <w:lang w:val="bg-BG"/>
        </w:rPr>
        <w:t>12.</w:t>
      </w:r>
      <w:r w:rsidRPr="0041403B">
        <w:rPr>
          <w:rFonts w:ascii="Palatino Linotype" w:hAnsi="Palatino Linotype"/>
          <w:lang w:val="ru-RU"/>
        </w:rPr>
        <w:t>4</w:t>
      </w:r>
      <w:r w:rsidRPr="0041403B">
        <w:rPr>
          <w:rFonts w:ascii="Palatino Linotype" w:hAnsi="Palatino Linotype"/>
          <w:lang w:val="bg-BG"/>
        </w:rPr>
        <w:t>. В случай, че през времето на действие на договора държавната регулирана цена на д</w:t>
      </w:r>
      <w:r w:rsidR="00405A87" w:rsidRPr="0041403B">
        <w:rPr>
          <w:rFonts w:ascii="Palatino Linotype" w:hAnsi="Palatino Linotype"/>
          <w:lang w:val="bg-BG"/>
        </w:rPr>
        <w:t>оговорените лекарствени продусти</w:t>
      </w:r>
      <w:r w:rsidRPr="0041403B">
        <w:rPr>
          <w:rFonts w:ascii="Palatino Linotype" w:hAnsi="Palatino Linotype"/>
          <w:lang w:val="bg-BG"/>
        </w:rPr>
        <w:t>,</w:t>
      </w:r>
      <w:r w:rsidR="00405A87" w:rsidRPr="0041403B">
        <w:rPr>
          <w:rFonts w:ascii="Palatino Linotype" w:hAnsi="Palatino Linotype"/>
          <w:lang w:val="bg-BG"/>
        </w:rPr>
        <w:t xml:space="preserve"> </w:t>
      </w:r>
      <w:r w:rsidRPr="0041403B">
        <w:rPr>
          <w:rFonts w:ascii="Palatino Linotype" w:hAnsi="Palatino Linotype"/>
          <w:lang w:val="bg-BG"/>
        </w:rPr>
        <w:t xml:space="preserve"> включени в Позитивния лекарствен списък стане по-ниска от договорената, ИЗПЪЛНИТЕЛЯТ се задължава да коригира цените във фактурите по предвидения в Закона за счетоводството ред, като ВЪЗЛОЖИТЕЛЯТ ще</w:t>
      </w:r>
      <w:r w:rsidR="00405A87" w:rsidRPr="0041403B">
        <w:rPr>
          <w:rFonts w:ascii="Palatino Linotype" w:hAnsi="Palatino Linotype"/>
          <w:lang w:val="bg-BG"/>
        </w:rPr>
        <w:t xml:space="preserve"> заплаща лекарствените продукти</w:t>
      </w:r>
      <w:r w:rsidR="00F41984" w:rsidRPr="0041403B">
        <w:rPr>
          <w:rFonts w:ascii="Palatino Linotype" w:hAnsi="Palatino Linotype"/>
          <w:lang w:val="bg-BG"/>
        </w:rPr>
        <w:t xml:space="preserve"> </w:t>
      </w:r>
      <w:r w:rsidRPr="0041403B">
        <w:rPr>
          <w:rFonts w:ascii="Palatino Linotype" w:hAnsi="Palatino Linotype"/>
          <w:lang w:val="bg-BG"/>
        </w:rPr>
        <w:t>на по-ниската цена, от датата на влизане в сила на конкретното решение на Комисията по цените на лекарствените продукти;</w:t>
      </w:r>
    </w:p>
    <w:p w:rsidR="001C5E60" w:rsidRPr="0041403B" w:rsidRDefault="001C5E60" w:rsidP="001C5E60">
      <w:pPr>
        <w:tabs>
          <w:tab w:val="left" w:pos="1134"/>
          <w:tab w:val="left" w:pos="4140"/>
        </w:tabs>
        <w:autoSpaceDE w:val="0"/>
        <w:jc w:val="both"/>
        <w:rPr>
          <w:rFonts w:ascii="Palatino Linotype" w:hAnsi="Palatino Linotype"/>
          <w:lang w:val="bg-BG"/>
        </w:rPr>
      </w:pPr>
      <w:r w:rsidRPr="0041403B">
        <w:rPr>
          <w:rFonts w:ascii="Palatino Linotype" w:hAnsi="Palatino Linotype"/>
          <w:lang w:val="bg-BG"/>
        </w:rPr>
        <w:t>12.5. Минимален срок на годност: ср</w:t>
      </w:r>
      <w:r w:rsidR="001F41B8" w:rsidRPr="0041403B">
        <w:rPr>
          <w:rFonts w:ascii="Palatino Linotype" w:hAnsi="Palatino Linotype"/>
          <w:lang w:val="bg-BG"/>
        </w:rPr>
        <w:t>окът на годност на</w:t>
      </w:r>
      <w:r w:rsidRPr="0041403B">
        <w:rPr>
          <w:rFonts w:ascii="Palatino Linotype" w:hAnsi="Palatino Linotype"/>
          <w:lang w:val="bg-BG"/>
        </w:rPr>
        <w:t xml:space="preserve"> лекарствени продукти </w:t>
      </w:r>
      <w:r w:rsidR="00F41984" w:rsidRPr="0041403B">
        <w:rPr>
          <w:rFonts w:ascii="Palatino Linotype" w:hAnsi="Palatino Linotype"/>
          <w:lang w:val="bg-BG"/>
        </w:rPr>
        <w:t>и/</w:t>
      </w:r>
      <w:r w:rsidR="00970AF5" w:rsidRPr="0041403B">
        <w:rPr>
          <w:rFonts w:ascii="Palatino Linotype" w:hAnsi="Palatino Linotype"/>
          <w:lang w:val="bg-BG"/>
        </w:rPr>
        <w:t xml:space="preserve">или медицински </w:t>
      </w:r>
      <w:r w:rsidR="00B0184D" w:rsidRPr="0041403B">
        <w:rPr>
          <w:rFonts w:ascii="Palatino Linotype" w:hAnsi="Palatino Linotype"/>
          <w:lang w:val="bg-BG"/>
        </w:rPr>
        <w:t>консумативи</w:t>
      </w:r>
      <w:r w:rsidR="00970AF5" w:rsidRPr="0041403B">
        <w:rPr>
          <w:rFonts w:ascii="Palatino Linotype" w:hAnsi="Palatino Linotype"/>
          <w:lang w:val="bg-BG"/>
        </w:rPr>
        <w:t xml:space="preserve"> </w:t>
      </w:r>
      <w:r w:rsidR="00342AEE" w:rsidRPr="0041403B">
        <w:rPr>
          <w:rFonts w:ascii="Palatino Linotype" w:hAnsi="Palatino Linotype"/>
          <w:lang w:val="bg-BG"/>
        </w:rPr>
        <w:t xml:space="preserve">следва да бъде не по-малък от </w:t>
      </w:r>
      <w:r w:rsidR="009D5ADD" w:rsidRPr="0041403B">
        <w:rPr>
          <w:rFonts w:ascii="Palatino Linotype" w:hAnsi="Palatino Linotype"/>
          <w:lang w:val="bg-BG"/>
        </w:rPr>
        <w:t>7</w:t>
      </w:r>
      <w:r w:rsidR="00342AEE" w:rsidRPr="0041403B">
        <w:rPr>
          <w:rFonts w:ascii="Palatino Linotype" w:hAnsi="Palatino Linotype"/>
          <w:lang w:val="bg-BG"/>
        </w:rPr>
        <w:t>0</w:t>
      </w:r>
      <w:r w:rsidRPr="0041403B">
        <w:rPr>
          <w:rFonts w:ascii="Palatino Linotype" w:hAnsi="Palatino Linotype"/>
          <w:lang w:val="bg-BG"/>
        </w:rPr>
        <w:t>% от обявения от производителя към датата на всяка доставка;</w:t>
      </w:r>
    </w:p>
    <w:p w:rsidR="001C5E60" w:rsidRPr="0041403B" w:rsidRDefault="001C5E60" w:rsidP="001C5E60">
      <w:pPr>
        <w:tabs>
          <w:tab w:val="left" w:pos="1134"/>
          <w:tab w:val="left" w:pos="4140"/>
        </w:tabs>
        <w:autoSpaceDE w:val="0"/>
        <w:jc w:val="both"/>
        <w:rPr>
          <w:rFonts w:ascii="Palatino Linotype" w:hAnsi="Palatino Linotype"/>
          <w:shd w:val="clear" w:color="auto" w:fill="FFFF00"/>
          <w:lang w:val="bg-BG"/>
        </w:rPr>
      </w:pPr>
      <w:r w:rsidRPr="0041403B">
        <w:rPr>
          <w:rFonts w:ascii="Palatino Linotype" w:hAnsi="Palatino Linotype"/>
          <w:lang w:val="bg-BG"/>
        </w:rPr>
        <w:t>12.</w:t>
      </w:r>
      <w:r w:rsidRPr="0041403B">
        <w:rPr>
          <w:rFonts w:ascii="Palatino Linotype" w:hAnsi="Palatino Linotype"/>
          <w:lang w:val="ru-RU"/>
        </w:rPr>
        <w:t>6</w:t>
      </w:r>
      <w:r w:rsidRPr="0041403B">
        <w:rPr>
          <w:rFonts w:ascii="Palatino Linotype" w:hAnsi="Palatino Linotype"/>
          <w:lang w:val="bg-BG"/>
        </w:rPr>
        <w:t>. За предлаганите продукти не следва да има официални съобщения или ограничителни мерки за употреба.</w:t>
      </w:r>
    </w:p>
    <w:p w:rsidR="001C5E60" w:rsidRPr="0041403B" w:rsidRDefault="001C5E60" w:rsidP="001C5E60">
      <w:pPr>
        <w:tabs>
          <w:tab w:val="left" w:pos="4140"/>
        </w:tabs>
        <w:jc w:val="both"/>
        <w:rPr>
          <w:rFonts w:ascii="Palatino Linotype" w:hAnsi="Palatino Linotype"/>
          <w:shd w:val="clear" w:color="auto" w:fill="FFFF00"/>
          <w:lang w:val="bg-BG"/>
        </w:rPr>
      </w:pPr>
    </w:p>
    <w:p w:rsidR="001C5E60" w:rsidRPr="0041403B" w:rsidRDefault="001C5E60" w:rsidP="001C5E60">
      <w:pPr>
        <w:tabs>
          <w:tab w:val="left" w:pos="4140"/>
        </w:tabs>
        <w:rPr>
          <w:rFonts w:ascii="Palatino Linotype" w:hAnsi="Palatino Linotype"/>
          <w:b/>
          <w:i/>
          <w:u w:val="single"/>
          <w:lang w:val="bg-BG"/>
        </w:rPr>
      </w:pPr>
      <w:r w:rsidRPr="0041403B">
        <w:rPr>
          <w:rFonts w:ascii="Palatino Linotype" w:hAnsi="Palatino Linotype"/>
          <w:b/>
          <w:i/>
          <w:u w:val="single"/>
        </w:rPr>
        <w:t>III</w:t>
      </w:r>
      <w:r w:rsidRPr="0041403B">
        <w:rPr>
          <w:rFonts w:ascii="Palatino Linotype" w:hAnsi="Palatino Linotype"/>
          <w:b/>
          <w:i/>
          <w:u w:val="single"/>
          <w:lang w:val="ru-RU"/>
        </w:rPr>
        <w:t xml:space="preserve">. </w:t>
      </w:r>
      <w:r w:rsidRPr="0041403B">
        <w:rPr>
          <w:rFonts w:ascii="Palatino Linotype" w:hAnsi="Palatino Linotype"/>
          <w:b/>
          <w:i/>
          <w:u w:val="single"/>
          <w:lang w:val="bg-BG"/>
        </w:rPr>
        <w:t>ИЗИСКВАНИЯ КЪМ УЧАСТНИЦИТЕ.</w:t>
      </w:r>
    </w:p>
    <w:p w:rsidR="001C5E60" w:rsidRPr="0041403B" w:rsidRDefault="001C5E60" w:rsidP="001C5E60">
      <w:pPr>
        <w:tabs>
          <w:tab w:val="left" w:pos="4140"/>
        </w:tabs>
        <w:jc w:val="both"/>
        <w:rPr>
          <w:rFonts w:ascii="Palatino Linotype" w:hAnsi="Palatino Linotype"/>
          <w:b/>
          <w:i/>
          <w:u w:val="single"/>
          <w:lang w:val="bg-BG"/>
        </w:rPr>
      </w:pPr>
    </w:p>
    <w:p w:rsidR="001C5E60" w:rsidRPr="0041403B" w:rsidRDefault="001C5E60" w:rsidP="001C5E60">
      <w:pPr>
        <w:tabs>
          <w:tab w:val="left" w:pos="4140"/>
        </w:tabs>
        <w:jc w:val="both"/>
        <w:rPr>
          <w:rFonts w:ascii="Palatino Linotype" w:hAnsi="Palatino Linotype"/>
          <w:b/>
          <w:lang w:val="ru-RU"/>
        </w:rPr>
      </w:pPr>
      <w:r w:rsidRPr="0041403B">
        <w:rPr>
          <w:rFonts w:ascii="Palatino Linotype" w:hAnsi="Palatino Linotype"/>
          <w:b/>
          <w:lang w:val="bg-BG"/>
        </w:rPr>
        <w:t>1. ОБЩИ ИЗИСКВАНИЯ КЪМ УЧАСТНИЦИТЕ:</w:t>
      </w:r>
    </w:p>
    <w:p w:rsidR="001C5E60" w:rsidRPr="0041403B" w:rsidRDefault="001C5E60" w:rsidP="001C5E60">
      <w:pPr>
        <w:tabs>
          <w:tab w:val="left" w:pos="4140"/>
        </w:tabs>
        <w:jc w:val="both"/>
        <w:rPr>
          <w:rFonts w:ascii="Palatino Linotype" w:hAnsi="Palatino Linotype"/>
          <w:lang w:val="bg-BG"/>
        </w:rPr>
      </w:pPr>
      <w:r w:rsidRPr="0041403B">
        <w:rPr>
          <w:rFonts w:ascii="Palatino Linotype" w:hAnsi="Palatino Linotype"/>
          <w:lang w:val="ru-RU"/>
        </w:rPr>
        <w:t xml:space="preserve">1.1. </w:t>
      </w:r>
      <w:r w:rsidRPr="0041403B">
        <w:rPr>
          <w:rFonts w:ascii="Palatino Linotype" w:hAnsi="Palatino Linotype"/>
          <w:lang w:val="bg-BG"/>
        </w:rPr>
        <w:t>Кандидат или участник в процедура за обществена поръчка може да бъде всяко българско или чуждестранно физическо или юридическо лице, както и техни обединения.</w:t>
      </w:r>
    </w:p>
    <w:p w:rsidR="001C5E60" w:rsidRPr="0041403B" w:rsidRDefault="001C5E60" w:rsidP="001C5E60">
      <w:pPr>
        <w:widowControl w:val="0"/>
        <w:jc w:val="both"/>
        <w:rPr>
          <w:rFonts w:ascii="Palatino Linotype" w:hAnsi="Palatino Linotype"/>
          <w:lang w:val="bg-BG"/>
        </w:rPr>
      </w:pPr>
      <w:r w:rsidRPr="0041403B">
        <w:rPr>
          <w:rFonts w:ascii="Palatino Linotype" w:hAnsi="Palatino Linotype"/>
          <w:lang w:val="bg-BG"/>
        </w:rPr>
        <w:t>1.2. Всеки участник може да представи оферта за една, няколко или всички обособени позиции, включени в предмета на о</w:t>
      </w:r>
      <w:r w:rsidR="00342AEE" w:rsidRPr="0041403B">
        <w:rPr>
          <w:rFonts w:ascii="Palatino Linotype" w:hAnsi="Palatino Linotype"/>
          <w:lang w:val="bg-BG"/>
        </w:rPr>
        <w:t xml:space="preserve">бществената поръчка. </w:t>
      </w:r>
    </w:p>
    <w:p w:rsidR="001C5E60" w:rsidRPr="0041403B" w:rsidRDefault="00EC4845" w:rsidP="001C5E60">
      <w:pPr>
        <w:tabs>
          <w:tab w:val="left" w:pos="4140"/>
        </w:tabs>
        <w:autoSpaceDE w:val="0"/>
        <w:jc w:val="both"/>
        <w:rPr>
          <w:rFonts w:ascii="Palatino Linotype" w:hAnsi="Palatino Linotype"/>
          <w:lang w:val="bg-BG"/>
        </w:rPr>
      </w:pPr>
      <w:r w:rsidRPr="0041403B">
        <w:rPr>
          <w:rFonts w:ascii="Palatino Linotype" w:hAnsi="Palatino Linotype"/>
          <w:lang w:val="bg-BG"/>
        </w:rPr>
        <w:t>1.3</w:t>
      </w:r>
      <w:r w:rsidR="001C5E60" w:rsidRPr="0041403B">
        <w:rPr>
          <w:rFonts w:ascii="Palatino Linotype" w:hAnsi="Palatino Linotype"/>
          <w:lang w:val="bg-BG"/>
        </w:rPr>
        <w:t>. Свързани лица или свързани предприятия не може да бъдат самостоятелни кандидати или участници в една и съща процедура.</w:t>
      </w:r>
    </w:p>
    <w:p w:rsidR="001C5E60" w:rsidRPr="0041403B" w:rsidRDefault="00EC4845" w:rsidP="001C5E60">
      <w:pPr>
        <w:tabs>
          <w:tab w:val="left" w:pos="4140"/>
        </w:tabs>
        <w:autoSpaceDE w:val="0"/>
        <w:jc w:val="both"/>
        <w:rPr>
          <w:rFonts w:ascii="Palatino Linotype" w:hAnsi="Palatino Linotype"/>
          <w:lang w:val="bg-BG"/>
        </w:rPr>
      </w:pPr>
      <w:r w:rsidRPr="0041403B">
        <w:rPr>
          <w:rFonts w:ascii="Palatino Linotype" w:hAnsi="Palatino Linotype"/>
          <w:lang w:val="bg-BG"/>
        </w:rPr>
        <w:lastRenderedPageBreak/>
        <w:t>1.4</w:t>
      </w:r>
      <w:r w:rsidR="001C5E60" w:rsidRPr="0041403B">
        <w:rPr>
          <w:rFonts w:ascii="Palatino Linotype" w:hAnsi="Palatino Linotype"/>
          <w:lang w:val="bg-BG"/>
        </w:rPr>
        <w:t>. Едно и също физическо или юридическо лице участник в процедурата може да участва само в едно обединение.</w:t>
      </w:r>
    </w:p>
    <w:p w:rsidR="001C5E60" w:rsidRPr="0041403B" w:rsidRDefault="00EC4845" w:rsidP="001C5E60">
      <w:pPr>
        <w:tabs>
          <w:tab w:val="left" w:pos="4140"/>
        </w:tabs>
        <w:autoSpaceDE w:val="0"/>
        <w:jc w:val="both"/>
        <w:rPr>
          <w:rFonts w:ascii="Palatino Linotype" w:hAnsi="Palatino Linotype"/>
          <w:lang w:val="bg-BG"/>
        </w:rPr>
      </w:pPr>
      <w:r w:rsidRPr="0041403B">
        <w:rPr>
          <w:rFonts w:ascii="Palatino Linotype" w:hAnsi="Palatino Linotype"/>
          <w:lang w:val="bg-BG"/>
        </w:rPr>
        <w:t>1.5</w:t>
      </w:r>
      <w:r w:rsidR="001C5E60" w:rsidRPr="0041403B">
        <w:rPr>
          <w:rFonts w:ascii="Palatino Linotype" w:hAnsi="Palatino Linotype"/>
          <w:lang w:val="bg-BG"/>
        </w:rPr>
        <w:t>. Всеки участник в процедурата за възлагане на обществената поръчка е длъжен да заяви в офертата си</w:t>
      </w:r>
      <w:r w:rsidR="00932F31" w:rsidRPr="0041403B">
        <w:rPr>
          <w:rFonts w:ascii="Palatino Linotype" w:hAnsi="Palatino Linotype"/>
          <w:lang w:val="bg-BG"/>
        </w:rPr>
        <w:t xml:space="preserve">, </w:t>
      </w:r>
      <w:r w:rsidR="006D3145" w:rsidRPr="0041403B">
        <w:rPr>
          <w:rFonts w:ascii="Palatino Linotype" w:hAnsi="Palatino Linotype"/>
          <w:lang w:val="bg-BG"/>
        </w:rPr>
        <w:t xml:space="preserve">ако </w:t>
      </w:r>
      <w:r w:rsidR="001C5E60" w:rsidRPr="0041403B">
        <w:rPr>
          <w:rFonts w:ascii="Palatino Linotype" w:hAnsi="Palatino Linotype"/>
          <w:lang w:val="bg-BG"/>
        </w:rPr>
        <w:t xml:space="preserve"> при изпълне</w:t>
      </w:r>
      <w:r w:rsidR="00932F31" w:rsidRPr="0041403B">
        <w:rPr>
          <w:rFonts w:ascii="Palatino Linotype" w:hAnsi="Palatino Linotype"/>
          <w:lang w:val="bg-BG"/>
        </w:rPr>
        <w:t xml:space="preserve">нието на поръчката ще използва </w:t>
      </w:r>
      <w:r w:rsidR="001C5E60" w:rsidRPr="0041403B">
        <w:rPr>
          <w:rFonts w:ascii="Palatino Linotype" w:hAnsi="Palatino Linotype"/>
          <w:lang w:val="bg-BG"/>
        </w:rPr>
        <w:t xml:space="preserve"> подизпълнители.</w:t>
      </w:r>
    </w:p>
    <w:p w:rsidR="00495B80" w:rsidRPr="0041403B" w:rsidRDefault="00EC4845" w:rsidP="00495B80">
      <w:pPr>
        <w:tabs>
          <w:tab w:val="left" w:pos="4140"/>
        </w:tabs>
        <w:autoSpaceDE w:val="0"/>
        <w:jc w:val="both"/>
        <w:rPr>
          <w:rFonts w:ascii="Palatino Linotype" w:hAnsi="Palatino Linotype"/>
          <w:lang w:val="bg-BG"/>
        </w:rPr>
      </w:pPr>
      <w:r w:rsidRPr="0041403B">
        <w:rPr>
          <w:rFonts w:ascii="Palatino Linotype" w:hAnsi="Palatino Linotype"/>
          <w:lang w:val="bg-BG"/>
        </w:rPr>
        <w:t>1.6</w:t>
      </w:r>
      <w:r w:rsidR="001C5E60" w:rsidRPr="0041403B">
        <w:rPr>
          <w:rFonts w:ascii="Palatino Linotype" w:hAnsi="Palatino Linotype"/>
          <w:lang w:val="bg-BG"/>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495B80" w:rsidRPr="0041403B" w:rsidRDefault="00EC4845" w:rsidP="00495B80">
      <w:pPr>
        <w:tabs>
          <w:tab w:val="left" w:pos="4140"/>
        </w:tabs>
        <w:autoSpaceDE w:val="0"/>
        <w:jc w:val="both"/>
        <w:rPr>
          <w:rFonts w:ascii="Palatino Linotype" w:hAnsi="Palatino Linotype"/>
          <w:lang w:val="bg-BG"/>
        </w:rPr>
      </w:pPr>
      <w:r w:rsidRPr="0041403B">
        <w:rPr>
          <w:rFonts w:ascii="Palatino Linotype" w:hAnsi="Palatino Linotype"/>
          <w:lang w:val="bg-BG"/>
        </w:rPr>
        <w:t>1.7</w:t>
      </w:r>
      <w:r w:rsidR="001C5E60" w:rsidRPr="0041403B">
        <w:rPr>
          <w:rFonts w:ascii="Palatino Linotype" w:hAnsi="Palatino Linotype"/>
          <w:lang w:val="bg-BG"/>
        </w:rPr>
        <w:t xml:space="preserve">. </w:t>
      </w:r>
      <w:r w:rsidR="00495B80" w:rsidRPr="0041403B">
        <w:rPr>
          <w:rFonts w:ascii="Palatino Linotype" w:hAnsi="Palatino Linotype"/>
          <w:lang w:val="ru-RU"/>
        </w:rPr>
        <w:t xml:space="preserve">Не може да участва в провежданата обществена поръчка участник </w:t>
      </w:r>
      <w:r w:rsidR="008721FD" w:rsidRPr="0041403B">
        <w:rPr>
          <w:rFonts w:ascii="Palatino Linotype" w:hAnsi="Palatino Linotype"/>
          <w:lang w:val="bg-BG"/>
        </w:rPr>
        <w:t>за когото е налице някое от следните обстоятелства:</w:t>
      </w:r>
    </w:p>
    <w:p w:rsidR="007111A1" w:rsidRPr="0041403B" w:rsidRDefault="007111A1" w:rsidP="007111A1">
      <w:pPr>
        <w:autoSpaceDE w:val="0"/>
        <w:jc w:val="both"/>
        <w:rPr>
          <w:rFonts w:ascii="Palatino Linotype" w:hAnsi="Palatino Linotype"/>
          <w:b/>
          <w:u w:val="single"/>
          <w:lang w:val="bg-BG"/>
        </w:rPr>
      </w:pPr>
      <w:r w:rsidRPr="0041403B">
        <w:rPr>
          <w:rFonts w:ascii="Palatino Linotype" w:hAnsi="Palatino Linotype"/>
          <w:b/>
          <w:u w:val="single"/>
          <w:lang w:val="bg-BG"/>
        </w:rPr>
        <w:tab/>
        <w:t>По чл.54 от ЗОП</w:t>
      </w:r>
    </w:p>
    <w:p w:rsidR="00495B80" w:rsidRPr="0041403B" w:rsidRDefault="00495B80" w:rsidP="00495B80">
      <w:pPr>
        <w:tabs>
          <w:tab w:val="left" w:pos="567"/>
        </w:tabs>
        <w:autoSpaceDE w:val="0"/>
        <w:jc w:val="both"/>
        <w:rPr>
          <w:rFonts w:ascii="Palatino Linotype" w:hAnsi="Palatino Linotype"/>
          <w:lang w:val="bg-BG"/>
        </w:rPr>
      </w:pPr>
      <w:r w:rsidRPr="0041403B">
        <w:rPr>
          <w:rFonts w:ascii="Palatino Linotype" w:hAnsi="Palatino Linotype"/>
          <w:lang w:val="bg-BG"/>
        </w:rPr>
        <w:tab/>
      </w:r>
      <w:r w:rsidRPr="0041403B">
        <w:rPr>
          <w:rFonts w:ascii="Palatino Linotype" w:hAnsi="Palatino Linotype"/>
          <w:lang w:val="ru-RU"/>
        </w:rPr>
        <w:t xml:space="preserve"> 1. </w:t>
      </w:r>
      <w:r w:rsidR="002259D1" w:rsidRPr="0041403B">
        <w:rPr>
          <w:rFonts w:ascii="Palatino Linotype" w:hAnsi="Palatino Linotype"/>
          <w:lang w:val="bg-BG"/>
        </w:rPr>
        <w:t>О</w:t>
      </w:r>
      <w:r w:rsidRPr="0041403B">
        <w:rPr>
          <w:rFonts w:ascii="Palatino Linotype" w:hAnsi="Palatino Linotype"/>
          <w:lang w:val="ru-RU"/>
        </w:rPr>
        <w:t xml:space="preserve">съден с влязла в сила присъда, освен ако е реабилитиран, за престъпление по </w:t>
      </w:r>
      <w:hyperlink r:id="rId13" w:history="1">
        <w:r w:rsidRPr="0041403B">
          <w:rPr>
            <w:rStyle w:val="a3"/>
            <w:rFonts w:ascii="Palatino Linotype" w:hAnsi="Palatino Linotype"/>
            <w:lang w:val="ru-RU"/>
          </w:rPr>
          <w:t>чл. 108а</w:t>
        </w:r>
      </w:hyperlink>
      <w:r w:rsidRPr="0041403B">
        <w:rPr>
          <w:rFonts w:ascii="Palatino Linotype" w:hAnsi="Palatino Linotype"/>
          <w:lang w:val="ru-RU"/>
        </w:rPr>
        <w:t xml:space="preserve">, </w:t>
      </w:r>
      <w:hyperlink r:id="rId14" w:history="1">
        <w:r w:rsidRPr="0041403B">
          <w:rPr>
            <w:rStyle w:val="a3"/>
            <w:rFonts w:ascii="Palatino Linotype" w:hAnsi="Palatino Linotype"/>
            <w:lang w:val="ru-RU"/>
          </w:rPr>
          <w:t>чл.159а</w:t>
        </w:r>
      </w:hyperlink>
      <w:r w:rsidRPr="0041403B">
        <w:rPr>
          <w:rFonts w:ascii="Palatino Linotype" w:hAnsi="Palatino Linotype"/>
          <w:lang w:val="ru-RU"/>
        </w:rPr>
        <w:t xml:space="preserve"> – </w:t>
      </w:r>
      <w:hyperlink r:id="rId15" w:history="1">
        <w:r w:rsidRPr="0041403B">
          <w:rPr>
            <w:rStyle w:val="a3"/>
            <w:rFonts w:ascii="Palatino Linotype" w:hAnsi="Palatino Linotype"/>
            <w:lang w:val="ru-RU"/>
          </w:rPr>
          <w:t>159г</w:t>
        </w:r>
      </w:hyperlink>
      <w:r w:rsidRPr="0041403B">
        <w:rPr>
          <w:rFonts w:ascii="Palatino Linotype" w:hAnsi="Palatino Linotype"/>
          <w:lang w:val="ru-RU"/>
        </w:rPr>
        <w:t xml:space="preserve">, </w:t>
      </w:r>
      <w:hyperlink r:id="rId16" w:history="1">
        <w:r w:rsidRPr="0041403B">
          <w:rPr>
            <w:rStyle w:val="a3"/>
            <w:rFonts w:ascii="Palatino Linotype" w:hAnsi="Palatino Linotype"/>
            <w:lang w:val="ru-RU"/>
          </w:rPr>
          <w:t>чл.172</w:t>
        </w:r>
      </w:hyperlink>
      <w:r w:rsidRPr="0041403B">
        <w:rPr>
          <w:rFonts w:ascii="Palatino Linotype" w:hAnsi="Palatino Linotype"/>
          <w:lang w:val="ru-RU"/>
        </w:rPr>
        <w:t xml:space="preserve">, </w:t>
      </w:r>
      <w:hyperlink r:id="rId17" w:history="1">
        <w:r w:rsidRPr="0041403B">
          <w:rPr>
            <w:rStyle w:val="a3"/>
            <w:rFonts w:ascii="Palatino Linotype" w:hAnsi="Palatino Linotype"/>
            <w:lang w:val="ru-RU"/>
          </w:rPr>
          <w:t>чл.192а</w:t>
        </w:r>
      </w:hyperlink>
      <w:r w:rsidRPr="0041403B">
        <w:rPr>
          <w:rFonts w:ascii="Palatino Linotype" w:hAnsi="Palatino Linotype"/>
          <w:lang w:val="ru-RU"/>
        </w:rPr>
        <w:t xml:space="preserve">, </w:t>
      </w:r>
      <w:hyperlink r:id="rId18" w:history="1">
        <w:r w:rsidRPr="0041403B">
          <w:rPr>
            <w:rStyle w:val="a3"/>
            <w:rFonts w:ascii="Palatino Linotype" w:hAnsi="Palatino Linotype"/>
            <w:lang w:val="ru-RU"/>
          </w:rPr>
          <w:t>чл. 194</w:t>
        </w:r>
      </w:hyperlink>
      <w:r w:rsidRPr="0041403B">
        <w:rPr>
          <w:rFonts w:ascii="Palatino Linotype" w:hAnsi="Palatino Linotype"/>
          <w:lang w:val="ru-RU"/>
        </w:rPr>
        <w:t xml:space="preserve"> – </w:t>
      </w:r>
      <w:hyperlink r:id="rId19" w:history="1">
        <w:r w:rsidRPr="0041403B">
          <w:rPr>
            <w:rStyle w:val="a3"/>
            <w:rFonts w:ascii="Palatino Linotype" w:hAnsi="Palatino Linotype"/>
            <w:lang w:val="ru-RU"/>
          </w:rPr>
          <w:t>217</w:t>
        </w:r>
      </w:hyperlink>
      <w:r w:rsidRPr="0041403B">
        <w:rPr>
          <w:rFonts w:ascii="Palatino Linotype" w:hAnsi="Palatino Linotype"/>
          <w:lang w:val="ru-RU"/>
        </w:rPr>
        <w:t xml:space="preserve">, </w:t>
      </w:r>
      <w:hyperlink r:id="rId20" w:history="1">
        <w:r w:rsidRPr="0041403B">
          <w:rPr>
            <w:rStyle w:val="a3"/>
            <w:rFonts w:ascii="Palatino Linotype" w:hAnsi="Palatino Linotype"/>
            <w:lang w:val="ru-RU"/>
          </w:rPr>
          <w:t>чл. 219</w:t>
        </w:r>
      </w:hyperlink>
      <w:r w:rsidRPr="0041403B">
        <w:rPr>
          <w:rFonts w:ascii="Palatino Linotype" w:hAnsi="Palatino Linotype"/>
          <w:lang w:val="ru-RU"/>
        </w:rPr>
        <w:t xml:space="preserve"> – </w:t>
      </w:r>
      <w:hyperlink r:id="rId21" w:history="1">
        <w:r w:rsidRPr="0041403B">
          <w:rPr>
            <w:rStyle w:val="a3"/>
            <w:rFonts w:ascii="Palatino Linotype" w:hAnsi="Palatino Linotype"/>
            <w:lang w:val="ru-RU"/>
          </w:rPr>
          <w:t>252</w:t>
        </w:r>
      </w:hyperlink>
      <w:r w:rsidRPr="0041403B">
        <w:rPr>
          <w:rFonts w:ascii="Palatino Linotype" w:hAnsi="Palatino Linotype"/>
          <w:lang w:val="ru-RU"/>
        </w:rPr>
        <w:t xml:space="preserve">, </w:t>
      </w:r>
      <w:hyperlink r:id="rId22" w:history="1">
        <w:r w:rsidRPr="0041403B">
          <w:rPr>
            <w:rStyle w:val="a3"/>
            <w:rFonts w:ascii="Palatino Linotype" w:hAnsi="Palatino Linotype"/>
            <w:lang w:val="ru-RU"/>
          </w:rPr>
          <w:t>чл. 253</w:t>
        </w:r>
      </w:hyperlink>
      <w:r w:rsidRPr="0041403B">
        <w:rPr>
          <w:rFonts w:ascii="Palatino Linotype" w:hAnsi="Palatino Linotype"/>
          <w:lang w:val="ru-RU"/>
        </w:rPr>
        <w:t xml:space="preserve"> – </w:t>
      </w:r>
      <w:hyperlink r:id="rId23" w:history="1">
        <w:r w:rsidRPr="0041403B">
          <w:rPr>
            <w:rStyle w:val="a3"/>
            <w:rFonts w:ascii="Palatino Linotype" w:hAnsi="Palatino Linotype"/>
            <w:lang w:val="ru-RU"/>
          </w:rPr>
          <w:t>260</w:t>
        </w:r>
      </w:hyperlink>
      <w:r w:rsidRPr="0041403B">
        <w:rPr>
          <w:rFonts w:ascii="Palatino Linotype" w:hAnsi="Palatino Linotype"/>
          <w:lang w:val="ru-RU"/>
        </w:rPr>
        <w:t xml:space="preserve">, </w:t>
      </w:r>
      <w:hyperlink r:id="rId24" w:history="1">
        <w:r w:rsidRPr="0041403B">
          <w:rPr>
            <w:rStyle w:val="a3"/>
            <w:rFonts w:ascii="Palatino Linotype" w:hAnsi="Palatino Linotype"/>
            <w:lang w:val="ru-RU"/>
          </w:rPr>
          <w:t>чл. 301</w:t>
        </w:r>
      </w:hyperlink>
      <w:r w:rsidRPr="0041403B">
        <w:rPr>
          <w:rFonts w:ascii="Palatino Linotype" w:hAnsi="Palatino Linotype"/>
          <w:lang w:val="ru-RU"/>
        </w:rPr>
        <w:t xml:space="preserve"> – </w:t>
      </w:r>
      <w:hyperlink r:id="rId25" w:history="1">
        <w:r w:rsidRPr="0041403B">
          <w:rPr>
            <w:rStyle w:val="a3"/>
            <w:rFonts w:ascii="Palatino Linotype" w:hAnsi="Palatino Linotype"/>
            <w:lang w:val="ru-RU"/>
          </w:rPr>
          <w:t>307</w:t>
        </w:r>
      </w:hyperlink>
      <w:r w:rsidRPr="0041403B">
        <w:rPr>
          <w:rFonts w:ascii="Palatino Linotype" w:hAnsi="Palatino Linotype"/>
          <w:lang w:val="ru-RU"/>
        </w:rPr>
        <w:t xml:space="preserve">, </w:t>
      </w:r>
      <w:hyperlink r:id="rId26" w:history="1">
        <w:r w:rsidRPr="0041403B">
          <w:rPr>
            <w:rStyle w:val="a3"/>
            <w:rFonts w:ascii="Palatino Linotype" w:hAnsi="Palatino Linotype"/>
            <w:lang w:val="ru-RU"/>
          </w:rPr>
          <w:t>чл. 321</w:t>
        </w:r>
      </w:hyperlink>
      <w:r w:rsidRPr="0041403B">
        <w:rPr>
          <w:rFonts w:ascii="Palatino Linotype" w:hAnsi="Palatino Linotype"/>
          <w:lang w:val="ru-RU"/>
        </w:rPr>
        <w:t xml:space="preserve">, </w:t>
      </w:r>
      <w:hyperlink r:id="rId27" w:history="1">
        <w:r w:rsidRPr="0041403B">
          <w:rPr>
            <w:rStyle w:val="a3"/>
            <w:rFonts w:ascii="Palatino Linotype" w:hAnsi="Palatino Linotype"/>
            <w:lang w:val="ru-RU"/>
          </w:rPr>
          <w:t>321а</w:t>
        </w:r>
      </w:hyperlink>
      <w:r w:rsidRPr="0041403B">
        <w:rPr>
          <w:rFonts w:ascii="Palatino Linotype" w:hAnsi="Palatino Linotype"/>
          <w:lang w:val="ru-RU"/>
        </w:rPr>
        <w:t xml:space="preserve"> и </w:t>
      </w:r>
      <w:hyperlink r:id="rId28" w:history="1">
        <w:r w:rsidRPr="0041403B">
          <w:rPr>
            <w:rStyle w:val="a3"/>
            <w:rFonts w:ascii="Palatino Linotype" w:hAnsi="Palatino Linotype"/>
            <w:lang w:val="ru-RU"/>
          </w:rPr>
          <w:t>чл. 352</w:t>
        </w:r>
      </w:hyperlink>
      <w:r w:rsidRPr="0041403B">
        <w:rPr>
          <w:rFonts w:ascii="Palatino Linotype" w:hAnsi="Palatino Linotype"/>
          <w:lang w:val="ru-RU"/>
        </w:rPr>
        <w:t xml:space="preserve"> – </w:t>
      </w:r>
      <w:hyperlink r:id="rId29" w:history="1">
        <w:r w:rsidRPr="0041403B">
          <w:rPr>
            <w:rStyle w:val="a3"/>
            <w:rFonts w:ascii="Palatino Linotype" w:hAnsi="Palatino Linotype"/>
            <w:lang w:val="ru-RU"/>
          </w:rPr>
          <w:t>353е от Наказателния кодекс</w:t>
        </w:r>
      </w:hyperlink>
      <w:r w:rsidRPr="0041403B">
        <w:rPr>
          <w:rFonts w:ascii="Palatino Linotype" w:hAnsi="Palatino Linotype"/>
          <w:lang w:val="ru-RU"/>
        </w:rPr>
        <w:t>;</w:t>
      </w:r>
    </w:p>
    <w:p w:rsidR="00495B80" w:rsidRPr="0041403B" w:rsidRDefault="008721FD" w:rsidP="00495B80">
      <w:pPr>
        <w:tabs>
          <w:tab w:val="left" w:pos="567"/>
        </w:tabs>
        <w:autoSpaceDE w:val="0"/>
        <w:jc w:val="both"/>
        <w:rPr>
          <w:rFonts w:ascii="Palatino Linotype" w:hAnsi="Palatino Linotype"/>
          <w:lang w:val="bg-BG"/>
        </w:rPr>
      </w:pPr>
      <w:r w:rsidRPr="0041403B">
        <w:rPr>
          <w:rFonts w:ascii="Palatino Linotype" w:hAnsi="Palatino Linotype"/>
          <w:lang w:val="bg-BG"/>
        </w:rPr>
        <w:tab/>
      </w:r>
      <w:r w:rsidR="00495B80" w:rsidRPr="0041403B">
        <w:rPr>
          <w:rFonts w:ascii="Palatino Linotype" w:hAnsi="Palatino Linotype"/>
          <w:lang w:val="ru-RU"/>
        </w:rPr>
        <w:t xml:space="preserve">2. </w:t>
      </w:r>
      <w:r w:rsidR="002259D1" w:rsidRPr="0041403B">
        <w:rPr>
          <w:rFonts w:ascii="Palatino Linotype" w:hAnsi="Palatino Linotype"/>
          <w:lang w:val="bg-BG"/>
        </w:rPr>
        <w:t>О</w:t>
      </w:r>
      <w:r w:rsidR="00495B80" w:rsidRPr="0041403B">
        <w:rPr>
          <w:rFonts w:ascii="Palatino Linotype" w:hAnsi="Palatino Linotype"/>
          <w:lang w:val="ru-RU"/>
        </w:rPr>
        <w:t xml:space="preserve">съден с влязла в сила присъда, освен ако е реабилитиран, за престъпление, аналогично на тези по т. 1, в друга държава членка или трета страна; </w:t>
      </w:r>
    </w:p>
    <w:p w:rsidR="008721FD" w:rsidRPr="0041403B" w:rsidRDefault="008721FD" w:rsidP="00495B80">
      <w:pPr>
        <w:tabs>
          <w:tab w:val="left" w:pos="567"/>
        </w:tabs>
        <w:autoSpaceDE w:val="0"/>
        <w:jc w:val="both"/>
        <w:rPr>
          <w:rFonts w:ascii="Palatino Linotype" w:hAnsi="Palatino Linotype"/>
          <w:lang w:val="bg-BG"/>
        </w:rPr>
      </w:pPr>
      <w:r w:rsidRPr="0041403B">
        <w:rPr>
          <w:rFonts w:ascii="Palatino Linotype" w:hAnsi="Palatino Linotype"/>
          <w:lang w:val="bg-BG"/>
        </w:rPr>
        <w:tab/>
      </w:r>
      <w:r w:rsidR="00495B80" w:rsidRPr="0041403B">
        <w:rPr>
          <w:rFonts w:ascii="Palatino Linotype" w:hAnsi="Palatino Linotype"/>
          <w:lang w:val="ru-RU"/>
        </w:rPr>
        <w:t xml:space="preserve">3. </w:t>
      </w:r>
      <w:r w:rsidR="002259D1" w:rsidRPr="0041403B">
        <w:rPr>
          <w:rFonts w:ascii="Palatino Linotype" w:hAnsi="Palatino Linotype"/>
          <w:lang w:val="bg-BG"/>
        </w:rPr>
        <w:t>И</w:t>
      </w:r>
      <w:r w:rsidR="00495B80" w:rsidRPr="0041403B">
        <w:rPr>
          <w:rFonts w:ascii="Palatino Linotype" w:hAnsi="Palatino Linotype"/>
          <w:lang w:val="ru-RU"/>
        </w:rPr>
        <w:t xml:space="preserve">ма задължения за данъци и задължителни осигурителни вноски по смисъла на </w:t>
      </w:r>
      <w:hyperlink r:id="rId30" w:history="1">
        <w:r w:rsidR="00495B80" w:rsidRPr="0041403B">
          <w:rPr>
            <w:rStyle w:val="a3"/>
            <w:rFonts w:ascii="Palatino Linotype" w:hAnsi="Palatino Linotype"/>
            <w:lang w:val="ru-RU"/>
          </w:rPr>
          <w:t xml:space="preserve">чл. </w:t>
        </w:r>
        <w:proofErr w:type="gramStart"/>
        <w:r w:rsidR="00495B80" w:rsidRPr="0041403B">
          <w:rPr>
            <w:rStyle w:val="a3"/>
            <w:rFonts w:ascii="Palatino Linotype" w:hAnsi="Palatino Linotype"/>
            <w:lang w:val="ru-RU"/>
          </w:rPr>
          <w:t>162, ал. 2, т. 1 от Данъчно-осигурителния процесуален кодекс</w:t>
        </w:r>
      </w:hyperlink>
      <w:r w:rsidR="00495B80" w:rsidRPr="0041403B">
        <w:rPr>
          <w:rFonts w:ascii="Palatino Linotype" w:hAnsi="Palatino Linotype"/>
          <w:lang w:val="ru-RU"/>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w:t>
      </w:r>
      <w:proofErr w:type="gramEnd"/>
      <w:r w:rsidR="00495B80" w:rsidRPr="0041403B">
        <w:rPr>
          <w:rFonts w:ascii="Palatino Linotype" w:hAnsi="Palatino Linotype"/>
          <w:lang w:val="ru-RU"/>
        </w:rPr>
        <w:t xml:space="preserve"> е влязъл </w:t>
      </w:r>
      <w:proofErr w:type="gramStart"/>
      <w:r w:rsidR="00495B80" w:rsidRPr="0041403B">
        <w:rPr>
          <w:rFonts w:ascii="Palatino Linotype" w:hAnsi="Palatino Linotype"/>
          <w:lang w:val="ru-RU"/>
        </w:rPr>
        <w:t>в</w:t>
      </w:r>
      <w:proofErr w:type="gramEnd"/>
      <w:r w:rsidR="00495B80" w:rsidRPr="0041403B">
        <w:rPr>
          <w:rFonts w:ascii="Palatino Linotype" w:hAnsi="Palatino Linotype"/>
          <w:lang w:val="ru-RU"/>
        </w:rPr>
        <w:t xml:space="preserve"> сила;</w:t>
      </w:r>
    </w:p>
    <w:p w:rsidR="008721FD" w:rsidRPr="0041403B" w:rsidRDefault="008721FD" w:rsidP="00495B80">
      <w:pPr>
        <w:tabs>
          <w:tab w:val="left" w:pos="567"/>
        </w:tabs>
        <w:autoSpaceDE w:val="0"/>
        <w:jc w:val="both"/>
        <w:rPr>
          <w:rFonts w:ascii="Palatino Linotype" w:hAnsi="Palatino Linotype"/>
          <w:lang w:val="bg-BG"/>
        </w:rPr>
      </w:pPr>
      <w:r w:rsidRPr="0041403B">
        <w:rPr>
          <w:rFonts w:ascii="Palatino Linotype" w:hAnsi="Palatino Linotype"/>
          <w:lang w:val="bg-BG"/>
        </w:rPr>
        <w:tab/>
        <w:t>4.</w:t>
      </w:r>
      <w:r w:rsidR="004A51B9" w:rsidRPr="0041403B">
        <w:rPr>
          <w:rFonts w:ascii="Palatino Linotype" w:hAnsi="Palatino Linotype"/>
          <w:lang w:val="bg-BG"/>
        </w:rPr>
        <w:t xml:space="preserve"> </w:t>
      </w:r>
      <w:r w:rsidR="002259D1" w:rsidRPr="0041403B">
        <w:rPr>
          <w:rFonts w:ascii="Palatino Linotype" w:hAnsi="Palatino Linotype"/>
          <w:lang w:val="bg-BG"/>
        </w:rPr>
        <w:t>З</w:t>
      </w:r>
      <w:r w:rsidRPr="0041403B">
        <w:rPr>
          <w:rFonts w:ascii="Palatino Linotype" w:hAnsi="Palatino Linotype"/>
          <w:lang w:val="ru-RU"/>
        </w:rPr>
        <w:t>а когото е налице неравнопоставеност в случаите по чл. 44, ал. 5</w:t>
      </w:r>
      <w:r w:rsidR="00553234" w:rsidRPr="0041403B">
        <w:rPr>
          <w:rFonts w:ascii="Palatino Linotype" w:hAnsi="Palatino Linotype"/>
          <w:lang w:val="ru-RU"/>
        </w:rPr>
        <w:t xml:space="preserve"> </w:t>
      </w:r>
      <w:r w:rsidR="007111A1" w:rsidRPr="0041403B">
        <w:rPr>
          <w:rFonts w:ascii="Palatino Linotype" w:hAnsi="Palatino Linotype"/>
          <w:lang w:val="bg-BG"/>
        </w:rPr>
        <w:t>от ЗОП</w:t>
      </w:r>
    </w:p>
    <w:p w:rsidR="008721FD" w:rsidRPr="0041403B" w:rsidRDefault="008721FD" w:rsidP="00495B80">
      <w:pPr>
        <w:tabs>
          <w:tab w:val="left" w:pos="567"/>
        </w:tabs>
        <w:autoSpaceDE w:val="0"/>
        <w:jc w:val="both"/>
        <w:rPr>
          <w:rFonts w:ascii="Palatino Linotype" w:hAnsi="Palatino Linotype"/>
          <w:lang w:val="bg-BG"/>
        </w:rPr>
      </w:pPr>
      <w:r w:rsidRPr="0041403B">
        <w:rPr>
          <w:rFonts w:ascii="Palatino Linotype" w:hAnsi="Palatino Linotype"/>
          <w:lang w:val="bg-BG"/>
        </w:rPr>
        <w:tab/>
      </w:r>
      <w:r w:rsidR="00495B80" w:rsidRPr="0041403B">
        <w:rPr>
          <w:rFonts w:ascii="Palatino Linotype" w:hAnsi="Palatino Linotype"/>
          <w:lang w:val="ru-RU"/>
        </w:rPr>
        <w:t>5.</w:t>
      </w:r>
      <w:r w:rsidR="004A51B9" w:rsidRPr="0041403B">
        <w:rPr>
          <w:rFonts w:ascii="Palatino Linotype" w:hAnsi="Palatino Linotype"/>
          <w:lang w:val="ru-RU"/>
        </w:rPr>
        <w:t xml:space="preserve"> </w:t>
      </w:r>
      <w:r w:rsidR="002259D1" w:rsidRPr="0041403B">
        <w:rPr>
          <w:rFonts w:ascii="Palatino Linotype" w:hAnsi="Palatino Linotype"/>
          <w:lang w:val="bg-BG"/>
        </w:rPr>
        <w:t>У</w:t>
      </w:r>
      <w:r w:rsidR="00495B80" w:rsidRPr="0041403B">
        <w:rPr>
          <w:rFonts w:ascii="Palatino Linotype" w:hAnsi="Palatino Linotype"/>
          <w:lang w:val="ru-RU"/>
        </w:rPr>
        <w:t xml:space="preserve">становено </w:t>
      </w:r>
      <w:r w:rsidRPr="0041403B">
        <w:rPr>
          <w:rFonts w:ascii="Palatino Linotype" w:hAnsi="Palatino Linotype"/>
          <w:lang w:val="bg-BG"/>
        </w:rPr>
        <w:t xml:space="preserve">е, </w:t>
      </w:r>
      <w:r w:rsidRPr="0041403B">
        <w:rPr>
          <w:rFonts w:ascii="Palatino Linotype" w:hAnsi="Palatino Linotype"/>
          <w:lang w:val="ru-RU"/>
        </w:rPr>
        <w:t>че</w:t>
      </w:r>
      <w:r w:rsidR="00495B80" w:rsidRPr="0041403B">
        <w:rPr>
          <w:rFonts w:ascii="Palatino Linotype" w:hAnsi="Palatino Linotype"/>
          <w:lang w:val="ru-RU"/>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21FD" w:rsidRPr="0041403B" w:rsidRDefault="008721FD" w:rsidP="00495B80">
      <w:pPr>
        <w:tabs>
          <w:tab w:val="left" w:pos="567"/>
        </w:tabs>
        <w:autoSpaceDE w:val="0"/>
        <w:jc w:val="both"/>
        <w:rPr>
          <w:rFonts w:ascii="Palatino Linotype" w:hAnsi="Palatino Linotype"/>
          <w:lang w:val="bg-BG"/>
        </w:rPr>
      </w:pPr>
      <w:r w:rsidRPr="0041403B">
        <w:rPr>
          <w:rFonts w:ascii="Palatino Linotype" w:hAnsi="Palatino Linotype"/>
          <w:lang w:val="bg-BG"/>
        </w:rPr>
        <w:tab/>
        <w:t>6.</w:t>
      </w:r>
      <w:r w:rsidR="004A51B9" w:rsidRPr="0041403B">
        <w:rPr>
          <w:rFonts w:ascii="Palatino Linotype" w:hAnsi="Palatino Linotype"/>
          <w:lang w:val="bg-BG"/>
        </w:rPr>
        <w:t xml:space="preserve"> </w:t>
      </w:r>
      <w:r w:rsidR="002259D1" w:rsidRPr="0041403B">
        <w:rPr>
          <w:rFonts w:ascii="Palatino Linotype" w:hAnsi="Palatino Linotype"/>
          <w:lang w:val="bg-BG"/>
        </w:rPr>
        <w:t>У</w:t>
      </w:r>
      <w:r w:rsidRPr="0041403B">
        <w:rPr>
          <w:rFonts w:ascii="Palatino Linotype" w:hAnsi="Palatino Linotype"/>
          <w:lang w:val="bg-BG"/>
        </w:rPr>
        <w:t xml:space="preserve">становено е, че </w:t>
      </w:r>
      <w:r w:rsidR="00495B80" w:rsidRPr="0041403B">
        <w:rPr>
          <w:rFonts w:ascii="Palatino Linotype" w:hAnsi="Palatino Linotype"/>
          <w:lang w:val="ru-RU"/>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412FAD" w:rsidRPr="0041403B" w:rsidRDefault="008721FD" w:rsidP="00412FAD">
      <w:pPr>
        <w:tabs>
          <w:tab w:val="left" w:pos="567"/>
        </w:tabs>
        <w:autoSpaceDE w:val="0"/>
        <w:jc w:val="both"/>
        <w:rPr>
          <w:rFonts w:ascii="Palatino Linotype" w:hAnsi="Palatino Linotype"/>
          <w:lang w:val="bg-BG"/>
        </w:rPr>
      </w:pPr>
      <w:r w:rsidRPr="0041403B">
        <w:rPr>
          <w:rFonts w:ascii="Palatino Linotype" w:hAnsi="Palatino Linotype"/>
          <w:lang w:val="bg-BG"/>
        </w:rPr>
        <w:tab/>
      </w:r>
      <w:r w:rsidR="00B4662C" w:rsidRPr="0041403B">
        <w:rPr>
          <w:rFonts w:ascii="Palatino Linotype" w:hAnsi="Palatino Linotype"/>
          <w:lang w:val="bg-BG"/>
        </w:rPr>
        <w:t>7</w:t>
      </w:r>
      <w:r w:rsidRPr="0041403B">
        <w:rPr>
          <w:rFonts w:ascii="Palatino Linotype" w:hAnsi="Palatino Linotype"/>
          <w:lang w:val="ru-RU"/>
        </w:rPr>
        <w:t>.</w:t>
      </w:r>
      <w:r w:rsidR="004A51B9" w:rsidRPr="0041403B">
        <w:rPr>
          <w:rFonts w:ascii="Palatino Linotype" w:hAnsi="Palatino Linotype"/>
          <w:lang w:val="ru-RU"/>
        </w:rPr>
        <w:t xml:space="preserve"> </w:t>
      </w:r>
      <w:r w:rsidR="002259D1" w:rsidRPr="0041403B">
        <w:rPr>
          <w:rFonts w:ascii="Palatino Linotype" w:hAnsi="Palatino Linotype"/>
          <w:lang w:val="bg-BG"/>
        </w:rPr>
        <w:t>З</w:t>
      </w:r>
      <w:r w:rsidR="00495B80" w:rsidRPr="0041403B">
        <w:rPr>
          <w:rFonts w:ascii="Palatino Linotype" w:hAnsi="Palatino Linotype"/>
          <w:lang w:val="ru-RU"/>
        </w:rPr>
        <w:t>а когото е налице конфликт на интереси, който не може да бъде отстранен.</w:t>
      </w:r>
    </w:p>
    <w:p w:rsidR="007111A1" w:rsidRPr="0041403B" w:rsidRDefault="007111A1" w:rsidP="007111A1">
      <w:pPr>
        <w:autoSpaceDE w:val="0"/>
        <w:jc w:val="both"/>
        <w:rPr>
          <w:rFonts w:ascii="Palatino Linotype" w:hAnsi="Palatino Linotype"/>
          <w:b/>
          <w:u w:val="single"/>
          <w:lang w:val="bg-BG"/>
        </w:rPr>
      </w:pPr>
      <w:r w:rsidRPr="0041403B">
        <w:rPr>
          <w:rFonts w:ascii="Palatino Linotype" w:hAnsi="Palatino Linotype"/>
          <w:b/>
          <w:u w:val="single"/>
          <w:lang w:val="bg-BG"/>
        </w:rPr>
        <w:tab/>
        <w:t>По чл.55 от ЗОП</w:t>
      </w:r>
    </w:p>
    <w:p w:rsidR="00412FAD" w:rsidRPr="0041403B" w:rsidRDefault="00412FAD" w:rsidP="00412FAD">
      <w:pPr>
        <w:tabs>
          <w:tab w:val="left" w:pos="567"/>
        </w:tabs>
        <w:autoSpaceDE w:val="0"/>
        <w:jc w:val="both"/>
        <w:rPr>
          <w:rFonts w:ascii="Palatino Linotype" w:hAnsi="Palatino Linotype"/>
          <w:lang w:val="bg-BG"/>
        </w:rPr>
      </w:pPr>
      <w:r w:rsidRPr="0041403B">
        <w:rPr>
          <w:rFonts w:ascii="Palatino Linotype" w:hAnsi="Palatino Linotype"/>
          <w:lang w:val="bg-BG"/>
        </w:rPr>
        <w:tab/>
      </w:r>
      <w:r w:rsidR="00B4662C" w:rsidRPr="0041403B">
        <w:rPr>
          <w:rFonts w:ascii="Palatino Linotype" w:hAnsi="Palatino Linotype"/>
          <w:lang w:val="bg-BG"/>
        </w:rPr>
        <w:t>8</w:t>
      </w:r>
      <w:r w:rsidR="00495B80" w:rsidRPr="0041403B">
        <w:rPr>
          <w:rFonts w:ascii="Palatino Linotype" w:hAnsi="Palatino Linotype"/>
          <w:lang w:val="ru-RU"/>
        </w:rPr>
        <w:t>.</w:t>
      </w:r>
      <w:r w:rsidR="00CB0304" w:rsidRPr="0041403B">
        <w:rPr>
          <w:rFonts w:ascii="Palatino Linotype" w:hAnsi="Palatino Linotype"/>
          <w:lang w:val="ru-RU"/>
        </w:rPr>
        <w:t xml:space="preserve"> </w:t>
      </w:r>
      <w:r w:rsidR="004A51B9" w:rsidRPr="0041403B">
        <w:rPr>
          <w:rFonts w:ascii="Palatino Linotype" w:hAnsi="Palatino Linotype"/>
          <w:lang w:val="ru-RU"/>
        </w:rPr>
        <w:t xml:space="preserve"> </w:t>
      </w:r>
      <w:r w:rsidR="002259D1" w:rsidRPr="0041403B">
        <w:rPr>
          <w:rFonts w:ascii="Palatino Linotype" w:hAnsi="Palatino Linotype"/>
          <w:lang w:val="bg-BG"/>
        </w:rPr>
        <w:t>О</w:t>
      </w:r>
      <w:r w:rsidR="00495B80" w:rsidRPr="0041403B">
        <w:rPr>
          <w:rFonts w:ascii="Palatino Linotype" w:hAnsi="Palatino Linotype"/>
          <w:lang w:val="ru-RU"/>
        </w:rPr>
        <w:t xml:space="preserve">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31" w:history="1">
        <w:r w:rsidR="00495B80" w:rsidRPr="0041403B">
          <w:rPr>
            <w:rStyle w:val="a3"/>
            <w:rFonts w:ascii="Palatino Linotype" w:hAnsi="Palatino Linotype"/>
            <w:lang w:val="ru-RU"/>
          </w:rPr>
          <w:t>чл. 740 от Търговския закон</w:t>
        </w:r>
      </w:hyperlink>
      <w:r w:rsidR="00495B80" w:rsidRPr="0041403B">
        <w:rPr>
          <w:rFonts w:ascii="Palatino Linotype" w:hAnsi="Palatino Linotype"/>
          <w:lang w:val="ru-RU"/>
        </w:rPr>
        <w:t xml:space="preserve">, или е преустановил дейността си, а в случай че кандидатът или участникът е чуждестранно лице – се намира в подобно положение, произтичащо </w:t>
      </w:r>
      <w:proofErr w:type="gramStart"/>
      <w:r w:rsidR="00495B80" w:rsidRPr="0041403B">
        <w:rPr>
          <w:rFonts w:ascii="Palatino Linotype" w:hAnsi="Palatino Linotype"/>
          <w:lang w:val="ru-RU"/>
        </w:rPr>
        <w:t>от</w:t>
      </w:r>
      <w:proofErr w:type="gramEnd"/>
      <w:r w:rsidR="00495B80" w:rsidRPr="0041403B">
        <w:rPr>
          <w:rFonts w:ascii="Palatino Linotype" w:hAnsi="Palatino Linotype"/>
          <w:lang w:val="ru-RU"/>
        </w:rPr>
        <w:t xml:space="preserve"> сходна процедура, съгласно законодателството на държавата, в която е установен;</w:t>
      </w:r>
    </w:p>
    <w:p w:rsidR="00412FAD" w:rsidRPr="0041403B" w:rsidRDefault="00B4662C" w:rsidP="00412FAD">
      <w:pPr>
        <w:tabs>
          <w:tab w:val="left" w:pos="567"/>
        </w:tabs>
        <w:autoSpaceDE w:val="0"/>
        <w:jc w:val="both"/>
        <w:rPr>
          <w:rFonts w:ascii="Palatino Linotype" w:hAnsi="Palatino Linotype"/>
          <w:lang w:val="bg-BG"/>
        </w:rPr>
      </w:pPr>
      <w:r w:rsidRPr="0041403B">
        <w:rPr>
          <w:rFonts w:ascii="Palatino Linotype" w:hAnsi="Palatino Linotype"/>
          <w:lang w:val="bg-BG"/>
        </w:rPr>
        <w:lastRenderedPageBreak/>
        <w:tab/>
        <w:t>9</w:t>
      </w:r>
      <w:r w:rsidR="00495B80" w:rsidRPr="0041403B">
        <w:rPr>
          <w:rFonts w:ascii="Palatino Linotype" w:hAnsi="Palatino Linotype"/>
          <w:lang w:val="ru-RU"/>
        </w:rPr>
        <w:t xml:space="preserve">. </w:t>
      </w:r>
      <w:r w:rsidR="002259D1" w:rsidRPr="0041403B">
        <w:rPr>
          <w:rFonts w:ascii="Palatino Linotype" w:hAnsi="Palatino Linotype"/>
          <w:lang w:val="bg-BG"/>
        </w:rPr>
        <w:t>Л</w:t>
      </w:r>
      <w:r w:rsidR="00495B80" w:rsidRPr="0041403B">
        <w:rPr>
          <w:rFonts w:ascii="Palatino Linotype" w:hAnsi="Palatino Linotype"/>
          <w:lang w:val="ru-RU"/>
        </w:rPr>
        <w:t>ишен е от правото да упражнява определена професия или дейност –търговия с лекарствени средства и консумативи съгласно законодателството на държавата, в която е извършено деянието;</w:t>
      </w:r>
    </w:p>
    <w:p w:rsidR="00412FAD" w:rsidRPr="0041403B" w:rsidRDefault="00CB0B01" w:rsidP="00412FAD">
      <w:pPr>
        <w:tabs>
          <w:tab w:val="left" w:pos="567"/>
        </w:tabs>
        <w:autoSpaceDE w:val="0"/>
        <w:jc w:val="both"/>
        <w:rPr>
          <w:rFonts w:ascii="Palatino Linotype" w:hAnsi="Palatino Linotype"/>
          <w:lang w:val="bg-BG"/>
        </w:rPr>
      </w:pPr>
      <w:r w:rsidRPr="0041403B">
        <w:rPr>
          <w:rFonts w:ascii="Palatino Linotype" w:hAnsi="Palatino Linotype"/>
          <w:lang w:val="bg-BG"/>
        </w:rPr>
        <w:tab/>
        <w:t>10</w:t>
      </w:r>
      <w:r w:rsidR="00495B80" w:rsidRPr="0041403B">
        <w:rPr>
          <w:rFonts w:ascii="Palatino Linotype" w:hAnsi="Palatino Linotype"/>
          <w:lang w:val="ru-RU"/>
        </w:rPr>
        <w:t xml:space="preserve">. </w:t>
      </w:r>
      <w:r w:rsidR="002259D1" w:rsidRPr="0041403B">
        <w:rPr>
          <w:rFonts w:ascii="Palatino Linotype" w:hAnsi="Palatino Linotype"/>
          <w:lang w:val="bg-BG"/>
        </w:rPr>
        <w:t>С</w:t>
      </w:r>
      <w:r w:rsidR="00495B80" w:rsidRPr="0041403B">
        <w:rPr>
          <w:rFonts w:ascii="Palatino Linotype" w:hAnsi="Palatino Linotype"/>
          <w:lang w:val="ru-RU"/>
        </w:rPr>
        <w:t>ключил е споразумение с други лица с цел нарушаване на конкуренцията, когато нарушението е установено с акт на компетентен орган;</w:t>
      </w:r>
    </w:p>
    <w:p w:rsidR="00412FAD" w:rsidRPr="0041403B" w:rsidRDefault="00CB0B01" w:rsidP="00412FAD">
      <w:pPr>
        <w:tabs>
          <w:tab w:val="left" w:pos="567"/>
        </w:tabs>
        <w:autoSpaceDE w:val="0"/>
        <w:jc w:val="both"/>
        <w:rPr>
          <w:rFonts w:ascii="Palatino Linotype" w:hAnsi="Palatino Linotype"/>
          <w:lang w:val="bg-BG"/>
        </w:rPr>
      </w:pPr>
      <w:r w:rsidRPr="0041403B">
        <w:rPr>
          <w:rFonts w:ascii="Palatino Linotype" w:hAnsi="Palatino Linotype"/>
          <w:lang w:val="bg-BG"/>
        </w:rPr>
        <w:tab/>
        <w:t>11</w:t>
      </w:r>
      <w:r w:rsidR="00495B80" w:rsidRPr="0041403B">
        <w:rPr>
          <w:rFonts w:ascii="Palatino Linotype" w:hAnsi="Palatino Linotype"/>
          <w:lang w:val="ru-RU"/>
        </w:rPr>
        <w:t xml:space="preserve">. </w:t>
      </w:r>
      <w:r w:rsidR="002259D1" w:rsidRPr="0041403B">
        <w:rPr>
          <w:rFonts w:ascii="Palatino Linotype" w:hAnsi="Palatino Linotype"/>
          <w:lang w:val="bg-BG"/>
        </w:rPr>
        <w:t>Д</w:t>
      </w:r>
      <w:r w:rsidR="00495B80" w:rsidRPr="0041403B">
        <w:rPr>
          <w:rFonts w:ascii="Palatino Linotype" w:hAnsi="Palatino Linotype"/>
          <w:lang w:val="ru-RU"/>
        </w:rPr>
        <w:t xml:space="preserve">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495B80" w:rsidRPr="0041403B" w:rsidRDefault="00CB0B01" w:rsidP="00412FAD">
      <w:pPr>
        <w:tabs>
          <w:tab w:val="left" w:pos="567"/>
        </w:tabs>
        <w:autoSpaceDE w:val="0"/>
        <w:jc w:val="both"/>
        <w:rPr>
          <w:rFonts w:ascii="Palatino Linotype" w:hAnsi="Palatino Linotype"/>
          <w:lang w:val="bg-BG"/>
        </w:rPr>
      </w:pPr>
      <w:r w:rsidRPr="0041403B">
        <w:rPr>
          <w:rFonts w:ascii="Palatino Linotype" w:hAnsi="Palatino Linotype"/>
          <w:lang w:val="bg-BG"/>
        </w:rPr>
        <w:tab/>
        <w:t>12</w:t>
      </w:r>
      <w:r w:rsidR="00495B80" w:rsidRPr="0041403B">
        <w:rPr>
          <w:rFonts w:ascii="Palatino Linotype" w:hAnsi="Palatino Linotype"/>
          <w:b/>
          <w:lang w:val="ru-RU"/>
        </w:rPr>
        <w:t>.</w:t>
      </w:r>
      <w:r w:rsidR="00CB0304" w:rsidRPr="0041403B">
        <w:rPr>
          <w:rFonts w:ascii="Palatino Linotype" w:hAnsi="Palatino Linotype"/>
          <w:b/>
          <w:lang w:val="ru-RU"/>
        </w:rPr>
        <w:t xml:space="preserve"> </w:t>
      </w:r>
      <w:r w:rsidR="002259D1" w:rsidRPr="0041403B">
        <w:rPr>
          <w:rFonts w:ascii="Palatino Linotype" w:hAnsi="Palatino Linotype"/>
          <w:lang w:val="bg-BG"/>
        </w:rPr>
        <w:t>О</w:t>
      </w:r>
      <w:r w:rsidR="00495B80" w:rsidRPr="0041403B">
        <w:rPr>
          <w:rFonts w:ascii="Palatino Linotype" w:hAnsi="Palatino Linotype"/>
          <w:lang w:val="ru-RU"/>
        </w:rPr>
        <w:t xml:space="preserve">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б) получи информация, която може да му даде неоснователно предимство в процедурата за възлагане на обществена поръчка. </w:t>
      </w:r>
    </w:p>
    <w:p w:rsidR="007111A1" w:rsidRPr="0041403B" w:rsidRDefault="007111A1" w:rsidP="00412FAD">
      <w:pPr>
        <w:tabs>
          <w:tab w:val="left" w:pos="567"/>
        </w:tabs>
        <w:autoSpaceDE w:val="0"/>
        <w:jc w:val="both"/>
        <w:rPr>
          <w:rFonts w:ascii="Palatino Linotype" w:hAnsi="Palatino Linotype"/>
          <w:lang w:val="bg-BG"/>
        </w:rPr>
      </w:pPr>
    </w:p>
    <w:p w:rsidR="00495B80" w:rsidRPr="0041403B" w:rsidRDefault="00495B80" w:rsidP="00495B80">
      <w:pPr>
        <w:ind w:firstLine="600"/>
        <w:jc w:val="both"/>
        <w:rPr>
          <w:rFonts w:ascii="Palatino Linotype" w:hAnsi="Palatino Linotype"/>
          <w:lang w:val="ru-RU"/>
        </w:rPr>
      </w:pPr>
      <w:r w:rsidRPr="0041403B">
        <w:rPr>
          <w:rFonts w:ascii="Palatino Linotype" w:hAnsi="Palatino Linotype"/>
          <w:lang w:val="ru-RU"/>
        </w:rPr>
        <w:t xml:space="preserve">При подаване на офертата, участникът посочва липсата на обстоятелствата </w:t>
      </w:r>
      <w:proofErr w:type="gramStart"/>
      <w:r w:rsidRPr="0041403B">
        <w:rPr>
          <w:rFonts w:ascii="Palatino Linotype" w:hAnsi="Palatino Linotype"/>
          <w:lang w:val="ru-RU"/>
        </w:rPr>
        <w:t>с</w:t>
      </w:r>
      <w:proofErr w:type="gramEnd"/>
      <w:r w:rsidRPr="0041403B">
        <w:rPr>
          <w:rFonts w:ascii="Palatino Linotype" w:hAnsi="Palatino Linotype"/>
          <w:lang w:val="ru-RU"/>
        </w:rPr>
        <w:t xml:space="preserve"> декларация, а избраният за изпълнител доказва липсата на основания за отстраняване за 1.</w:t>
      </w:r>
      <w:r w:rsidR="004A51B9" w:rsidRPr="0041403B">
        <w:rPr>
          <w:rFonts w:ascii="Palatino Linotype" w:hAnsi="Palatino Linotype"/>
          <w:lang w:val="ru-RU"/>
        </w:rPr>
        <w:t xml:space="preserve"> </w:t>
      </w:r>
      <w:r w:rsidR="002259D1" w:rsidRPr="0041403B">
        <w:rPr>
          <w:rFonts w:ascii="Palatino Linotype" w:hAnsi="Palatino Linotype"/>
          <w:lang w:val="bg-BG"/>
        </w:rPr>
        <w:t>З</w:t>
      </w:r>
      <w:r w:rsidRPr="0041403B">
        <w:rPr>
          <w:rFonts w:ascii="Palatino Linotype" w:hAnsi="Palatino Linotype"/>
          <w:lang w:val="ru-RU"/>
        </w:rPr>
        <w:t xml:space="preserve">а обстоятелствата по </w:t>
      </w:r>
      <w:hyperlink r:id="rId32" w:history="1">
        <w:r w:rsidRPr="0041403B">
          <w:rPr>
            <w:rStyle w:val="a3"/>
            <w:rFonts w:ascii="Palatino Linotype" w:hAnsi="Palatino Linotype"/>
            <w:lang w:val="ru-RU"/>
          </w:rPr>
          <w:t>чл. 54, ал.1, т. 1</w:t>
        </w:r>
      </w:hyperlink>
      <w:r w:rsidRPr="0041403B">
        <w:rPr>
          <w:rFonts w:ascii="Palatino Linotype" w:hAnsi="Palatino Linotype"/>
          <w:lang w:val="ru-RU"/>
        </w:rPr>
        <w:t xml:space="preserve"> – свидетелство за съдимост; 2.</w:t>
      </w:r>
      <w:r w:rsidR="004A51B9" w:rsidRPr="0041403B">
        <w:rPr>
          <w:rFonts w:ascii="Palatino Linotype" w:hAnsi="Palatino Linotype"/>
          <w:lang w:val="ru-RU"/>
        </w:rPr>
        <w:t xml:space="preserve"> </w:t>
      </w:r>
      <w:r w:rsidR="002259D1" w:rsidRPr="0041403B">
        <w:rPr>
          <w:rFonts w:ascii="Palatino Linotype" w:hAnsi="Palatino Linotype"/>
          <w:lang w:val="bg-BG"/>
        </w:rPr>
        <w:t>З</w:t>
      </w:r>
      <w:r w:rsidRPr="0041403B">
        <w:rPr>
          <w:rFonts w:ascii="Palatino Linotype" w:hAnsi="Palatino Linotype"/>
          <w:lang w:val="ru-RU"/>
        </w:rPr>
        <w:t xml:space="preserve">а обстоятелството по </w:t>
      </w:r>
      <w:hyperlink r:id="rId33" w:history="1">
        <w:r w:rsidRPr="0041403B">
          <w:rPr>
            <w:rStyle w:val="a3"/>
            <w:rFonts w:ascii="Palatino Linotype" w:hAnsi="Palatino Linotype"/>
            <w:lang w:val="ru-RU"/>
          </w:rPr>
          <w:t xml:space="preserve">чл. 54, </w:t>
        </w:r>
        <w:proofErr w:type="gramStart"/>
        <w:r w:rsidRPr="0041403B">
          <w:rPr>
            <w:rStyle w:val="a3"/>
            <w:rFonts w:ascii="Palatino Linotype" w:hAnsi="Palatino Linotype"/>
            <w:lang w:val="ru-RU"/>
          </w:rPr>
          <w:t>ал</w:t>
        </w:r>
        <w:proofErr w:type="gramEnd"/>
        <w:r w:rsidRPr="0041403B">
          <w:rPr>
            <w:rStyle w:val="a3"/>
            <w:rFonts w:ascii="Palatino Linotype" w:hAnsi="Palatino Linotype"/>
            <w:lang w:val="ru-RU"/>
          </w:rPr>
          <w:t>.1, т. 3</w:t>
        </w:r>
      </w:hyperlink>
      <w:r w:rsidRPr="0041403B">
        <w:rPr>
          <w:rFonts w:ascii="Palatino Linotype" w:hAnsi="Palatino Linotype"/>
          <w:lang w:val="ru-RU"/>
        </w:rPr>
        <w:t xml:space="preserve"> – удостоверение от органите по приходите и удостоверение от общината по седалището на възложителя и на кандидата или участника; 3.</w:t>
      </w:r>
      <w:r w:rsidR="004A51B9" w:rsidRPr="0041403B">
        <w:rPr>
          <w:rFonts w:ascii="Palatino Linotype" w:hAnsi="Palatino Linotype"/>
          <w:lang w:val="ru-RU"/>
        </w:rPr>
        <w:t xml:space="preserve"> </w:t>
      </w:r>
      <w:r w:rsidR="002259D1" w:rsidRPr="0041403B">
        <w:rPr>
          <w:rFonts w:ascii="Palatino Linotype" w:hAnsi="Palatino Linotype"/>
          <w:lang w:val="bg-BG"/>
        </w:rPr>
        <w:t>З</w:t>
      </w:r>
      <w:r w:rsidRPr="0041403B">
        <w:rPr>
          <w:rFonts w:ascii="Palatino Linotype" w:hAnsi="Palatino Linotype"/>
          <w:lang w:val="ru-RU"/>
        </w:rPr>
        <w:t xml:space="preserve">а обстоятелството по </w:t>
      </w:r>
      <w:hyperlink r:id="rId34" w:history="1">
        <w:r w:rsidRPr="0041403B">
          <w:rPr>
            <w:rStyle w:val="a3"/>
            <w:rFonts w:ascii="Palatino Linotype" w:hAnsi="Palatino Linotype"/>
            <w:lang w:val="ru-RU"/>
          </w:rPr>
          <w:t xml:space="preserve">чл. 54, </w:t>
        </w:r>
        <w:proofErr w:type="gramStart"/>
        <w:r w:rsidRPr="0041403B">
          <w:rPr>
            <w:rStyle w:val="a3"/>
            <w:rFonts w:ascii="Palatino Linotype" w:hAnsi="Palatino Linotype"/>
            <w:lang w:val="ru-RU"/>
          </w:rPr>
          <w:t>ал</w:t>
        </w:r>
        <w:proofErr w:type="gramEnd"/>
        <w:r w:rsidRPr="0041403B">
          <w:rPr>
            <w:rStyle w:val="a3"/>
            <w:rFonts w:ascii="Palatino Linotype" w:hAnsi="Palatino Linotype"/>
            <w:lang w:val="ru-RU"/>
          </w:rPr>
          <w:t>.1, т. 6</w:t>
        </w:r>
      </w:hyperlink>
      <w:r w:rsidRPr="0041403B">
        <w:rPr>
          <w:rFonts w:ascii="Palatino Linotype" w:hAnsi="Palatino Linotype"/>
          <w:lang w:val="ru-RU"/>
        </w:rPr>
        <w:t xml:space="preserve"> – удостоверение от органите на Изпълнителна агенция „Главна инспекция по труда”; 4.</w:t>
      </w:r>
      <w:r w:rsidR="004A51B9" w:rsidRPr="0041403B">
        <w:rPr>
          <w:rFonts w:ascii="Palatino Linotype" w:hAnsi="Palatino Linotype"/>
          <w:lang w:val="ru-RU"/>
        </w:rPr>
        <w:t xml:space="preserve"> </w:t>
      </w:r>
      <w:r w:rsidR="002259D1" w:rsidRPr="0041403B">
        <w:rPr>
          <w:rFonts w:ascii="Palatino Linotype" w:hAnsi="Palatino Linotype"/>
          <w:lang w:val="bg-BG"/>
        </w:rPr>
        <w:t>З</w:t>
      </w:r>
      <w:r w:rsidRPr="0041403B">
        <w:rPr>
          <w:rFonts w:ascii="Palatino Linotype" w:hAnsi="Palatino Linotype"/>
          <w:lang w:val="ru-RU"/>
        </w:rPr>
        <w:t xml:space="preserve">а обстоятелствата по </w:t>
      </w:r>
      <w:hyperlink r:id="rId35" w:history="1">
        <w:r w:rsidRPr="0041403B">
          <w:rPr>
            <w:rStyle w:val="a3"/>
            <w:rFonts w:ascii="Palatino Linotype" w:hAnsi="Palatino Linotype"/>
            <w:lang w:val="ru-RU"/>
          </w:rPr>
          <w:t xml:space="preserve">чл. 55, </w:t>
        </w:r>
        <w:proofErr w:type="gramStart"/>
        <w:r w:rsidRPr="0041403B">
          <w:rPr>
            <w:rStyle w:val="a3"/>
            <w:rFonts w:ascii="Palatino Linotype" w:hAnsi="Palatino Linotype"/>
            <w:lang w:val="ru-RU"/>
          </w:rPr>
          <w:t>ал</w:t>
        </w:r>
        <w:proofErr w:type="gramEnd"/>
        <w:r w:rsidRPr="0041403B">
          <w:rPr>
            <w:rStyle w:val="a3"/>
            <w:rFonts w:ascii="Palatino Linotype" w:hAnsi="Palatino Linotype"/>
            <w:lang w:val="ru-RU"/>
          </w:rPr>
          <w:t>.1, т. 1</w:t>
        </w:r>
      </w:hyperlink>
      <w:r w:rsidRPr="0041403B">
        <w:rPr>
          <w:rFonts w:ascii="Palatino Linotype" w:hAnsi="Palatino Linotype"/>
          <w:lang w:val="ru-RU"/>
        </w:rPr>
        <w:t xml:space="preserve"> – възложителят не изисква представяне на удостоверение, издадено от Агенцията по вписванията, а извършва справка служебно от публичния търговски регистър</w:t>
      </w:r>
      <w:r w:rsidR="00B4662C" w:rsidRPr="0041403B">
        <w:rPr>
          <w:rFonts w:ascii="Palatino Linotype" w:hAnsi="Palatino Linotype"/>
          <w:lang w:val="ru-RU"/>
        </w:rPr>
        <w:t xml:space="preserve"> и регистъра на ЮЛНЦ</w:t>
      </w:r>
      <w:r w:rsidRPr="0041403B">
        <w:rPr>
          <w:rFonts w:ascii="Palatino Linotype" w:hAnsi="Palatino Linotype"/>
          <w:lang w:val="ru-RU"/>
        </w:rPr>
        <w:t>.</w:t>
      </w:r>
    </w:p>
    <w:p w:rsidR="00495B80" w:rsidRPr="0041403B" w:rsidRDefault="00495B80" w:rsidP="00B82821">
      <w:pPr>
        <w:spacing w:before="120"/>
        <w:ind w:firstLine="600"/>
        <w:jc w:val="both"/>
        <w:rPr>
          <w:rFonts w:ascii="Palatino Linotype" w:hAnsi="Palatino Linotype"/>
          <w:lang w:val="ru-RU" w:eastAsia="ar-SA"/>
        </w:rPr>
      </w:pPr>
      <w:r w:rsidRPr="0041403B">
        <w:rPr>
          <w:rFonts w:ascii="Palatino Linotype" w:hAnsi="Palatino Linotype"/>
          <w:lang w:val="ru-RU" w:eastAsia="ar-SA"/>
        </w:rPr>
        <w:t>Ще бъдат отстранявани от участие в тази процедура участници, които не отговарят на нормативно установените изискванията в ЗОП и на изисквания</w:t>
      </w:r>
      <w:r w:rsidR="009A7FDF" w:rsidRPr="0041403B">
        <w:rPr>
          <w:rFonts w:ascii="Palatino Linotype" w:hAnsi="Palatino Linotype"/>
          <w:lang w:val="bg-BG" w:eastAsia="ar-SA"/>
        </w:rPr>
        <w:t>та</w:t>
      </w:r>
      <w:r w:rsidRPr="0041403B">
        <w:rPr>
          <w:rFonts w:ascii="Palatino Linotype" w:hAnsi="Palatino Linotype"/>
          <w:lang w:val="ru-RU" w:eastAsia="ar-SA"/>
        </w:rPr>
        <w:t xml:space="preserve">, посочени в документацията за участие, както и в случаите когато участник не отговаря на изискванията за </w:t>
      </w:r>
      <w:proofErr w:type="gramStart"/>
      <w:r w:rsidRPr="0041403B">
        <w:rPr>
          <w:rFonts w:ascii="Palatino Linotype" w:hAnsi="Palatino Linotype"/>
          <w:lang w:val="ru-RU" w:eastAsia="ar-SA"/>
        </w:rPr>
        <w:t>допустимост и</w:t>
      </w:r>
      <w:proofErr w:type="gramEnd"/>
      <w:r w:rsidRPr="0041403B">
        <w:rPr>
          <w:rFonts w:ascii="Palatino Linotype" w:hAnsi="Palatino Linotype"/>
          <w:lang w:val="ru-RU" w:eastAsia="ar-SA"/>
        </w:rPr>
        <w:t xml:space="preserve"> подбор.</w:t>
      </w:r>
      <w:r w:rsidR="00B82821" w:rsidRPr="0041403B">
        <w:rPr>
          <w:rFonts w:ascii="Palatino Linotype" w:hAnsi="Palatino Linotype"/>
          <w:lang w:val="ru-RU" w:eastAsia="ar-SA"/>
        </w:rPr>
        <w:t xml:space="preserve"> Ще бъде отсранен </w:t>
      </w:r>
      <w:proofErr w:type="gramStart"/>
      <w:r w:rsidR="00B82821" w:rsidRPr="0041403B">
        <w:rPr>
          <w:rFonts w:ascii="Palatino Linotype" w:hAnsi="Palatino Linotype"/>
          <w:lang w:val="ru-RU" w:eastAsia="ar-SA"/>
        </w:rPr>
        <w:t>от</w:t>
      </w:r>
      <w:proofErr w:type="gramEnd"/>
      <w:r w:rsidR="00B82821" w:rsidRPr="0041403B">
        <w:rPr>
          <w:rFonts w:ascii="Palatino Linotype" w:hAnsi="Palatino Linotype"/>
          <w:lang w:val="ru-RU" w:eastAsia="ar-SA"/>
        </w:rPr>
        <w:t xml:space="preserve"> участие в тази процедура и участник, който не представи </w:t>
      </w:r>
      <w:r w:rsidR="00AF3D0A" w:rsidRPr="0041403B">
        <w:rPr>
          <w:rFonts w:ascii="Palatino Linotype" w:hAnsi="Palatino Linotype"/>
          <w:lang w:val="ru-RU" w:eastAsia="ar-SA"/>
        </w:rPr>
        <w:t xml:space="preserve">мостра от </w:t>
      </w:r>
      <w:r w:rsidR="00B82821" w:rsidRPr="0041403B">
        <w:rPr>
          <w:rFonts w:ascii="Palatino Linotype" w:hAnsi="Palatino Linotype"/>
          <w:lang w:val="ru-RU" w:eastAsia="ar-SA"/>
        </w:rPr>
        <w:t>Рентгенови филми 20/25 за компютъртомографски апарат с едностранна емулсия (8/10").</w:t>
      </w:r>
    </w:p>
    <w:p w:rsidR="00495B80" w:rsidRPr="0041403B" w:rsidRDefault="00495B80" w:rsidP="00495B80">
      <w:pPr>
        <w:ind w:firstLine="720"/>
        <w:jc w:val="both"/>
        <w:rPr>
          <w:rFonts w:ascii="Palatino Linotype" w:hAnsi="Palatino Linotype" w:cs="A4U"/>
          <w:lang w:val="ru-RU" w:eastAsia="ar-SA"/>
        </w:rPr>
      </w:pPr>
      <w:r w:rsidRPr="0041403B">
        <w:rPr>
          <w:rFonts w:ascii="Palatino Linotype" w:hAnsi="Palatino Linotype"/>
          <w:lang w:val="ru-RU" w:eastAsia="ar-SA"/>
        </w:rPr>
        <w:t>В случай, че</w:t>
      </w:r>
      <w:r w:rsidR="00BA184D" w:rsidRPr="0041403B">
        <w:rPr>
          <w:rFonts w:ascii="Palatino Linotype" w:hAnsi="Palatino Linotype"/>
          <w:lang w:val="ru-RU" w:eastAsia="ar-SA"/>
        </w:rPr>
        <w:t xml:space="preserve"> </w:t>
      </w:r>
      <w:r w:rsidRPr="0041403B">
        <w:rPr>
          <w:rFonts w:ascii="Palatino Linotype" w:hAnsi="Palatino Linotype"/>
          <w:lang w:val="ru-RU" w:eastAsia="ar-SA"/>
        </w:rPr>
        <w:t>участника участва като обединение/консорциум, изброените по-горе изисквания се прилагат за всеки член на обединението/консорциума по отделно.</w:t>
      </w:r>
      <w:r w:rsidR="00CB0304" w:rsidRPr="0041403B">
        <w:rPr>
          <w:rFonts w:ascii="Palatino Linotype" w:hAnsi="Palatino Linotype"/>
          <w:lang w:val="ru-RU" w:eastAsia="ar-SA"/>
        </w:rPr>
        <w:t xml:space="preserve"> </w:t>
      </w:r>
      <w:r w:rsidRPr="0041403B">
        <w:rPr>
          <w:rFonts w:ascii="Palatino Linotype" w:hAnsi="Palatino Linotype" w:cs="A4U"/>
          <w:lang w:val="ru-RU" w:eastAsia="ar-SA"/>
        </w:rPr>
        <w:t xml:space="preserve">Когато се предвижда участие на подизпълнител, посочените изисквания се прилагат и за подизпълнителя, с оглед </w:t>
      </w:r>
      <w:proofErr w:type="gramStart"/>
      <w:r w:rsidRPr="0041403B">
        <w:rPr>
          <w:rFonts w:ascii="Palatino Linotype" w:hAnsi="Palatino Linotype" w:cs="A4U"/>
          <w:lang w:val="ru-RU" w:eastAsia="ar-SA"/>
        </w:rPr>
        <w:t>на</w:t>
      </w:r>
      <w:proofErr w:type="gramEnd"/>
      <w:r w:rsidRPr="0041403B">
        <w:rPr>
          <w:rFonts w:ascii="Palatino Linotype" w:hAnsi="Palatino Linotype" w:cs="A4U"/>
          <w:lang w:val="ru-RU" w:eastAsia="ar-SA"/>
        </w:rPr>
        <w:t xml:space="preserve"> </w:t>
      </w:r>
      <w:proofErr w:type="gramStart"/>
      <w:r w:rsidRPr="0041403B">
        <w:rPr>
          <w:rFonts w:ascii="Palatino Linotype" w:hAnsi="Palatino Linotype" w:cs="A4U"/>
          <w:lang w:val="ru-RU" w:eastAsia="ar-SA"/>
        </w:rPr>
        <w:t>вида</w:t>
      </w:r>
      <w:proofErr w:type="gramEnd"/>
      <w:r w:rsidRPr="0041403B">
        <w:rPr>
          <w:rFonts w:ascii="Palatino Linotype" w:hAnsi="Palatino Linotype" w:cs="A4U"/>
          <w:lang w:val="ru-RU" w:eastAsia="ar-SA"/>
        </w:rPr>
        <w:t xml:space="preserve"> и дела на участието.</w:t>
      </w:r>
    </w:p>
    <w:p w:rsidR="00495B80" w:rsidRPr="0041403B" w:rsidRDefault="00495B80" w:rsidP="00495B80">
      <w:pPr>
        <w:shd w:val="clear" w:color="auto" w:fill="FEFEFE"/>
        <w:jc w:val="both"/>
        <w:rPr>
          <w:rFonts w:ascii="Palatino Linotype" w:hAnsi="Palatino Linotype"/>
          <w:lang w:val="ru-RU"/>
        </w:rPr>
      </w:pPr>
      <w:r w:rsidRPr="0041403B">
        <w:rPr>
          <w:rFonts w:ascii="Palatino Linotype" w:hAnsi="Palatino Linotype"/>
          <w:lang w:val="ru-RU" w:eastAsia="ar-SA"/>
        </w:rPr>
        <w:tab/>
      </w:r>
      <w:r w:rsidRPr="0041403B">
        <w:rPr>
          <w:rFonts w:ascii="Palatino Linotype" w:hAnsi="Palatino Linotype"/>
          <w:lang w:val="ru-RU"/>
        </w:rPr>
        <w:t>При подаване на заявлението за</w:t>
      </w:r>
      <w:r w:rsidR="00E92FC8" w:rsidRPr="0041403B">
        <w:rPr>
          <w:rFonts w:ascii="Palatino Linotype" w:hAnsi="Palatino Linotype"/>
          <w:lang w:val="ru-RU"/>
        </w:rPr>
        <w:t xml:space="preserve">участие </w:t>
      </w:r>
      <w:r w:rsidRPr="0041403B">
        <w:rPr>
          <w:rFonts w:ascii="Palatino Linotype" w:hAnsi="Palatino Linotype"/>
          <w:lang w:val="ru-RU"/>
        </w:rPr>
        <w:t xml:space="preserve"> кандидатът или участникът удостоверява липсата на обстоятелствата по чл.54 от ЗОП </w:t>
      </w:r>
      <w:proofErr w:type="gramStart"/>
      <w:r w:rsidRPr="0041403B">
        <w:rPr>
          <w:rFonts w:ascii="Palatino Linotype" w:hAnsi="Palatino Linotype"/>
          <w:lang w:val="ru-RU"/>
        </w:rPr>
        <w:t>с</w:t>
      </w:r>
      <w:proofErr w:type="gramEnd"/>
      <w:r w:rsidRPr="0041403B">
        <w:rPr>
          <w:rFonts w:ascii="Palatino Linotype" w:hAnsi="Palatino Linotype"/>
          <w:lang w:val="ru-RU"/>
        </w:rPr>
        <w:t xml:space="preserve"> </w:t>
      </w:r>
      <w:proofErr w:type="gramStart"/>
      <w:r w:rsidRPr="0041403B">
        <w:rPr>
          <w:rFonts w:ascii="Palatino Linotype" w:hAnsi="Palatino Linotype"/>
          <w:lang w:val="ru-RU"/>
        </w:rPr>
        <w:t>декларация</w:t>
      </w:r>
      <w:proofErr w:type="gramEnd"/>
      <w:r w:rsidRPr="0041403B">
        <w:rPr>
          <w:rFonts w:ascii="Palatino Linotype" w:hAnsi="Palatino Linotype"/>
          <w:lang w:val="ru-RU"/>
        </w:rPr>
        <w:t xml:space="preserve">, подписана от лицата, които представляват кандидата или участника. </w:t>
      </w:r>
    </w:p>
    <w:p w:rsidR="00B66C89" w:rsidRPr="0041403B" w:rsidRDefault="007111A1" w:rsidP="007111A1">
      <w:pPr>
        <w:tabs>
          <w:tab w:val="left" w:pos="709"/>
        </w:tabs>
        <w:autoSpaceDE w:val="0"/>
        <w:jc w:val="both"/>
        <w:rPr>
          <w:rFonts w:ascii="Palatino Linotype" w:hAnsi="Palatino Linotype"/>
          <w:lang w:val="bg-BG"/>
        </w:rPr>
      </w:pPr>
      <w:r w:rsidRPr="0041403B">
        <w:rPr>
          <w:rFonts w:ascii="Palatino Linotype" w:hAnsi="Palatino Linotype"/>
          <w:lang w:val="bg-BG"/>
        </w:rPr>
        <w:lastRenderedPageBreak/>
        <w:tab/>
      </w:r>
      <w:proofErr w:type="gramStart"/>
      <w:r w:rsidR="00495B80" w:rsidRPr="0041403B">
        <w:rPr>
          <w:rFonts w:ascii="Palatino Linotype" w:hAnsi="Palatino Linotype"/>
          <w:lang w:val="ru-RU"/>
        </w:rPr>
        <w:t>При подписване на договора за обществена поръчка участникът, определен за изпълнител, е длъжен да представи актуални документи, удостоверяващи липсата на основания за отстраняване по чл.54, както и съответствието с поставените критерии за подбор</w:t>
      </w:r>
      <w:proofErr w:type="gramEnd"/>
    </w:p>
    <w:p w:rsidR="00B66C89" w:rsidRPr="0041403B" w:rsidRDefault="00B66C89" w:rsidP="001C5E60">
      <w:pPr>
        <w:tabs>
          <w:tab w:val="left" w:pos="4140"/>
        </w:tabs>
        <w:autoSpaceDE w:val="0"/>
        <w:jc w:val="both"/>
        <w:rPr>
          <w:rFonts w:ascii="Palatino Linotype" w:hAnsi="Palatino Linotype"/>
          <w:lang w:val="bg-BG"/>
        </w:rPr>
      </w:pPr>
    </w:p>
    <w:p w:rsidR="001C5E60" w:rsidRPr="0041403B" w:rsidRDefault="001C5E60" w:rsidP="001C5E60">
      <w:pPr>
        <w:tabs>
          <w:tab w:val="left" w:pos="4140"/>
        </w:tabs>
        <w:autoSpaceDE w:val="0"/>
        <w:jc w:val="both"/>
        <w:rPr>
          <w:rFonts w:ascii="Palatino Linotype" w:hAnsi="Palatino Linotype"/>
          <w:b/>
          <w:lang w:val="bg-BG"/>
        </w:rPr>
      </w:pPr>
      <w:r w:rsidRPr="0041403B">
        <w:rPr>
          <w:rFonts w:ascii="Palatino Linotype" w:hAnsi="Palatino Linotype"/>
          <w:b/>
          <w:lang w:val="bg-BG"/>
        </w:rPr>
        <w:t>2. ИЗИСКВАНИЯ ЗА ИКОНОМИЧЕСКОТО И ФИНАНСОВО СЪСТОЯНИЕ НА УЧАСТНИЦИТЕ, ТЕХНИЧЕСКИ ВЪЗМОЖНОСТИ И КВАЛИФИКАЦИЯ.</w:t>
      </w:r>
    </w:p>
    <w:p w:rsidR="00436540" w:rsidRPr="0041403B" w:rsidRDefault="003F0F06" w:rsidP="003F0F06">
      <w:pPr>
        <w:tabs>
          <w:tab w:val="left" w:pos="567"/>
        </w:tabs>
        <w:autoSpaceDE w:val="0"/>
        <w:jc w:val="both"/>
        <w:rPr>
          <w:rFonts w:ascii="Palatino Linotype" w:hAnsi="Palatino Linotype"/>
          <w:lang w:val="bg-BG"/>
        </w:rPr>
      </w:pPr>
      <w:r w:rsidRPr="0041403B">
        <w:rPr>
          <w:rFonts w:ascii="Palatino Linotype" w:hAnsi="Palatino Linotype"/>
          <w:lang w:val="bg-BG"/>
        </w:rPr>
        <w:tab/>
      </w:r>
      <w:r w:rsidR="00436540" w:rsidRPr="0041403B">
        <w:rPr>
          <w:rFonts w:ascii="Palatino Linotype" w:hAnsi="Palatino Linotype"/>
          <w:lang w:val="bg-BG"/>
        </w:rPr>
        <w:t>Възложителят не поставя изисквания за икономическо и финансово състояние</w:t>
      </w:r>
    </w:p>
    <w:p w:rsidR="00436540" w:rsidRPr="0041403B" w:rsidRDefault="003F0F06" w:rsidP="003F0F06">
      <w:pPr>
        <w:tabs>
          <w:tab w:val="left" w:pos="567"/>
        </w:tabs>
        <w:autoSpaceDE w:val="0"/>
        <w:jc w:val="both"/>
        <w:rPr>
          <w:rFonts w:ascii="Palatino Linotype" w:hAnsi="Palatino Linotype"/>
          <w:lang w:val="bg-BG"/>
        </w:rPr>
      </w:pPr>
      <w:r w:rsidRPr="0041403B">
        <w:rPr>
          <w:rFonts w:ascii="Palatino Linotype" w:hAnsi="Palatino Linotype"/>
          <w:lang w:val="bg-BG" w:eastAsia="ar-SA"/>
        </w:rPr>
        <w:tab/>
      </w:r>
      <w:r w:rsidR="00436540" w:rsidRPr="0041403B">
        <w:rPr>
          <w:rFonts w:ascii="Palatino Linotype" w:hAnsi="Palatino Linotype"/>
          <w:lang w:val="ru-RU" w:eastAsia="ar-SA"/>
        </w:rPr>
        <w:t xml:space="preserve">Изисквания свързани с </w:t>
      </w:r>
      <w:r w:rsidR="00436540" w:rsidRPr="0041403B">
        <w:rPr>
          <w:rFonts w:ascii="Palatino Linotype" w:hAnsi="Palatino Linotype"/>
          <w:lang w:val="ru-RU"/>
        </w:rPr>
        <w:t>техническите възможности и квалификацията на участниците:</w:t>
      </w:r>
    </w:p>
    <w:p w:rsidR="001C5E60" w:rsidRPr="0041403B" w:rsidRDefault="003F0F06" w:rsidP="003F0F06">
      <w:pPr>
        <w:tabs>
          <w:tab w:val="left" w:pos="567"/>
          <w:tab w:val="left" w:pos="4140"/>
        </w:tabs>
        <w:autoSpaceDE w:val="0"/>
        <w:jc w:val="both"/>
        <w:rPr>
          <w:rFonts w:ascii="Palatino Linotype" w:hAnsi="Palatino Linotype"/>
          <w:lang w:val="bg-BG"/>
        </w:rPr>
      </w:pPr>
      <w:r w:rsidRPr="0041403B">
        <w:rPr>
          <w:rFonts w:ascii="Palatino Linotype" w:hAnsi="Palatino Linotype"/>
          <w:lang w:val="bg-BG"/>
        </w:rPr>
        <w:tab/>
      </w:r>
      <w:r w:rsidR="001C5E60" w:rsidRPr="0041403B">
        <w:rPr>
          <w:rFonts w:ascii="Palatino Linotype" w:hAnsi="Palatino Linotype"/>
          <w:lang w:val="bg-BG"/>
        </w:rPr>
        <w:t xml:space="preserve">2.1.Участникът трябва да има разрешение за производство, издадено по реда на ЗЛПХМ, в случаите по чл. 196, ал. 1 от ЗЛПХМ или за търговия на едро с лекарствени </w:t>
      </w:r>
      <w:r w:rsidR="00CB0304" w:rsidRPr="0041403B">
        <w:rPr>
          <w:rFonts w:ascii="Palatino Linotype" w:hAnsi="Palatino Linotype"/>
          <w:lang w:val="bg-BG"/>
        </w:rPr>
        <w:t>продукти</w:t>
      </w:r>
      <w:r w:rsidR="002048D1" w:rsidRPr="0041403B">
        <w:rPr>
          <w:rFonts w:ascii="Palatino Linotype" w:hAnsi="Palatino Linotype"/>
          <w:lang w:val="bg-BG"/>
        </w:rPr>
        <w:t xml:space="preserve">, </w:t>
      </w:r>
      <w:r w:rsidR="001C5E60" w:rsidRPr="0041403B">
        <w:rPr>
          <w:rFonts w:ascii="Palatino Linotype" w:hAnsi="Palatino Linotype"/>
          <w:lang w:val="bg-BG"/>
        </w:rPr>
        <w:t>или удостоверение за регистрация за търговия на едро с лекарства</w:t>
      </w:r>
      <w:r w:rsidR="002048D1" w:rsidRPr="0041403B">
        <w:rPr>
          <w:rFonts w:ascii="Palatino Linotype" w:hAnsi="Palatino Linotype"/>
          <w:lang w:val="bg-BG"/>
        </w:rPr>
        <w:t xml:space="preserve"> </w:t>
      </w:r>
      <w:r w:rsidR="00CB0304" w:rsidRPr="0041403B">
        <w:rPr>
          <w:rFonts w:ascii="Palatino Linotype" w:hAnsi="Palatino Linotype"/>
          <w:lang w:val="bg-BG"/>
        </w:rPr>
        <w:t>и/или медицински консумативи</w:t>
      </w:r>
      <w:r w:rsidR="001C5E60" w:rsidRPr="0041403B">
        <w:rPr>
          <w:rFonts w:ascii="Palatino Linotype" w:hAnsi="Palatino Linotype"/>
          <w:lang w:val="bg-BG"/>
        </w:rPr>
        <w:t>, или разрешение за внос - издадени по реда на ЗЛПХМ - от участника следва да бъде представено копие на един от следните валидни документи: разрешение за търговия на едро с лекарствени продукти</w:t>
      </w:r>
      <w:r w:rsidR="002048D1" w:rsidRPr="0041403B">
        <w:rPr>
          <w:rFonts w:ascii="Palatino Linotype" w:hAnsi="Palatino Linotype"/>
          <w:lang w:val="bg-BG"/>
        </w:rPr>
        <w:t xml:space="preserve"> </w:t>
      </w:r>
      <w:r w:rsidR="00CB0304" w:rsidRPr="0041403B">
        <w:rPr>
          <w:rFonts w:ascii="Palatino Linotype" w:hAnsi="Palatino Linotype"/>
          <w:lang w:val="bg-BG"/>
        </w:rPr>
        <w:t>и/или медицински консумативи</w:t>
      </w:r>
      <w:r w:rsidR="001C5E60" w:rsidRPr="0041403B">
        <w:rPr>
          <w:rFonts w:ascii="Palatino Linotype" w:hAnsi="Palatino Linotype"/>
          <w:lang w:val="bg-BG"/>
        </w:rPr>
        <w:t>, или разрешение за производство на лекарствени продукти</w:t>
      </w:r>
      <w:r w:rsidR="002048D1" w:rsidRPr="0041403B">
        <w:rPr>
          <w:rFonts w:ascii="Palatino Linotype" w:hAnsi="Palatino Linotype"/>
          <w:lang w:val="bg-BG"/>
        </w:rPr>
        <w:t xml:space="preserve"> </w:t>
      </w:r>
      <w:r w:rsidR="00CB0304" w:rsidRPr="0041403B">
        <w:rPr>
          <w:rFonts w:ascii="Palatino Linotype" w:hAnsi="Palatino Linotype"/>
          <w:lang w:val="bg-BG"/>
        </w:rPr>
        <w:t>и/или медицински консумативи</w:t>
      </w:r>
      <w:r w:rsidR="001C5E60" w:rsidRPr="0041403B">
        <w:rPr>
          <w:rFonts w:ascii="Palatino Linotype" w:hAnsi="Palatino Linotype"/>
          <w:lang w:val="bg-BG"/>
        </w:rPr>
        <w:t>, или Удостоверение за регистрация за търговия на едро с лекарства</w:t>
      </w:r>
      <w:r w:rsidR="002048D1" w:rsidRPr="0041403B">
        <w:rPr>
          <w:rFonts w:ascii="Palatino Linotype" w:hAnsi="Palatino Linotype"/>
          <w:lang w:val="bg-BG"/>
        </w:rPr>
        <w:t xml:space="preserve"> </w:t>
      </w:r>
      <w:r w:rsidR="00CB0304" w:rsidRPr="0041403B">
        <w:rPr>
          <w:rFonts w:ascii="Palatino Linotype" w:hAnsi="Palatino Linotype"/>
          <w:lang w:val="bg-BG"/>
        </w:rPr>
        <w:t>и/или медицински консумативи</w:t>
      </w:r>
      <w:r w:rsidR="001C5E60" w:rsidRPr="0041403B">
        <w:rPr>
          <w:rFonts w:ascii="Palatino Linotype" w:hAnsi="Palatino Linotype"/>
          <w:lang w:val="bg-BG"/>
        </w:rPr>
        <w:t>, или разрешение за внос, издадени по реда на ЗЛПХМ.</w:t>
      </w:r>
    </w:p>
    <w:p w:rsidR="000E4FA0" w:rsidRPr="0041403B" w:rsidRDefault="003F0F06" w:rsidP="003F0F06">
      <w:pPr>
        <w:tabs>
          <w:tab w:val="left" w:pos="567"/>
          <w:tab w:val="left" w:pos="4140"/>
        </w:tabs>
        <w:autoSpaceDE w:val="0"/>
        <w:jc w:val="both"/>
        <w:rPr>
          <w:rFonts w:ascii="Palatino Linotype" w:hAnsi="Palatino Linotype"/>
          <w:lang w:val="bg-BG"/>
        </w:rPr>
      </w:pPr>
      <w:r w:rsidRPr="0041403B">
        <w:rPr>
          <w:rFonts w:ascii="Palatino Linotype" w:hAnsi="Palatino Linotype"/>
          <w:lang w:val="bg-BG"/>
        </w:rPr>
        <w:tab/>
      </w:r>
      <w:r w:rsidR="000E4FA0" w:rsidRPr="0041403B">
        <w:rPr>
          <w:rFonts w:ascii="Palatino Linotype" w:hAnsi="Palatino Linotype"/>
          <w:lang w:val="bg-BG"/>
        </w:rPr>
        <w:t>2.2. Участник</w:t>
      </w:r>
      <w:r w:rsidR="001C5E60" w:rsidRPr="0041403B">
        <w:rPr>
          <w:rFonts w:ascii="Palatino Linotype" w:hAnsi="Palatino Linotype"/>
          <w:lang w:val="bg-BG"/>
        </w:rPr>
        <w:t>, к</w:t>
      </w:r>
      <w:r w:rsidR="000E4FA0" w:rsidRPr="0041403B">
        <w:rPr>
          <w:rFonts w:ascii="Palatino Linotype" w:hAnsi="Palatino Linotype"/>
          <w:lang w:val="bg-BG"/>
        </w:rPr>
        <w:t xml:space="preserve">ойто кандидатства </w:t>
      </w:r>
      <w:r w:rsidR="001C5E60" w:rsidRPr="0041403B">
        <w:rPr>
          <w:rFonts w:ascii="Palatino Linotype" w:hAnsi="Palatino Linotype"/>
          <w:lang w:val="bg-BG"/>
        </w:rPr>
        <w:t xml:space="preserve">за </w:t>
      </w:r>
      <w:r w:rsidR="000E4FA0" w:rsidRPr="0041403B">
        <w:rPr>
          <w:rFonts w:ascii="Palatino Linotype" w:hAnsi="Palatino Linotype"/>
          <w:lang w:val="bg-BG"/>
        </w:rPr>
        <w:t xml:space="preserve">доставка на </w:t>
      </w:r>
      <w:r w:rsidR="001C5E60" w:rsidRPr="0041403B">
        <w:rPr>
          <w:rFonts w:ascii="Palatino Linotype" w:hAnsi="Palatino Linotype"/>
          <w:lang w:val="bg-BG"/>
        </w:rPr>
        <w:t>лекарствени продукти, съдържащи наркотични вещес</w:t>
      </w:r>
      <w:r w:rsidR="000E4FA0" w:rsidRPr="0041403B">
        <w:rPr>
          <w:rFonts w:ascii="Palatino Linotype" w:hAnsi="Palatino Linotype"/>
          <w:lang w:val="bg-BG"/>
        </w:rPr>
        <w:t>тва трябва да притежава лиценз, издаден</w:t>
      </w:r>
      <w:r w:rsidR="001C5E60" w:rsidRPr="0041403B">
        <w:rPr>
          <w:rFonts w:ascii="Palatino Linotype" w:hAnsi="Palatino Linotype"/>
          <w:lang w:val="bg-BG"/>
        </w:rPr>
        <w:t xml:space="preserve"> по реда на Закона за контрол върху наркотичните вещества и прекурсорите /ЗКНВП</w:t>
      </w:r>
      <w:r w:rsidR="000E4FA0" w:rsidRPr="0041403B">
        <w:rPr>
          <w:rFonts w:ascii="Palatino Linotype" w:hAnsi="Palatino Linotype"/>
          <w:lang w:val="bg-BG"/>
        </w:rPr>
        <w:t>.</w:t>
      </w:r>
      <w:r w:rsidR="001C5E60" w:rsidRPr="0041403B">
        <w:rPr>
          <w:rFonts w:ascii="Palatino Linotype" w:hAnsi="Palatino Linotype"/>
          <w:lang w:val="bg-BG"/>
        </w:rPr>
        <w:t>Съответствие с изискването на възложителя се доказва чрез представяне на заверено от участника копие на валид</w:t>
      </w:r>
      <w:r w:rsidR="000E4FA0" w:rsidRPr="0041403B">
        <w:rPr>
          <w:rFonts w:ascii="Palatino Linotype" w:hAnsi="Palatino Linotype"/>
          <w:lang w:val="bg-BG"/>
        </w:rPr>
        <w:t>ен</w:t>
      </w:r>
      <w:r w:rsidR="001C5E60" w:rsidRPr="0041403B">
        <w:rPr>
          <w:rFonts w:ascii="Palatino Linotype" w:hAnsi="Palatino Linotype"/>
          <w:lang w:val="bg-BG"/>
        </w:rPr>
        <w:t xml:space="preserve"> ли</w:t>
      </w:r>
      <w:r w:rsidR="000E4FA0" w:rsidRPr="0041403B">
        <w:rPr>
          <w:rFonts w:ascii="Palatino Linotype" w:hAnsi="Palatino Linotype"/>
          <w:lang w:val="bg-BG"/>
        </w:rPr>
        <w:t>ценз , издаден</w:t>
      </w:r>
      <w:r w:rsidR="001C5E60" w:rsidRPr="0041403B">
        <w:rPr>
          <w:rFonts w:ascii="Palatino Linotype" w:hAnsi="Palatino Linotype"/>
          <w:lang w:val="bg-BG"/>
        </w:rPr>
        <w:t xml:space="preserve"> по реда на ЗКНВП</w:t>
      </w:r>
    </w:p>
    <w:p w:rsidR="00902DCB" w:rsidRPr="0041403B" w:rsidRDefault="00902DCB" w:rsidP="00902DCB">
      <w:pPr>
        <w:tabs>
          <w:tab w:val="left" w:pos="567"/>
          <w:tab w:val="left" w:pos="4140"/>
        </w:tabs>
        <w:autoSpaceDE w:val="0"/>
        <w:jc w:val="both"/>
        <w:rPr>
          <w:rFonts w:ascii="Palatino Linotype" w:hAnsi="Palatino Linotype"/>
          <w:lang w:val="bg-BG"/>
        </w:rPr>
      </w:pPr>
      <w:r w:rsidRPr="0041403B">
        <w:rPr>
          <w:rFonts w:ascii="Palatino Linotype" w:hAnsi="Palatino Linotype"/>
          <w:lang w:val="bg-BG"/>
        </w:rPr>
        <w:tab/>
        <w:t>2.3. Съответния участник по обособена позиция № 5 следва да представи мостра от Рентгенови филми 20/25 за компютъртомографски апарат с едностранна емулсия (8/10")</w:t>
      </w:r>
    </w:p>
    <w:p w:rsidR="000E4CDB" w:rsidRPr="0041403B" w:rsidRDefault="0030664E" w:rsidP="000E4CDB">
      <w:pPr>
        <w:tabs>
          <w:tab w:val="left" w:pos="567"/>
        </w:tabs>
        <w:jc w:val="both"/>
        <w:rPr>
          <w:rFonts w:ascii="Palatino Linotype" w:hAnsi="Palatino Linotype"/>
          <w:lang w:val="bg-BG"/>
        </w:rPr>
      </w:pPr>
      <w:r w:rsidRPr="0041403B">
        <w:rPr>
          <w:rFonts w:ascii="Palatino Linotype" w:hAnsi="Palatino Linotype"/>
          <w:lang w:val="bg-BG"/>
        </w:rPr>
        <w:tab/>
      </w:r>
      <w:r w:rsidR="00902DCB" w:rsidRPr="0041403B">
        <w:rPr>
          <w:rFonts w:ascii="Palatino Linotype" w:hAnsi="Palatino Linotype"/>
          <w:lang w:val="bg-BG"/>
        </w:rPr>
        <w:t>2.4</w:t>
      </w:r>
      <w:r w:rsidR="0035505A" w:rsidRPr="0041403B">
        <w:rPr>
          <w:rFonts w:ascii="Palatino Linotype" w:hAnsi="Palatino Linotype"/>
          <w:lang w:val="bg-BG"/>
        </w:rPr>
        <w:t>.</w:t>
      </w:r>
      <w:r w:rsidR="002912EC" w:rsidRPr="0041403B">
        <w:rPr>
          <w:rFonts w:ascii="Palatino Linotype" w:hAnsi="Palatino Linotype"/>
          <w:lang w:val="bg-BG"/>
        </w:rPr>
        <w:t xml:space="preserve"> </w:t>
      </w:r>
      <w:r w:rsidR="0035505A" w:rsidRPr="0041403B">
        <w:rPr>
          <w:rFonts w:ascii="Palatino Linotype" w:hAnsi="Palatino Linotype"/>
          <w:lang w:val="bg-BG"/>
        </w:rPr>
        <w:t>Участниците да декларират потвърждаване</w:t>
      </w:r>
      <w:r w:rsidR="004914F5" w:rsidRPr="0041403B">
        <w:rPr>
          <w:rFonts w:ascii="Palatino Linotype" w:hAnsi="Palatino Linotype"/>
          <w:lang w:val="bg-BG"/>
        </w:rPr>
        <w:t xml:space="preserve"> </w:t>
      </w:r>
      <w:r w:rsidR="0035505A" w:rsidRPr="0041403B">
        <w:rPr>
          <w:rFonts w:ascii="Palatino Linotype" w:hAnsi="Palatino Linotype"/>
          <w:lang w:val="bg-BG"/>
        </w:rPr>
        <w:t xml:space="preserve">на възможностите за доставки на цялото количество лекарствени продукти </w:t>
      </w:r>
      <w:r w:rsidR="00CB0304" w:rsidRPr="0041403B">
        <w:rPr>
          <w:rFonts w:ascii="Palatino Linotype" w:hAnsi="Palatino Linotype"/>
          <w:lang w:val="bg-BG"/>
        </w:rPr>
        <w:t>и/или медицински консумативи</w:t>
      </w:r>
      <w:r w:rsidR="002048D1" w:rsidRPr="0041403B">
        <w:rPr>
          <w:rFonts w:ascii="Palatino Linotype" w:hAnsi="Palatino Linotype"/>
          <w:lang w:val="bg-BG"/>
        </w:rPr>
        <w:t xml:space="preserve"> </w:t>
      </w:r>
      <w:r w:rsidR="0035505A" w:rsidRPr="0041403B">
        <w:rPr>
          <w:rFonts w:ascii="Palatino Linotype" w:hAnsi="Palatino Linotype"/>
          <w:lang w:val="bg-BG"/>
        </w:rPr>
        <w:t>в необходимите срокове и с необходимото кач</w:t>
      </w:r>
      <w:r w:rsidR="003F0F06" w:rsidRPr="0041403B">
        <w:rPr>
          <w:rFonts w:ascii="Palatino Linotype" w:hAnsi="Palatino Linotype"/>
          <w:lang w:val="bg-BG"/>
        </w:rPr>
        <w:t>ество за целия срок на договора-</w:t>
      </w:r>
      <w:r w:rsidR="0053606E" w:rsidRPr="0041403B">
        <w:rPr>
          <w:rFonts w:ascii="Palatino Linotype" w:hAnsi="Palatino Linotype"/>
          <w:i/>
          <w:lang w:val="bg-BG"/>
        </w:rPr>
        <w:t>./част от  Приложение №2/</w:t>
      </w:r>
      <w:r w:rsidR="000E4CDB" w:rsidRPr="0041403B">
        <w:rPr>
          <w:rFonts w:ascii="Palatino Linotype" w:hAnsi="Palatino Linotype"/>
          <w:lang w:val="bg-BG"/>
        </w:rPr>
        <w:t>.</w:t>
      </w:r>
    </w:p>
    <w:p w:rsidR="001C5E60" w:rsidRPr="0041403B" w:rsidRDefault="00436540" w:rsidP="000E4CDB">
      <w:pPr>
        <w:tabs>
          <w:tab w:val="left" w:pos="567"/>
          <w:tab w:val="left" w:pos="4140"/>
        </w:tabs>
        <w:autoSpaceDE w:val="0"/>
        <w:jc w:val="both"/>
        <w:rPr>
          <w:rFonts w:ascii="Palatino Linotype" w:hAnsi="Palatino Linotype"/>
          <w:lang w:val="bg-BG"/>
        </w:rPr>
      </w:pPr>
      <w:r w:rsidRPr="0041403B">
        <w:rPr>
          <w:rFonts w:ascii="Palatino Linotype" w:hAnsi="Palatino Linotype"/>
          <w:lang w:val="ru-RU"/>
        </w:rPr>
        <w:tab/>
      </w:r>
      <w:r w:rsidR="001C5E60" w:rsidRPr="0041403B">
        <w:rPr>
          <w:rFonts w:ascii="Palatino Linotype" w:hAnsi="Palatino Linotype"/>
          <w:lang w:val="ru-RU"/>
        </w:rPr>
        <w:t>Участниците</w:t>
      </w:r>
      <w:r w:rsidR="001C5E60" w:rsidRPr="0041403B">
        <w:rPr>
          <w:rStyle w:val="ala2"/>
          <w:rFonts w:ascii="Palatino Linotype" w:hAnsi="Palatino Linotype"/>
          <w:lang w:val="ru-RU"/>
        </w:rPr>
        <w:t xml:space="preserve">могат да докажат съответствието си с изискванията </w:t>
      </w:r>
      <w:proofErr w:type="gramStart"/>
      <w:r w:rsidR="001C5E60" w:rsidRPr="0041403B">
        <w:rPr>
          <w:rStyle w:val="ala2"/>
          <w:rFonts w:ascii="Palatino Linotype" w:hAnsi="Palatino Linotype"/>
          <w:lang w:val="ru-RU"/>
        </w:rPr>
        <w:t>за</w:t>
      </w:r>
      <w:proofErr w:type="gramEnd"/>
      <w:r w:rsidR="001C5E60" w:rsidRPr="0041403B">
        <w:rPr>
          <w:rStyle w:val="ala2"/>
          <w:rFonts w:ascii="Palatino Linotype" w:hAnsi="Palatino Linotype"/>
          <w:lang w:val="ru-RU"/>
        </w:rPr>
        <w:t xml:space="preserve"> технически възможности и/или </w:t>
      </w:r>
      <w:proofErr w:type="gramStart"/>
      <w:r w:rsidR="001C5E60" w:rsidRPr="0041403B">
        <w:rPr>
          <w:rStyle w:val="ala2"/>
          <w:rFonts w:ascii="Palatino Linotype" w:hAnsi="Palatino Linotype"/>
          <w:lang w:val="ru-RU"/>
        </w:rPr>
        <w:t>квалификация</w:t>
      </w:r>
      <w:proofErr w:type="gramEnd"/>
      <w:r w:rsidR="001C5E60" w:rsidRPr="0041403B">
        <w:rPr>
          <w:rStyle w:val="ala2"/>
          <w:rFonts w:ascii="Palatino Linotype" w:hAnsi="Palatino Linotype"/>
          <w:lang w:val="ru-RU"/>
        </w:rPr>
        <w:t xml:space="preserve"> с възможностите на едно или повече трети лица. </w:t>
      </w:r>
      <w:proofErr w:type="gramStart"/>
      <w:r w:rsidR="001C5E60" w:rsidRPr="0041403B">
        <w:rPr>
          <w:rStyle w:val="ala2"/>
          <w:rFonts w:ascii="Palatino Linotype" w:hAnsi="Palatino Linotype"/>
          <w:lang w:val="ru-RU"/>
        </w:rPr>
        <w:t>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roofErr w:type="gramEnd"/>
      <w:r w:rsidR="004914F5" w:rsidRPr="0041403B">
        <w:rPr>
          <w:rStyle w:val="ala2"/>
          <w:rFonts w:ascii="Palatino Linotype" w:hAnsi="Palatino Linotype"/>
          <w:lang w:val="ru-RU"/>
        </w:rPr>
        <w:t xml:space="preserve"> </w:t>
      </w:r>
      <w:r w:rsidR="001C5E60" w:rsidRPr="0041403B">
        <w:rPr>
          <w:rStyle w:val="ala2"/>
          <w:rFonts w:ascii="Palatino Linotype" w:hAnsi="Palatino Linotype"/>
          <w:lang w:val="ru-RU"/>
        </w:rPr>
        <w:t xml:space="preserve">Третото/ите </w:t>
      </w:r>
      <w:proofErr w:type="gramStart"/>
      <w:r w:rsidR="001C5E60" w:rsidRPr="0041403B">
        <w:rPr>
          <w:rStyle w:val="ala2"/>
          <w:rFonts w:ascii="Palatino Linotype" w:hAnsi="Palatino Linotype"/>
          <w:lang w:val="ru-RU"/>
        </w:rPr>
        <w:t>лице</w:t>
      </w:r>
      <w:proofErr w:type="gramEnd"/>
      <w:r w:rsidR="001C5E60" w:rsidRPr="0041403B">
        <w:rPr>
          <w:rStyle w:val="ala2"/>
          <w:rFonts w:ascii="Palatino Linotype" w:hAnsi="Palatino Linotype"/>
          <w:lang w:val="ru-RU"/>
        </w:rPr>
        <w:t>/а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436540" w:rsidRPr="0041403B" w:rsidRDefault="00436540" w:rsidP="00436540">
      <w:pPr>
        <w:autoSpaceDE w:val="0"/>
        <w:autoSpaceDN w:val="0"/>
        <w:adjustRightInd w:val="0"/>
        <w:spacing w:after="60"/>
        <w:ind w:firstLine="567"/>
        <w:jc w:val="both"/>
        <w:rPr>
          <w:rFonts w:ascii="Palatino Linotype" w:hAnsi="Palatino Linotype"/>
          <w:shd w:val="clear" w:color="auto" w:fill="FEFEFE"/>
          <w:lang w:val="bg-BG"/>
        </w:rPr>
      </w:pPr>
      <w:proofErr w:type="gramStart"/>
      <w:r w:rsidRPr="0041403B">
        <w:rPr>
          <w:rFonts w:ascii="Palatino Linotype" w:hAnsi="Palatino Linotype"/>
          <w:shd w:val="clear" w:color="auto" w:fill="FEFEFE"/>
          <w:lang w:val="ru-RU"/>
        </w:rPr>
        <w:lastRenderedPageBreak/>
        <w:t>При</w:t>
      </w:r>
      <w:proofErr w:type="gramEnd"/>
      <w:r w:rsidRPr="0041403B">
        <w:rPr>
          <w:rFonts w:ascii="Palatino Linotype" w:hAnsi="Palatino Linotype"/>
          <w:shd w:val="clear" w:color="auto" w:fill="FEFEFE"/>
          <w:lang w:val="ru-RU"/>
        </w:rPr>
        <w:t xml:space="preserve">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436540" w:rsidRPr="0041403B" w:rsidRDefault="00436540" w:rsidP="00436540">
      <w:pPr>
        <w:autoSpaceDE w:val="0"/>
        <w:autoSpaceDN w:val="0"/>
        <w:adjustRightInd w:val="0"/>
        <w:spacing w:after="60"/>
        <w:ind w:firstLine="567"/>
        <w:jc w:val="both"/>
        <w:rPr>
          <w:rFonts w:ascii="Palatino Linotype" w:hAnsi="Palatino Linotype"/>
          <w:lang w:val="ru-RU" w:eastAsia="ar-SA"/>
        </w:rPr>
      </w:pPr>
      <w:proofErr w:type="gramStart"/>
      <w:r w:rsidRPr="0041403B">
        <w:rPr>
          <w:rFonts w:ascii="Palatino Linotype" w:hAnsi="Palatino Linotype"/>
          <w:lang w:val="ru-RU" w:eastAsia="ar-SA"/>
        </w:rPr>
        <w:t>При</w:t>
      </w:r>
      <w:proofErr w:type="gramEnd"/>
      <w:r w:rsidRPr="0041403B">
        <w:rPr>
          <w:rFonts w:ascii="Palatino Linotype" w:hAnsi="Palatino Linotype"/>
          <w:lang w:val="ru-RU" w:eastAsia="ar-SA"/>
        </w:rPr>
        <w:t xml:space="preserve"> участие на подизпълнители поставените изисквания важат за посочения подизпълнител  с оглед на дела и вида дейности, които ще изпълнява.</w:t>
      </w:r>
    </w:p>
    <w:p w:rsidR="00436540" w:rsidRPr="0041403B" w:rsidRDefault="00436540" w:rsidP="00436540">
      <w:pPr>
        <w:tabs>
          <w:tab w:val="left" w:pos="0"/>
        </w:tabs>
        <w:jc w:val="both"/>
        <w:rPr>
          <w:rFonts w:ascii="Palatino Linotype" w:hAnsi="Palatino Linotype"/>
          <w:b/>
          <w:lang w:val="ru-RU" w:eastAsia="ar-SA"/>
        </w:rPr>
      </w:pPr>
      <w:r w:rsidRPr="0041403B">
        <w:rPr>
          <w:rFonts w:ascii="Palatino Linotype" w:hAnsi="Palatino Linotype"/>
          <w:b/>
          <w:lang w:val="ru-RU" w:eastAsia="ar-SA"/>
        </w:rPr>
        <w:t xml:space="preserve">Участникът ще бъде </w:t>
      </w:r>
      <w:proofErr w:type="gramStart"/>
      <w:r w:rsidRPr="0041403B">
        <w:rPr>
          <w:rFonts w:ascii="Palatino Linotype" w:hAnsi="Palatino Linotype"/>
          <w:b/>
          <w:lang w:val="ru-RU" w:eastAsia="ar-SA"/>
        </w:rPr>
        <w:t>отстранен</w:t>
      </w:r>
      <w:proofErr w:type="gramEnd"/>
      <w:r w:rsidRPr="0041403B">
        <w:rPr>
          <w:rFonts w:ascii="Palatino Linotype" w:hAnsi="Palatino Linotype"/>
          <w:b/>
          <w:lang w:val="ru-RU" w:eastAsia="ar-SA"/>
        </w:rPr>
        <w:t xml:space="preserve"> от участие в процедурата за възлагане на настоящата обществена поръчка, ако не отговаря на някое от горните изисквания</w:t>
      </w:r>
    </w:p>
    <w:p w:rsidR="001C5E60" w:rsidRPr="0041403B" w:rsidRDefault="001C5E60" w:rsidP="001C5E60">
      <w:pPr>
        <w:tabs>
          <w:tab w:val="left" w:pos="0"/>
          <w:tab w:val="left" w:pos="4140"/>
        </w:tabs>
        <w:autoSpaceDE w:val="0"/>
        <w:jc w:val="both"/>
        <w:rPr>
          <w:rFonts w:ascii="Palatino Linotype" w:hAnsi="Palatino Linotype"/>
          <w:b/>
          <w:i/>
          <w:u w:val="single"/>
          <w:lang w:val="bg-BG"/>
        </w:rPr>
      </w:pPr>
      <w:r w:rsidRPr="0041403B">
        <w:rPr>
          <w:rFonts w:ascii="Palatino Linotype" w:hAnsi="Palatino Linotype"/>
          <w:lang w:val="bg-BG"/>
        </w:rPr>
        <w:tab/>
      </w:r>
    </w:p>
    <w:p w:rsidR="001C5E60" w:rsidRPr="0041403B" w:rsidRDefault="001C5E60" w:rsidP="001C5E60">
      <w:pPr>
        <w:tabs>
          <w:tab w:val="left" w:pos="0"/>
          <w:tab w:val="left" w:pos="4140"/>
        </w:tabs>
        <w:autoSpaceDE w:val="0"/>
        <w:jc w:val="both"/>
        <w:rPr>
          <w:rFonts w:ascii="Palatino Linotype" w:hAnsi="Palatino Linotype"/>
          <w:lang w:val="bg-BG"/>
        </w:rPr>
      </w:pPr>
      <w:r w:rsidRPr="0041403B">
        <w:rPr>
          <w:rFonts w:ascii="Palatino Linotype" w:hAnsi="Palatino Linotype"/>
          <w:b/>
          <w:i/>
          <w:u w:val="single"/>
          <w:lang w:val="bg-BG"/>
        </w:rPr>
        <w:t>І</w:t>
      </w:r>
      <w:r w:rsidRPr="0041403B">
        <w:rPr>
          <w:rFonts w:ascii="Palatino Linotype" w:hAnsi="Palatino Linotype"/>
          <w:b/>
          <w:i/>
          <w:u w:val="single"/>
        </w:rPr>
        <w:t>V</w:t>
      </w:r>
      <w:r w:rsidRPr="0041403B">
        <w:rPr>
          <w:rFonts w:ascii="Palatino Linotype" w:hAnsi="Palatino Linotype"/>
          <w:b/>
          <w:i/>
          <w:u w:val="single"/>
          <w:lang w:val="bg-BG"/>
        </w:rPr>
        <w:t>.</w:t>
      </w:r>
      <w:r w:rsidR="003F0F06" w:rsidRPr="0041403B">
        <w:rPr>
          <w:rFonts w:ascii="Palatino Linotype" w:hAnsi="Palatino Linotype"/>
          <w:b/>
          <w:i/>
          <w:u w:val="single"/>
          <w:lang w:val="bg-BG"/>
        </w:rPr>
        <w:t xml:space="preserve">КРИТЕРИЙ ЗА ВЪЗЛАГАНЕ </w:t>
      </w:r>
      <w:r w:rsidRPr="0041403B">
        <w:rPr>
          <w:rFonts w:ascii="Palatino Linotype" w:hAnsi="Palatino Linotype"/>
          <w:b/>
          <w:i/>
          <w:u w:val="single"/>
          <w:lang w:val="bg-BG"/>
        </w:rPr>
        <w:t>.</w:t>
      </w:r>
    </w:p>
    <w:p w:rsidR="003F0F06" w:rsidRPr="0041403B" w:rsidRDefault="003F0F06" w:rsidP="001C5E60">
      <w:pPr>
        <w:tabs>
          <w:tab w:val="left" w:pos="4140"/>
        </w:tabs>
        <w:jc w:val="both"/>
        <w:rPr>
          <w:rFonts w:ascii="Palatino Linotype" w:hAnsi="Palatino Linotype"/>
          <w:lang w:val="bg-BG"/>
        </w:rPr>
      </w:pPr>
    </w:p>
    <w:p w:rsidR="0006470C" w:rsidRPr="0041403B" w:rsidRDefault="001B648A" w:rsidP="0006470C">
      <w:pPr>
        <w:pStyle w:val="a6"/>
        <w:tabs>
          <w:tab w:val="left" w:pos="360"/>
          <w:tab w:val="num" w:pos="1134"/>
          <w:tab w:val="num" w:pos="1920"/>
        </w:tabs>
        <w:ind w:firstLine="567"/>
        <w:jc w:val="both"/>
        <w:rPr>
          <w:rFonts w:ascii="Palatino Linotype" w:hAnsi="Palatino Linotype"/>
          <w:szCs w:val="24"/>
          <w:lang w:val="bg-BG"/>
        </w:rPr>
      </w:pPr>
      <w:r w:rsidRPr="0041403B">
        <w:rPr>
          <w:rFonts w:ascii="Palatino Linotype" w:hAnsi="Palatino Linotype"/>
          <w:szCs w:val="24"/>
          <w:lang w:val="bg-BG"/>
        </w:rPr>
        <w:t>Критерият</w:t>
      </w:r>
      <w:r w:rsidR="0006470C" w:rsidRPr="0041403B">
        <w:rPr>
          <w:rFonts w:ascii="Palatino Linotype" w:hAnsi="Palatino Linotype"/>
          <w:szCs w:val="24"/>
          <w:lang w:val="bg-BG"/>
        </w:rPr>
        <w:t xml:space="preserve"> за оценка на подадените предложения е </w:t>
      </w:r>
      <w:r w:rsidR="0006470C" w:rsidRPr="0041403B">
        <w:rPr>
          <w:rFonts w:ascii="Palatino Linotype" w:hAnsi="Palatino Linotype"/>
          <w:b/>
          <w:szCs w:val="24"/>
          <w:lang w:val="bg-BG"/>
        </w:rPr>
        <w:t>”най – ниска предложена цена” за всяка една от обособените позиции.</w:t>
      </w:r>
    </w:p>
    <w:p w:rsidR="001C5E60" w:rsidRPr="0041403B" w:rsidRDefault="001C5E60" w:rsidP="001C5E60">
      <w:pPr>
        <w:tabs>
          <w:tab w:val="left" w:pos="4140"/>
        </w:tabs>
        <w:ind w:left="360"/>
        <w:jc w:val="both"/>
        <w:rPr>
          <w:rFonts w:ascii="Palatino Linotype" w:hAnsi="Palatino Linotype"/>
          <w:color w:val="FF0000"/>
          <w:lang w:val="bg-BG"/>
        </w:rPr>
      </w:pPr>
    </w:p>
    <w:p w:rsidR="001C5E60" w:rsidRPr="0041403B" w:rsidRDefault="001C5E60" w:rsidP="001C5E60">
      <w:pPr>
        <w:tabs>
          <w:tab w:val="left" w:pos="4140"/>
        </w:tabs>
        <w:jc w:val="both"/>
        <w:rPr>
          <w:rFonts w:ascii="Palatino Linotype" w:hAnsi="Palatino Linotype"/>
          <w:lang w:val="ru-RU"/>
        </w:rPr>
      </w:pPr>
      <w:proofErr w:type="gramStart"/>
      <w:r w:rsidRPr="0041403B">
        <w:rPr>
          <w:rFonts w:ascii="Palatino Linotype" w:hAnsi="Palatino Linotype"/>
          <w:b/>
          <w:i/>
          <w:u w:val="single"/>
        </w:rPr>
        <w:t>V</w:t>
      </w:r>
      <w:r w:rsidRPr="0041403B">
        <w:rPr>
          <w:rFonts w:ascii="Palatino Linotype" w:hAnsi="Palatino Linotype"/>
          <w:b/>
          <w:i/>
          <w:u w:val="single"/>
          <w:lang w:val="bg-BG"/>
        </w:rPr>
        <w:t>. ОЦЕНЯВАНЕ И КЛАСИРАНЕ НА ОФЕРТИТЕ.</w:t>
      </w:r>
      <w:proofErr w:type="gramEnd"/>
    </w:p>
    <w:p w:rsidR="001C5E60" w:rsidRPr="0041403B" w:rsidRDefault="001C5E60" w:rsidP="001C5E60">
      <w:pPr>
        <w:tabs>
          <w:tab w:val="left" w:pos="4140"/>
        </w:tabs>
        <w:jc w:val="both"/>
        <w:rPr>
          <w:rFonts w:ascii="Palatino Linotype" w:hAnsi="Palatino Linotype"/>
          <w:lang w:val="bg-BG"/>
        </w:rPr>
      </w:pPr>
      <w:r w:rsidRPr="0041403B">
        <w:rPr>
          <w:rFonts w:ascii="Palatino Linotype" w:hAnsi="Palatino Linotype"/>
          <w:lang w:val="ru-RU"/>
        </w:rPr>
        <w:t>1. Възложителят назначава комисия след изтичане срока за получаване на офертите.</w:t>
      </w:r>
      <w:r w:rsidR="00BB7D2A" w:rsidRPr="0041403B">
        <w:rPr>
          <w:rFonts w:ascii="Palatino Linotype" w:hAnsi="Palatino Linotype"/>
          <w:lang w:val="ru-RU"/>
        </w:rPr>
        <w:t xml:space="preserve"> </w:t>
      </w:r>
      <w:r w:rsidRPr="0041403B">
        <w:rPr>
          <w:rFonts w:ascii="Palatino Linotype" w:hAnsi="Palatino Linotype"/>
          <w:lang w:val="ru-RU"/>
        </w:rPr>
        <w:t>Получените оферти се отварят на публично заседание, на което могат да присъстват кандидатите или участниците в процедурата</w:t>
      </w:r>
      <w:r w:rsidR="002259D1" w:rsidRPr="0041403B">
        <w:rPr>
          <w:rFonts w:ascii="Palatino Linotype" w:hAnsi="Palatino Linotype"/>
          <w:lang w:val="bg-BG"/>
        </w:rPr>
        <w:t>,</w:t>
      </w:r>
      <w:r w:rsidRPr="0041403B">
        <w:rPr>
          <w:rFonts w:ascii="Palatino Linotype" w:hAnsi="Palatino Linotype"/>
          <w:lang w:val="ru-RU"/>
        </w:rPr>
        <w:t xml:space="preserve"> или т</w:t>
      </w:r>
      <w:r w:rsidR="002259D1" w:rsidRPr="0041403B">
        <w:rPr>
          <w:rFonts w:ascii="Palatino Linotype" w:hAnsi="Palatino Linotype"/>
          <w:lang w:val="bg-BG"/>
        </w:rPr>
        <w:t>я</w:t>
      </w:r>
      <w:r w:rsidRPr="0041403B">
        <w:rPr>
          <w:rFonts w:ascii="Palatino Linotype" w:hAnsi="Palatino Linotype"/>
          <w:lang w:val="ru-RU"/>
        </w:rPr>
        <w:t>хни упълномощени представители, както и представители на средствата за масово осведомяване. Желащите да присъстват лица се допускат след удостоверяване на тяхната самоличност. Присъстващите вписват имената си и се подписват в изготвен от комисията списък, удостоверяващ тяхното присъствие.</w:t>
      </w:r>
    </w:p>
    <w:p w:rsidR="001C5E60" w:rsidRPr="0041403B" w:rsidRDefault="001C5E60" w:rsidP="001C5E60">
      <w:pPr>
        <w:tabs>
          <w:tab w:val="left" w:pos="4140"/>
        </w:tabs>
        <w:jc w:val="both"/>
        <w:rPr>
          <w:rFonts w:ascii="Palatino Linotype" w:hAnsi="Palatino Linotype"/>
          <w:lang w:val="bg-BG"/>
        </w:rPr>
      </w:pPr>
      <w:r w:rsidRPr="0041403B">
        <w:rPr>
          <w:rFonts w:ascii="Palatino Linotype" w:hAnsi="Palatino Linotype"/>
          <w:lang w:val="bg-BG"/>
        </w:rPr>
        <w:t xml:space="preserve">2. </w:t>
      </w:r>
      <w:r w:rsidRPr="0041403B">
        <w:rPr>
          <w:rFonts w:ascii="Palatino Linotype" w:hAnsi="Palatino Linotype"/>
          <w:lang w:val="ru-RU"/>
        </w:rPr>
        <w:t xml:space="preserve">Комисията отваря по </w:t>
      </w:r>
      <w:proofErr w:type="gramStart"/>
      <w:r w:rsidRPr="0041403B">
        <w:rPr>
          <w:rFonts w:ascii="Palatino Linotype" w:hAnsi="Palatino Linotype"/>
          <w:lang w:val="ru-RU"/>
        </w:rPr>
        <w:t>реда на</w:t>
      </w:r>
      <w:proofErr w:type="gramEnd"/>
      <w:r w:rsidRPr="0041403B">
        <w:rPr>
          <w:rFonts w:ascii="Palatino Linotype" w:hAnsi="Palatino Linotype"/>
          <w:lang w:val="ru-RU"/>
        </w:rPr>
        <w:t xml:space="preserve"> тяхното постъпване запечатаните непрозрачни опаковки и оповестява тяхното съдържание</w:t>
      </w:r>
      <w:r w:rsidRPr="0041403B">
        <w:rPr>
          <w:rFonts w:ascii="Palatino Linotype" w:hAnsi="Palatino Linotype"/>
          <w:lang w:val="bg-BG"/>
        </w:rPr>
        <w:t xml:space="preserve">и </w:t>
      </w:r>
      <w:r w:rsidRPr="0041403B">
        <w:rPr>
          <w:rFonts w:ascii="Palatino Linotype" w:hAnsi="Palatino Linotype"/>
          <w:lang w:val="ru-RU"/>
        </w:rPr>
        <w:t xml:space="preserve">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bg-BG"/>
        </w:rPr>
        <w:t xml:space="preserve">3. </w:t>
      </w:r>
      <w:r w:rsidRPr="0041403B">
        <w:rPr>
          <w:rFonts w:ascii="Palatino Linotype" w:hAnsi="Palatino Linotype"/>
          <w:lang w:val="ru-RU"/>
        </w:rPr>
        <w:t xml:space="preserve">Комисията предлага по </w:t>
      </w:r>
      <w:proofErr w:type="gramStart"/>
      <w:r w:rsidRPr="0041403B">
        <w:rPr>
          <w:rFonts w:ascii="Palatino Linotype" w:hAnsi="Palatino Linotype"/>
          <w:lang w:val="ru-RU"/>
        </w:rPr>
        <w:t>един</w:t>
      </w:r>
      <w:proofErr w:type="gramEnd"/>
      <w:r w:rsidRPr="0041403B">
        <w:rPr>
          <w:rFonts w:ascii="Palatino Linotype" w:hAnsi="Palatino Linotype"/>
          <w:lang w:val="ru-RU"/>
        </w:rPr>
        <w:t xml:space="preserve"> от присъстващите представители на другите участници да подпише техническото предложение и плика с надпис "Предлагани ценови параметри".</w:t>
      </w:r>
    </w:p>
    <w:p w:rsidR="001C5E60" w:rsidRPr="0041403B" w:rsidRDefault="001C5E60" w:rsidP="001C5E60">
      <w:pPr>
        <w:tabs>
          <w:tab w:val="left" w:pos="4140"/>
        </w:tabs>
        <w:jc w:val="both"/>
        <w:rPr>
          <w:rFonts w:ascii="Palatino Linotype" w:hAnsi="Palatino Linotype"/>
          <w:lang w:val="bg-BG"/>
        </w:rPr>
      </w:pPr>
      <w:r w:rsidRPr="0041403B">
        <w:rPr>
          <w:rFonts w:ascii="Palatino Linotype" w:hAnsi="Palatino Linotype"/>
          <w:lang w:val="ru-RU"/>
        </w:rPr>
        <w:t xml:space="preserve">4. Комисията, оповестява документите  и проверява съответствието с представеният опис на докумените. С извършването на всички тези действия публичната </w:t>
      </w:r>
      <w:proofErr w:type="gramStart"/>
      <w:r w:rsidRPr="0041403B">
        <w:rPr>
          <w:rFonts w:ascii="Palatino Linotype" w:hAnsi="Palatino Linotype"/>
          <w:lang w:val="ru-RU"/>
        </w:rPr>
        <w:t>част</w:t>
      </w:r>
      <w:proofErr w:type="gramEnd"/>
      <w:r w:rsidRPr="0041403B">
        <w:rPr>
          <w:rFonts w:ascii="Palatino Linotype" w:hAnsi="Palatino Linotype"/>
          <w:lang w:val="ru-RU"/>
        </w:rPr>
        <w:t xml:space="preserve"> от заседанието на комисията приключва.</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bg-BG"/>
        </w:rPr>
        <w:t xml:space="preserve">5. </w:t>
      </w:r>
      <w:r w:rsidRPr="0041403B">
        <w:rPr>
          <w:rFonts w:ascii="Palatino Linotype" w:hAnsi="Palatino Linotype"/>
          <w:lang w:val="ru-RU"/>
        </w:rPr>
        <w:t xml:space="preserve">В закрито заседание комисията извършва детайлен преглед на документите и информацията, съдържащи се в опаковката за съответствие с критериите за подбор, поставени </w:t>
      </w:r>
      <w:proofErr w:type="gramStart"/>
      <w:r w:rsidRPr="0041403B">
        <w:rPr>
          <w:rFonts w:ascii="Palatino Linotype" w:hAnsi="Palatino Linotype"/>
          <w:lang w:val="ru-RU"/>
        </w:rPr>
        <w:t>от</w:t>
      </w:r>
      <w:proofErr w:type="gramEnd"/>
      <w:r w:rsidRPr="0041403B">
        <w:rPr>
          <w:rFonts w:ascii="Palatino Linotype" w:hAnsi="Palatino Linotype"/>
          <w:lang w:val="ru-RU"/>
        </w:rPr>
        <w:t xml:space="preserve"> възложителя и ги отразява в съставен от нея протокол.</w:t>
      </w:r>
    </w:p>
    <w:p w:rsidR="001C5E60" w:rsidRPr="0041403B" w:rsidRDefault="001C5E60" w:rsidP="001C5E60">
      <w:pPr>
        <w:tabs>
          <w:tab w:val="left" w:pos="4140"/>
        </w:tabs>
        <w:jc w:val="both"/>
        <w:rPr>
          <w:rFonts w:ascii="Palatino Linotype" w:hAnsi="Palatino Linotype"/>
          <w:lang w:val="bg-BG"/>
        </w:rPr>
      </w:pPr>
      <w:r w:rsidRPr="0041403B">
        <w:rPr>
          <w:rFonts w:ascii="Palatino Linotype" w:hAnsi="Palatino Linotype"/>
          <w:lang w:val="ru-RU"/>
        </w:rPr>
        <w:t xml:space="preserve">6.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w:t>
      </w:r>
      <w:proofErr w:type="gramStart"/>
      <w:r w:rsidRPr="0041403B">
        <w:rPr>
          <w:rFonts w:ascii="Palatino Linotype" w:hAnsi="Palatino Linotype"/>
          <w:lang w:val="ru-RU"/>
        </w:rPr>
        <w:t>в</w:t>
      </w:r>
      <w:proofErr w:type="gramEnd"/>
      <w:r w:rsidRPr="0041403B">
        <w:rPr>
          <w:rFonts w:ascii="Palatino Linotype" w:hAnsi="Palatino Linotype"/>
          <w:lang w:val="ru-RU"/>
        </w:rPr>
        <w:t xml:space="preserve"> протокола  и изпраща протокола на всички кандидати или участници в деня на публикуването му в профила на купувача.</w:t>
      </w:r>
    </w:p>
    <w:p w:rsidR="001C5E60" w:rsidRPr="0041403B" w:rsidRDefault="001C5E60" w:rsidP="001C5E60">
      <w:pPr>
        <w:tabs>
          <w:tab w:val="left" w:pos="4140"/>
        </w:tabs>
        <w:jc w:val="both"/>
        <w:rPr>
          <w:rFonts w:ascii="Palatino Linotype" w:hAnsi="Palatino Linotype"/>
          <w:lang w:val="bg-BG"/>
        </w:rPr>
      </w:pPr>
      <w:r w:rsidRPr="0041403B">
        <w:rPr>
          <w:rFonts w:ascii="Palatino Linotype" w:hAnsi="Palatino Linotype"/>
          <w:lang w:val="bg-BG"/>
        </w:rPr>
        <w:lastRenderedPageBreak/>
        <w:t xml:space="preserve">7. </w:t>
      </w:r>
      <w:r w:rsidRPr="0041403B">
        <w:rPr>
          <w:rFonts w:ascii="Palatino Linotype" w:hAnsi="Palatino Linotype"/>
          <w:lang w:val="ru-RU"/>
        </w:rPr>
        <w:t>В срок до 5 работни д</w:t>
      </w:r>
      <w:r w:rsidR="00D44082" w:rsidRPr="0041403B">
        <w:rPr>
          <w:rFonts w:ascii="Palatino Linotype" w:hAnsi="Palatino Linotype"/>
          <w:lang w:val="ru-RU"/>
        </w:rPr>
        <w:t xml:space="preserve">ни от получаването </w:t>
      </w:r>
      <w:proofErr w:type="gramStart"/>
      <w:r w:rsidR="00D44082" w:rsidRPr="0041403B">
        <w:rPr>
          <w:rFonts w:ascii="Palatino Linotype" w:hAnsi="Palatino Linotype"/>
          <w:lang w:val="ru-RU"/>
        </w:rPr>
        <w:t>на</w:t>
      </w:r>
      <w:proofErr w:type="gramEnd"/>
      <w:r w:rsidR="00D44082" w:rsidRPr="0041403B">
        <w:rPr>
          <w:rFonts w:ascii="Palatino Linotype" w:hAnsi="Palatino Linotype"/>
          <w:lang w:val="ru-RU"/>
        </w:rPr>
        <w:t xml:space="preserve"> протокола</w:t>
      </w:r>
      <w:r w:rsidR="00A14B0D" w:rsidRPr="0041403B">
        <w:rPr>
          <w:rFonts w:ascii="Palatino Linotype" w:hAnsi="Palatino Linotype"/>
          <w:lang w:val="bg-BG"/>
        </w:rPr>
        <w:t>,</w:t>
      </w:r>
      <w:r w:rsidRPr="0041403B">
        <w:rPr>
          <w:rFonts w:ascii="Palatino Linotype" w:hAnsi="Palatino Linotype"/>
          <w:lang w:val="ru-RU"/>
        </w:rPr>
        <w:t xml:space="preserve">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bg-BG"/>
        </w:rPr>
        <w:t xml:space="preserve">8. </w:t>
      </w:r>
      <w:r w:rsidRPr="0041403B">
        <w:rPr>
          <w:rFonts w:ascii="Palatino Linotype" w:hAnsi="Palatino Linotype"/>
          <w:lang w:val="ru-RU"/>
        </w:rPr>
        <w:t xml:space="preserve">След изтичането </w:t>
      </w:r>
      <w:proofErr w:type="gramStart"/>
      <w:r w:rsidRPr="0041403B">
        <w:rPr>
          <w:rFonts w:ascii="Palatino Linotype" w:hAnsi="Palatino Linotype"/>
          <w:lang w:val="ru-RU"/>
        </w:rPr>
        <w:t>на</w:t>
      </w:r>
      <w:proofErr w:type="gramEnd"/>
      <w:r w:rsidRPr="0041403B">
        <w:rPr>
          <w:rFonts w:ascii="Palatino Linotype" w:hAnsi="Palatino Linotype"/>
          <w:lang w:val="ru-RU"/>
        </w:rPr>
        <w:t xml:space="preserve"> срока</w:t>
      </w:r>
      <w:r w:rsidR="00A14B0D" w:rsidRPr="0041403B">
        <w:rPr>
          <w:rFonts w:ascii="Palatino Linotype" w:hAnsi="Palatino Linotype"/>
          <w:lang w:val="bg-BG"/>
        </w:rPr>
        <w:t>,</w:t>
      </w:r>
      <w:r w:rsidRPr="0041403B">
        <w:rPr>
          <w:rFonts w:ascii="Palatino Linotype" w:hAnsi="Palatino Linotype"/>
          <w:lang w:val="ru-RU"/>
        </w:rPr>
        <w:t xml:space="preserve"> комисията пристъпва към разглеждане на допълнително</w:t>
      </w:r>
      <w:r w:rsidR="004914F5" w:rsidRPr="0041403B">
        <w:rPr>
          <w:rFonts w:ascii="Palatino Linotype" w:hAnsi="Palatino Linotype"/>
          <w:lang w:val="ru-RU"/>
        </w:rPr>
        <w:t xml:space="preserve"> </w:t>
      </w:r>
      <w:r w:rsidRPr="0041403B">
        <w:rPr>
          <w:rFonts w:ascii="Palatino Linotype" w:hAnsi="Palatino Linotype"/>
          <w:lang w:val="ru-RU"/>
        </w:rPr>
        <w:t>представените документи относно съответствието на кандидатите с изискванията към личното състояние и критериите за подбо</w:t>
      </w:r>
      <w:r w:rsidRPr="0041403B">
        <w:rPr>
          <w:rFonts w:ascii="Palatino Linotype" w:hAnsi="Palatino Linotype"/>
          <w:lang w:val="bg-BG"/>
        </w:rPr>
        <w:t>р.</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9. Отстраняване на кандидати - комисията отстранява  </w:t>
      </w:r>
      <w:proofErr w:type="gramStart"/>
      <w:r w:rsidRPr="0041403B">
        <w:rPr>
          <w:rFonts w:ascii="Palatino Linotype" w:hAnsi="Palatino Linotype"/>
          <w:lang w:val="ru-RU"/>
        </w:rPr>
        <w:t>от</w:t>
      </w:r>
      <w:proofErr w:type="gramEnd"/>
      <w:r w:rsidR="00D44082" w:rsidRPr="0041403B">
        <w:rPr>
          <w:rFonts w:ascii="Palatino Linotype" w:hAnsi="Palatino Linotype"/>
          <w:lang w:val="ru-RU"/>
        </w:rPr>
        <w:t xml:space="preserve"> </w:t>
      </w:r>
      <w:r w:rsidRPr="0041403B">
        <w:rPr>
          <w:rFonts w:ascii="Palatino Linotype" w:hAnsi="Palatino Linotype"/>
          <w:lang w:val="ru-RU"/>
        </w:rPr>
        <w:t xml:space="preserve"> участие в процедурата  кандидат, който:</w:t>
      </w:r>
    </w:p>
    <w:p w:rsidR="001C5E60" w:rsidRPr="0041403B" w:rsidRDefault="001C5E60" w:rsidP="001C5E60">
      <w:pPr>
        <w:tabs>
          <w:tab w:val="left" w:pos="4140"/>
        </w:tabs>
        <w:ind w:left="360" w:firstLine="15"/>
        <w:jc w:val="both"/>
        <w:rPr>
          <w:rFonts w:ascii="Palatino Linotype" w:hAnsi="Palatino Linotype"/>
          <w:lang w:val="ru-RU"/>
        </w:rPr>
      </w:pPr>
      <w:r w:rsidRPr="0041403B">
        <w:rPr>
          <w:rFonts w:ascii="Palatino Linotype" w:hAnsi="Palatino Linotype"/>
          <w:lang w:val="ru-RU"/>
        </w:rPr>
        <w:t xml:space="preserve">- не отговаря на критериите за подбор; </w:t>
      </w:r>
    </w:p>
    <w:p w:rsidR="001C5E60" w:rsidRPr="0041403B" w:rsidRDefault="001C5E60" w:rsidP="001C5E60">
      <w:pPr>
        <w:tabs>
          <w:tab w:val="left" w:pos="4140"/>
        </w:tabs>
        <w:ind w:left="360"/>
        <w:jc w:val="both"/>
        <w:rPr>
          <w:rFonts w:ascii="Palatino Linotype" w:hAnsi="Palatino Linotype"/>
          <w:lang w:val="ru-RU"/>
        </w:rPr>
      </w:pPr>
      <w:r w:rsidRPr="0041403B">
        <w:rPr>
          <w:rFonts w:ascii="Palatino Linotype" w:hAnsi="Palatino Linotype"/>
          <w:lang w:val="ru-RU"/>
        </w:rPr>
        <w:t xml:space="preserve">- за когото са налице обстоятелства по чл. 54 </w:t>
      </w:r>
      <w:r w:rsidR="00E92FC8" w:rsidRPr="0041403B">
        <w:rPr>
          <w:rFonts w:ascii="Palatino Linotype" w:hAnsi="Palatino Linotype"/>
          <w:lang w:val="ru-RU"/>
        </w:rPr>
        <w:t xml:space="preserve"> и чл. 55 </w:t>
      </w:r>
      <w:r w:rsidRPr="0041403B">
        <w:rPr>
          <w:rFonts w:ascii="Palatino Linotype" w:hAnsi="Palatino Linotype"/>
          <w:lang w:val="ru-RU"/>
        </w:rPr>
        <w:t>от ЗОП;</w:t>
      </w:r>
    </w:p>
    <w:p w:rsidR="001C5E60" w:rsidRPr="0041403B" w:rsidRDefault="001C5E60" w:rsidP="001C5E60">
      <w:pPr>
        <w:tabs>
          <w:tab w:val="left" w:pos="4140"/>
        </w:tabs>
        <w:ind w:left="360"/>
        <w:jc w:val="both"/>
        <w:rPr>
          <w:rFonts w:ascii="Palatino Linotype" w:hAnsi="Palatino Linotype"/>
          <w:lang w:val="ru-RU"/>
        </w:rPr>
      </w:pPr>
      <w:r w:rsidRPr="0041403B">
        <w:rPr>
          <w:rFonts w:ascii="Palatino Linotype" w:hAnsi="Palatino Linotype"/>
          <w:lang w:val="ru-RU"/>
        </w:rPr>
        <w:t>- който е представил оферта, която не отговаря на предварително обявените условия на Възложителя.</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10. Крайното класиране на офертите ще се извърши по низходящ </w:t>
      </w:r>
      <w:proofErr w:type="gramStart"/>
      <w:r w:rsidRPr="0041403B">
        <w:rPr>
          <w:rFonts w:ascii="Palatino Linotype" w:hAnsi="Palatino Linotype"/>
          <w:lang w:val="ru-RU"/>
        </w:rPr>
        <w:t>ред</w:t>
      </w:r>
      <w:proofErr w:type="gramEnd"/>
      <w:r w:rsidRPr="0041403B">
        <w:rPr>
          <w:rFonts w:ascii="Palatino Linotype" w:hAnsi="Palatino Linotype"/>
          <w:lang w:val="ru-RU"/>
        </w:rPr>
        <w:t xml:space="preserve">  като на първо място  ще се класира кандидатът, предложил най-ниската цена. За своята работа по разглеждането, оценяването и класирането на офертите, Комисията съставя протокол за извършването </w:t>
      </w:r>
      <w:proofErr w:type="gramStart"/>
      <w:r w:rsidRPr="0041403B">
        <w:rPr>
          <w:rFonts w:ascii="Palatino Linotype" w:hAnsi="Palatino Linotype"/>
          <w:lang w:val="ru-RU"/>
        </w:rPr>
        <w:t>на</w:t>
      </w:r>
      <w:proofErr w:type="gramEnd"/>
      <w:r w:rsidRPr="0041403B">
        <w:rPr>
          <w:rFonts w:ascii="Palatino Linotype" w:hAnsi="Palatino Linotype"/>
          <w:lang w:val="ru-RU"/>
        </w:rPr>
        <w:t xml:space="preserve"> подбора на участниците, разглеждането, оценката и класирането на офертите. Изготвеният протокол се представя на възложителя за утвърждаване.</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11. В десет дневен  срок от утвърждаване на протокола, Възложителя  издава решение за определяне на изпълнител или за прекратяване </w:t>
      </w:r>
      <w:proofErr w:type="gramStart"/>
      <w:r w:rsidRPr="0041403B">
        <w:rPr>
          <w:rFonts w:ascii="Palatino Linotype" w:hAnsi="Palatino Linotype"/>
          <w:lang w:val="ru-RU"/>
        </w:rPr>
        <w:t>на</w:t>
      </w:r>
      <w:proofErr w:type="gramEnd"/>
      <w:r w:rsidRPr="0041403B">
        <w:rPr>
          <w:rFonts w:ascii="Palatino Linotype" w:hAnsi="Palatino Linotype"/>
          <w:lang w:val="ru-RU"/>
        </w:rPr>
        <w:t xml:space="preserve"> процедурата.</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12. Възложителят го изпраща в </w:t>
      </w:r>
      <w:proofErr w:type="gramStart"/>
      <w:r w:rsidRPr="0041403B">
        <w:rPr>
          <w:rFonts w:ascii="Palatino Linotype" w:hAnsi="Palatino Linotype"/>
          <w:lang w:val="ru-RU"/>
        </w:rPr>
        <w:t>един</w:t>
      </w:r>
      <w:proofErr w:type="gramEnd"/>
      <w:r w:rsidRPr="0041403B">
        <w:rPr>
          <w:rFonts w:ascii="Palatino Linotype" w:hAnsi="Palatino Linotype"/>
          <w:lang w:val="ru-RU"/>
        </w:rPr>
        <w:t xml:space="preserve"> и същи ден на участниците  и се публикуват в профила на купувача.</w:t>
      </w:r>
    </w:p>
    <w:p w:rsidR="001C5E60" w:rsidRPr="0041403B" w:rsidRDefault="001C5E60" w:rsidP="001C5E60">
      <w:pPr>
        <w:tabs>
          <w:tab w:val="left" w:pos="4140"/>
        </w:tabs>
        <w:autoSpaceDE w:val="0"/>
        <w:jc w:val="both"/>
        <w:rPr>
          <w:rFonts w:ascii="Palatino Linotype" w:hAnsi="Palatino Linotype"/>
          <w:lang w:val="bg-BG"/>
        </w:rPr>
      </w:pPr>
      <w:r w:rsidRPr="0041403B">
        <w:rPr>
          <w:rFonts w:ascii="Palatino Linotype" w:hAnsi="Palatino Linotype"/>
          <w:lang w:val="ru-RU"/>
        </w:rPr>
        <w:t xml:space="preserve">13. Възложителят прекратява процедурата за възлагане на обществената поръчка с мотивирано решение, </w:t>
      </w:r>
      <w:proofErr w:type="gramStart"/>
      <w:r w:rsidRPr="0041403B">
        <w:rPr>
          <w:rFonts w:ascii="Palatino Linotype" w:hAnsi="Palatino Linotype"/>
          <w:lang w:val="ru-RU"/>
        </w:rPr>
        <w:t>при</w:t>
      </w:r>
      <w:proofErr w:type="gramEnd"/>
      <w:r w:rsidRPr="0041403B">
        <w:rPr>
          <w:rFonts w:ascii="Palatino Linotype" w:hAnsi="Palatino Linotype"/>
          <w:lang w:val="ru-RU"/>
        </w:rPr>
        <w:t xml:space="preserve"> наличие на някое от обстоятелствата:</w:t>
      </w:r>
    </w:p>
    <w:p w:rsidR="001C5E60" w:rsidRPr="0041403B" w:rsidRDefault="00BB7D2A" w:rsidP="001C5E60">
      <w:pPr>
        <w:tabs>
          <w:tab w:val="left" w:pos="4140"/>
        </w:tabs>
        <w:autoSpaceDE w:val="0"/>
        <w:rPr>
          <w:rFonts w:ascii="Palatino Linotype" w:hAnsi="Palatino Linotype"/>
          <w:lang w:val="bg-BG"/>
        </w:rPr>
      </w:pPr>
      <w:r w:rsidRPr="0041403B">
        <w:rPr>
          <w:rFonts w:ascii="Palatino Linotype" w:hAnsi="Palatino Linotype"/>
          <w:lang w:val="bg-BG"/>
        </w:rPr>
        <w:t xml:space="preserve">а) </w:t>
      </w:r>
      <w:r w:rsidR="001C5E60" w:rsidRPr="0041403B">
        <w:rPr>
          <w:rFonts w:ascii="Palatino Linotype" w:hAnsi="Palatino Linotype"/>
          <w:lang w:val="bg-BG"/>
        </w:rPr>
        <w:t xml:space="preserve"> не е подадена нито една оферта;</w:t>
      </w:r>
    </w:p>
    <w:p w:rsidR="001C5E60" w:rsidRPr="0041403B" w:rsidRDefault="00BB7D2A" w:rsidP="001C5E60">
      <w:pPr>
        <w:tabs>
          <w:tab w:val="left" w:pos="4140"/>
        </w:tabs>
        <w:autoSpaceDE w:val="0"/>
        <w:jc w:val="both"/>
        <w:rPr>
          <w:rFonts w:ascii="Palatino Linotype" w:hAnsi="Palatino Linotype"/>
          <w:lang w:val="bg-BG"/>
        </w:rPr>
      </w:pPr>
      <w:r w:rsidRPr="0041403B">
        <w:rPr>
          <w:rFonts w:ascii="Palatino Linotype" w:hAnsi="Palatino Linotype"/>
          <w:lang w:val="bg-BG"/>
        </w:rPr>
        <w:t xml:space="preserve">б) </w:t>
      </w:r>
      <w:r w:rsidR="001C5E60" w:rsidRPr="0041403B">
        <w:rPr>
          <w:rFonts w:ascii="Palatino Linotype" w:hAnsi="Palatino Linotype"/>
          <w:lang w:val="bg-BG"/>
        </w:rPr>
        <w:t>всички оферти или заявления за участие не отговарят на условията за представяне, включително за форма, начин и срок, или са неподходящи;</w:t>
      </w:r>
    </w:p>
    <w:p w:rsidR="001C5E60" w:rsidRPr="0041403B" w:rsidRDefault="00BB7D2A" w:rsidP="001C5E60">
      <w:pPr>
        <w:tabs>
          <w:tab w:val="left" w:pos="4140"/>
        </w:tabs>
        <w:autoSpaceDE w:val="0"/>
        <w:rPr>
          <w:rFonts w:ascii="Palatino Linotype" w:hAnsi="Palatino Linotype"/>
          <w:lang w:val="bg-BG"/>
        </w:rPr>
      </w:pPr>
      <w:r w:rsidRPr="0041403B">
        <w:rPr>
          <w:rFonts w:ascii="Palatino Linotype" w:hAnsi="Palatino Linotype"/>
          <w:lang w:val="bg-BG"/>
        </w:rPr>
        <w:t xml:space="preserve">в) </w:t>
      </w:r>
      <w:r w:rsidR="001C5E60" w:rsidRPr="0041403B">
        <w:rPr>
          <w:rFonts w:ascii="Palatino Linotype" w:hAnsi="Palatino Linotype"/>
          <w:lang w:val="bg-BG"/>
        </w:rPr>
        <w:t xml:space="preserve"> първият и вторият класиран участник откаже да сключи договор;</w:t>
      </w:r>
    </w:p>
    <w:p w:rsidR="001C5E60" w:rsidRPr="0041403B" w:rsidRDefault="00BB7D2A" w:rsidP="001C5E60">
      <w:pPr>
        <w:tabs>
          <w:tab w:val="left" w:pos="4140"/>
        </w:tabs>
        <w:autoSpaceDE w:val="0"/>
        <w:jc w:val="both"/>
        <w:rPr>
          <w:rFonts w:ascii="Palatino Linotype" w:hAnsi="Palatino Linotype"/>
          <w:lang w:val="bg-BG"/>
        </w:rPr>
      </w:pPr>
      <w:r w:rsidRPr="0041403B">
        <w:rPr>
          <w:rFonts w:ascii="Palatino Linotype" w:hAnsi="Palatino Linotype"/>
          <w:lang w:val="bg-BG"/>
        </w:rPr>
        <w:t xml:space="preserve">г) </w:t>
      </w:r>
      <w:r w:rsidR="001C5E60" w:rsidRPr="0041403B">
        <w:rPr>
          <w:rFonts w:ascii="Palatino Linotype" w:hAnsi="Palatino Linotype"/>
          <w:lang w:val="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1C5E60" w:rsidRPr="0041403B" w:rsidRDefault="00BB7D2A" w:rsidP="001C5E60">
      <w:pPr>
        <w:tabs>
          <w:tab w:val="left" w:pos="4140"/>
        </w:tabs>
        <w:autoSpaceDE w:val="0"/>
        <w:jc w:val="both"/>
        <w:rPr>
          <w:rFonts w:ascii="Palatino Linotype" w:hAnsi="Palatino Linotype"/>
          <w:lang w:val="bg-BG"/>
        </w:rPr>
      </w:pPr>
      <w:r w:rsidRPr="0041403B">
        <w:rPr>
          <w:rFonts w:ascii="Palatino Linotype" w:hAnsi="Palatino Linotype"/>
          <w:lang w:val="bg-BG"/>
        </w:rPr>
        <w:t>д)</w:t>
      </w:r>
      <w:r w:rsidR="001C5E60" w:rsidRPr="0041403B">
        <w:rPr>
          <w:rFonts w:ascii="Palatino Linotype" w:hAnsi="Palatino Linotype"/>
          <w:lang w:val="bg-BG"/>
        </w:rPr>
        <w:t xml:space="preserve"> поради неизпълнение на някое от условията по чл. 112, ал. 1 </w:t>
      </w:r>
      <w:r w:rsidR="00A24CFC" w:rsidRPr="0041403B">
        <w:rPr>
          <w:rFonts w:ascii="Palatino Linotype" w:hAnsi="Palatino Linotype"/>
          <w:lang w:val="bg-BG"/>
        </w:rPr>
        <w:t xml:space="preserve">от ЗОП </w:t>
      </w:r>
      <w:r w:rsidR="001C5E60" w:rsidRPr="0041403B">
        <w:rPr>
          <w:rFonts w:ascii="Palatino Linotype" w:hAnsi="Palatino Linotype"/>
          <w:lang w:val="bg-BG"/>
        </w:rPr>
        <w:t>не се сключва договор за обществена поръчка;</w:t>
      </w:r>
    </w:p>
    <w:p w:rsidR="001C5E60" w:rsidRPr="0041403B" w:rsidRDefault="00BB7D2A" w:rsidP="001C5E60">
      <w:pPr>
        <w:tabs>
          <w:tab w:val="left" w:pos="4140"/>
        </w:tabs>
        <w:autoSpaceDE w:val="0"/>
        <w:jc w:val="both"/>
        <w:rPr>
          <w:rFonts w:ascii="Palatino Linotype" w:hAnsi="Palatino Linotype"/>
          <w:lang w:val="bg-BG"/>
        </w:rPr>
      </w:pPr>
      <w:r w:rsidRPr="0041403B">
        <w:rPr>
          <w:rFonts w:ascii="Palatino Linotype" w:hAnsi="Palatino Linotype"/>
          <w:lang w:val="bg-BG"/>
        </w:rPr>
        <w:t>е)</w:t>
      </w:r>
      <w:r w:rsidR="001C5E60" w:rsidRPr="0041403B">
        <w:rPr>
          <w:rFonts w:ascii="Palatino Linotype" w:hAnsi="Palatino Linotype"/>
          <w:lang w:val="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1C5E60" w:rsidRPr="0041403B" w:rsidRDefault="001C5E60" w:rsidP="001C5E60">
      <w:pPr>
        <w:tabs>
          <w:tab w:val="left" w:pos="4140"/>
        </w:tabs>
        <w:autoSpaceDE w:val="0"/>
        <w:jc w:val="both"/>
        <w:rPr>
          <w:rFonts w:ascii="Palatino Linotype" w:hAnsi="Palatino Linotype"/>
          <w:lang w:val="bg-BG"/>
        </w:rPr>
      </w:pPr>
      <w:r w:rsidRPr="0041403B">
        <w:rPr>
          <w:rFonts w:ascii="Palatino Linotype" w:hAnsi="Palatino Linotype"/>
          <w:lang w:val="bg-BG"/>
        </w:rPr>
        <w:t>ж)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1C5E60" w:rsidRPr="0041403B" w:rsidRDefault="00D44082" w:rsidP="001C5E60">
      <w:pPr>
        <w:tabs>
          <w:tab w:val="left" w:pos="4140"/>
        </w:tabs>
        <w:autoSpaceDE w:val="0"/>
        <w:jc w:val="both"/>
        <w:rPr>
          <w:rFonts w:ascii="Palatino Linotype" w:hAnsi="Palatino Linotype"/>
          <w:lang w:val="bg-BG"/>
        </w:rPr>
      </w:pPr>
      <w:r w:rsidRPr="0041403B">
        <w:rPr>
          <w:rFonts w:ascii="Palatino Linotype" w:hAnsi="Palatino Linotype"/>
          <w:lang w:val="bg-BG"/>
        </w:rPr>
        <w:lastRenderedPageBreak/>
        <w:t>з)</w:t>
      </w:r>
      <w:r w:rsidR="001C5E60" w:rsidRPr="0041403B">
        <w:rPr>
          <w:rFonts w:ascii="Palatino Linotype" w:hAnsi="Palatino Linotype"/>
          <w:lang w:val="bg-BG"/>
        </w:rPr>
        <w:t xml:space="preserve"> са необходими съществени промени в условията на обявената поръчка, които биха променили кръга на заинтересованите лица.</w:t>
      </w:r>
    </w:p>
    <w:p w:rsidR="00EA3F49" w:rsidRPr="0041403B" w:rsidRDefault="00EA3F49" w:rsidP="001C5E60">
      <w:pPr>
        <w:tabs>
          <w:tab w:val="left" w:pos="4140"/>
        </w:tabs>
        <w:autoSpaceDE w:val="0"/>
        <w:jc w:val="both"/>
        <w:rPr>
          <w:rFonts w:ascii="Palatino Linotype" w:hAnsi="Palatino Linotype"/>
          <w:b/>
          <w:u w:val="single"/>
          <w:shd w:val="clear" w:color="auto" w:fill="FFFF00"/>
          <w:lang w:val="bg-BG"/>
        </w:rPr>
      </w:pPr>
    </w:p>
    <w:p w:rsidR="001C5E60" w:rsidRPr="0041403B" w:rsidRDefault="001C5E60" w:rsidP="001C5E60">
      <w:pPr>
        <w:tabs>
          <w:tab w:val="left" w:pos="4140"/>
        </w:tabs>
        <w:rPr>
          <w:rFonts w:ascii="Palatino Linotype" w:hAnsi="Palatino Linotype"/>
          <w:b/>
          <w:u w:val="single"/>
          <w:shd w:val="clear" w:color="auto" w:fill="FFFF00"/>
          <w:lang w:val="bg-BG"/>
        </w:rPr>
      </w:pPr>
    </w:p>
    <w:p w:rsidR="001C5E60" w:rsidRPr="0041403B" w:rsidRDefault="001C5E60" w:rsidP="001C5E60">
      <w:pPr>
        <w:tabs>
          <w:tab w:val="left" w:pos="4140"/>
        </w:tabs>
        <w:rPr>
          <w:rFonts w:ascii="Palatino Linotype" w:hAnsi="Palatino Linotype"/>
          <w:lang w:val="ru-RU"/>
        </w:rPr>
      </w:pPr>
      <w:r w:rsidRPr="0041403B">
        <w:rPr>
          <w:rFonts w:ascii="Palatino Linotype" w:hAnsi="Palatino Linotype"/>
          <w:b/>
          <w:i/>
          <w:u w:val="single"/>
        </w:rPr>
        <w:t>VI</w:t>
      </w:r>
      <w:r w:rsidRPr="0041403B">
        <w:rPr>
          <w:rFonts w:ascii="Palatino Linotype" w:hAnsi="Palatino Linotype"/>
          <w:b/>
          <w:i/>
          <w:u w:val="single"/>
          <w:lang w:val="ru-RU"/>
        </w:rPr>
        <w:t>. УКАЗАНИЯ ЗА ПОДГОТОВКА НА ОФЕРТАТА.</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          Всеки кандидат в публично състезание  има право да представи само една оферта. Варианти на оферти не се допускат. Лице, което участва като подизпълнител в офертата </w:t>
      </w:r>
      <w:proofErr w:type="gramStart"/>
      <w:r w:rsidRPr="0041403B">
        <w:rPr>
          <w:rFonts w:ascii="Palatino Linotype" w:hAnsi="Palatino Linotype"/>
          <w:lang w:val="ru-RU"/>
        </w:rPr>
        <w:t>на</w:t>
      </w:r>
      <w:proofErr w:type="gramEnd"/>
      <w:r w:rsidRPr="0041403B">
        <w:rPr>
          <w:rFonts w:ascii="Palatino Linotype" w:hAnsi="Palatino Linotype"/>
          <w:lang w:val="ru-RU"/>
        </w:rPr>
        <w:t xml:space="preserve"> друг участник, не може да представя самостоятелна оферта. Представената оферта трябва да има срок на валидност не по-малко от 90 /деветдесет/ календарни дни от датата на нейното  подаване, независимо от факта дали това обстоятелство е изрично декларирано. Офертата за участие в публичното състезание следва да бъде изготвена на български език. В случаите, когато участникът е чуждестранно лице е необходимо всички документи съставляващи офертата, в това число и официални частни документи, да бъдат в оригинал</w:t>
      </w:r>
      <w:r w:rsidR="00A14B0D" w:rsidRPr="0041403B">
        <w:rPr>
          <w:rFonts w:ascii="Palatino Linotype" w:hAnsi="Palatino Linotype"/>
          <w:lang w:val="ru-RU"/>
        </w:rPr>
        <w:t xml:space="preserve"> и</w:t>
      </w:r>
      <w:r w:rsidR="00D25EB4" w:rsidRPr="0041403B">
        <w:rPr>
          <w:rFonts w:ascii="Palatino Linotype" w:hAnsi="Palatino Linotype"/>
          <w:lang w:val="ru-RU"/>
        </w:rPr>
        <w:t xml:space="preserve"> </w:t>
      </w:r>
      <w:proofErr w:type="gramStart"/>
      <w:r w:rsidRPr="0041403B">
        <w:rPr>
          <w:rFonts w:ascii="Palatino Linotype" w:hAnsi="Palatino Linotype"/>
          <w:lang w:val="ru-RU"/>
        </w:rPr>
        <w:t>с</w:t>
      </w:r>
      <w:proofErr w:type="gramEnd"/>
      <w:r w:rsidRPr="0041403B">
        <w:rPr>
          <w:rFonts w:ascii="Palatino Linotype" w:hAnsi="Palatino Linotype"/>
          <w:lang w:val="ru-RU"/>
        </w:rPr>
        <w:t xml:space="preserve"> официален превод на български език. С </w:t>
      </w:r>
      <w:proofErr w:type="gramStart"/>
      <w:r w:rsidRPr="0041403B">
        <w:rPr>
          <w:rFonts w:ascii="Palatino Linotype" w:hAnsi="Palatino Linotype"/>
          <w:lang w:val="ru-RU"/>
        </w:rPr>
        <w:t>официален</w:t>
      </w:r>
      <w:proofErr w:type="gramEnd"/>
      <w:r w:rsidRPr="0041403B">
        <w:rPr>
          <w:rFonts w:ascii="Palatino Linotype" w:hAnsi="Palatino Linotype"/>
          <w:lang w:val="ru-RU"/>
        </w:rPr>
        <w:t xml:space="preserve"> превод следва да са придружени и документите, които представят местните лица, когато са изготвени на език, различен от българския.</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          Подаването на офертата задължава участника да приеме напълно всички изисквания и условия, поставени от Възложителя в документацията, при спазване </w:t>
      </w:r>
      <w:proofErr w:type="gramStart"/>
      <w:r w:rsidRPr="0041403B">
        <w:rPr>
          <w:rFonts w:ascii="Palatino Linotype" w:hAnsi="Palatino Linotype"/>
          <w:lang w:val="ru-RU"/>
        </w:rPr>
        <w:t>на</w:t>
      </w:r>
      <w:proofErr w:type="gramEnd"/>
      <w:r w:rsidRPr="0041403B">
        <w:rPr>
          <w:rFonts w:ascii="Palatino Linotype" w:hAnsi="Palatino Linotype"/>
          <w:lang w:val="ru-RU"/>
        </w:rPr>
        <w:t xml:space="preserve"> Закона за обществените поръчки.</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          Участниците са длъжни да спазват сроковете и условията, посочени в обявлението и документацията на Възложителя.</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          Участниците са длъжни в хода на процедурата да уведомяват Възложителя за всички настъпили промени в декларираните от тях обстоятелства в  7 дневен срок </w:t>
      </w:r>
      <w:proofErr w:type="gramStart"/>
      <w:r w:rsidRPr="0041403B">
        <w:rPr>
          <w:rFonts w:ascii="Palatino Linotype" w:hAnsi="Palatino Linotype"/>
          <w:lang w:val="ru-RU"/>
        </w:rPr>
        <w:t>от</w:t>
      </w:r>
      <w:proofErr w:type="gramEnd"/>
      <w:r w:rsidRPr="0041403B">
        <w:rPr>
          <w:rFonts w:ascii="Palatino Linotype" w:hAnsi="Palatino Linotype"/>
          <w:lang w:val="ru-RU"/>
        </w:rPr>
        <w:t xml:space="preserve"> настъпването им.</w:t>
      </w:r>
    </w:p>
    <w:p w:rsidR="003D6BAE"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t xml:space="preserve">          ОФЕРТАТА  се представя в деловодството  на </w:t>
      </w:r>
      <w:r w:rsidR="00C61954" w:rsidRPr="0041403B">
        <w:rPr>
          <w:rFonts w:ascii="Palatino Linotype" w:hAnsi="Palatino Linotype"/>
          <w:lang w:val="ru-RU"/>
        </w:rPr>
        <w:t>« МБАЛ-Кнежа</w:t>
      </w:r>
      <w:r w:rsidRPr="0041403B">
        <w:rPr>
          <w:rFonts w:ascii="Palatino Linotype" w:hAnsi="Palatino Linotype"/>
          <w:lang w:val="ru-RU"/>
        </w:rPr>
        <w:t>» ЕООД  в запечат</w:t>
      </w:r>
      <w:r w:rsidR="00A14B0D" w:rsidRPr="0041403B">
        <w:rPr>
          <w:rFonts w:ascii="Palatino Linotype" w:hAnsi="Palatino Linotype"/>
          <w:lang w:val="ru-RU"/>
        </w:rPr>
        <w:t>е</w:t>
      </w:r>
      <w:r w:rsidRPr="0041403B">
        <w:rPr>
          <w:rFonts w:ascii="Palatino Linotype" w:hAnsi="Palatino Linotype"/>
          <w:lang w:val="ru-RU"/>
        </w:rPr>
        <w:t>на не</w:t>
      </w:r>
      <w:r w:rsidR="00A14B0D" w:rsidRPr="0041403B">
        <w:rPr>
          <w:rFonts w:ascii="Palatino Linotype" w:hAnsi="Palatino Linotype"/>
          <w:lang w:val="ru-RU"/>
        </w:rPr>
        <w:t>-</w:t>
      </w:r>
      <w:r w:rsidRPr="0041403B">
        <w:rPr>
          <w:rFonts w:ascii="Palatino Linotype" w:hAnsi="Palatino Linotype"/>
          <w:lang w:val="ru-RU"/>
        </w:rPr>
        <w:t xml:space="preserve">прозрачна опаковка  от участника или от упълномощен от него представител или по пощата </w:t>
      </w:r>
      <w:proofErr w:type="gramStart"/>
      <w:r w:rsidRPr="0041403B">
        <w:rPr>
          <w:rFonts w:ascii="Palatino Linotype" w:hAnsi="Palatino Linotype"/>
          <w:lang w:val="ru-RU"/>
        </w:rPr>
        <w:t>с</w:t>
      </w:r>
      <w:proofErr w:type="gramEnd"/>
      <w:r w:rsidRPr="0041403B">
        <w:rPr>
          <w:rFonts w:ascii="Palatino Linotype" w:hAnsi="Palatino Linotype"/>
          <w:lang w:val="ru-RU"/>
        </w:rPr>
        <w:t xml:space="preserve"> препоръчано писмо с обратна разписка. </w:t>
      </w:r>
    </w:p>
    <w:p w:rsidR="003D6BAE" w:rsidRPr="0041403B" w:rsidRDefault="003D6BAE" w:rsidP="003D6BAE">
      <w:pPr>
        <w:spacing w:before="60"/>
        <w:jc w:val="both"/>
        <w:rPr>
          <w:rFonts w:ascii="Palatino Linotype" w:hAnsi="Palatino Linotype"/>
          <w:b/>
          <w:lang w:val="ru-RU" w:eastAsia="ar-SA"/>
        </w:rPr>
      </w:pPr>
      <w:r w:rsidRPr="0041403B">
        <w:rPr>
          <w:rFonts w:ascii="Palatino Linotype" w:hAnsi="Palatino Linotype"/>
          <w:b/>
          <w:lang w:val="ru-RU" w:eastAsia="ar-SA"/>
        </w:rPr>
        <w:t>Върху опаковката се изписва:</w:t>
      </w:r>
    </w:p>
    <w:p w:rsidR="003D6BAE" w:rsidRPr="0041403B" w:rsidRDefault="00C61954" w:rsidP="003D6BAE">
      <w:pPr>
        <w:ind w:firstLine="720"/>
        <w:jc w:val="both"/>
        <w:rPr>
          <w:rFonts w:ascii="Palatino Linotype" w:hAnsi="Palatino Linotype"/>
          <w:lang w:val="ru-RU" w:eastAsia="ar-SA"/>
        </w:rPr>
      </w:pPr>
      <w:r w:rsidRPr="0041403B">
        <w:rPr>
          <w:rFonts w:ascii="Palatino Linotype" w:hAnsi="Palatino Linotype"/>
          <w:lang w:val="ru-RU" w:eastAsia="ar-SA"/>
        </w:rPr>
        <w:t xml:space="preserve">„МБАЛ - </w:t>
      </w:r>
      <w:r w:rsidRPr="0041403B">
        <w:rPr>
          <w:rFonts w:ascii="Palatino Linotype" w:hAnsi="Palatino Linotype"/>
          <w:lang w:val="bg-BG" w:eastAsia="ar-SA"/>
        </w:rPr>
        <w:t>КНЕЖА</w:t>
      </w:r>
      <w:r w:rsidR="003D6BAE" w:rsidRPr="0041403B">
        <w:rPr>
          <w:rFonts w:ascii="Palatino Linotype" w:hAnsi="Palatino Linotype"/>
          <w:lang w:val="ru-RU" w:eastAsia="ar-SA"/>
        </w:rPr>
        <w:t xml:space="preserve">” ЕООД, </w:t>
      </w:r>
    </w:p>
    <w:p w:rsidR="003D6BAE" w:rsidRPr="0041403B" w:rsidRDefault="00C61954" w:rsidP="003D6BAE">
      <w:pPr>
        <w:ind w:firstLine="720"/>
        <w:jc w:val="both"/>
        <w:rPr>
          <w:rFonts w:ascii="Palatino Linotype" w:hAnsi="Palatino Linotype"/>
          <w:b/>
          <w:lang w:val="ru-RU" w:eastAsia="ar-SA"/>
        </w:rPr>
      </w:pPr>
      <w:r w:rsidRPr="0041403B">
        <w:rPr>
          <w:rFonts w:ascii="Palatino Linotype" w:hAnsi="Palatino Linotype"/>
          <w:lang w:val="ru-RU" w:eastAsia="ar-SA"/>
        </w:rPr>
        <w:t xml:space="preserve">гр. </w:t>
      </w:r>
      <w:r w:rsidR="00061E74" w:rsidRPr="0041403B">
        <w:rPr>
          <w:rFonts w:ascii="Palatino Linotype" w:hAnsi="Palatino Linotype"/>
          <w:lang w:val="bg-BG" w:eastAsia="ar-SA"/>
        </w:rPr>
        <w:t>Кнажа</w:t>
      </w:r>
      <w:r w:rsidRPr="0041403B">
        <w:rPr>
          <w:rFonts w:ascii="Palatino Linotype" w:hAnsi="Palatino Linotype"/>
          <w:lang w:val="ru-RU" w:eastAsia="ar-SA"/>
        </w:rPr>
        <w:t>, ул</w:t>
      </w:r>
      <w:proofErr w:type="gramStart"/>
      <w:r w:rsidRPr="0041403B">
        <w:rPr>
          <w:rFonts w:ascii="Palatino Linotype" w:hAnsi="Palatino Linotype"/>
          <w:lang w:val="ru-RU" w:eastAsia="ar-SA"/>
        </w:rPr>
        <w:t>.”</w:t>
      </w:r>
      <w:proofErr w:type="gramEnd"/>
      <w:r w:rsidRPr="0041403B">
        <w:rPr>
          <w:rFonts w:ascii="Palatino Linotype" w:hAnsi="Palatino Linotype"/>
          <w:lang w:val="bg-BG" w:eastAsia="ar-SA"/>
        </w:rPr>
        <w:t>Марин Боев</w:t>
      </w:r>
      <w:r w:rsidRPr="0041403B">
        <w:rPr>
          <w:rFonts w:ascii="Palatino Linotype" w:hAnsi="Palatino Linotype"/>
          <w:lang w:val="ru-RU" w:eastAsia="ar-SA"/>
        </w:rPr>
        <w:t xml:space="preserve">” № </w:t>
      </w:r>
      <w:r w:rsidRPr="0041403B">
        <w:rPr>
          <w:rFonts w:ascii="Palatino Linotype" w:hAnsi="Palatino Linotype"/>
          <w:lang w:val="bg-BG" w:eastAsia="ar-SA"/>
        </w:rPr>
        <w:t>4</w:t>
      </w:r>
    </w:p>
    <w:p w:rsidR="003D6BAE" w:rsidRPr="0041403B" w:rsidRDefault="003D6BAE" w:rsidP="003D6BAE">
      <w:pPr>
        <w:ind w:firstLine="720"/>
        <w:jc w:val="both"/>
        <w:rPr>
          <w:rFonts w:ascii="Palatino Linotype" w:hAnsi="Palatino Linotype"/>
          <w:lang w:val="bg-BG" w:eastAsia="ar-SA"/>
        </w:rPr>
      </w:pPr>
      <w:r w:rsidRPr="0041403B">
        <w:rPr>
          <w:rFonts w:ascii="Palatino Linotype" w:hAnsi="Palatino Linotype"/>
          <w:b/>
          <w:lang w:val="ru-RU" w:eastAsia="ar-SA"/>
        </w:rPr>
        <w:t xml:space="preserve">За участие </w:t>
      </w:r>
      <w:proofErr w:type="gramStart"/>
      <w:r w:rsidRPr="0041403B">
        <w:rPr>
          <w:rFonts w:ascii="Palatino Linotype" w:hAnsi="Palatino Linotype"/>
          <w:b/>
          <w:lang w:val="ru-RU" w:eastAsia="ar-SA"/>
        </w:rPr>
        <w:t>в</w:t>
      </w:r>
      <w:proofErr w:type="gramEnd"/>
      <w:r w:rsidRPr="0041403B">
        <w:rPr>
          <w:rFonts w:ascii="Palatino Linotype" w:hAnsi="Palatino Linotype"/>
          <w:b/>
          <w:lang w:val="ru-RU" w:eastAsia="ar-SA"/>
        </w:rPr>
        <w:t xml:space="preserve"> публично състез</w:t>
      </w:r>
      <w:r w:rsidR="00C61954" w:rsidRPr="0041403B">
        <w:rPr>
          <w:rFonts w:ascii="Palatino Linotype" w:hAnsi="Palatino Linotype"/>
          <w:b/>
          <w:lang w:val="ru-RU" w:eastAsia="ar-SA"/>
        </w:rPr>
        <w:t>ание с предмет: „</w:t>
      </w:r>
      <w:r w:rsidR="00C61954" w:rsidRPr="0041403B">
        <w:rPr>
          <w:rFonts w:ascii="Palatino Linotype" w:hAnsi="Palatino Linotype"/>
          <w:b/>
          <w:lang w:val="bg-BG" w:eastAsia="ar-SA"/>
        </w:rPr>
        <w:t>Периодична доставка на медикаменти и медицински консумативи за нуждите на „МБАЛ-Кнежа“ ЕООД</w:t>
      </w:r>
      <w:r w:rsidR="00E92FC8" w:rsidRPr="0041403B">
        <w:rPr>
          <w:rFonts w:ascii="Palatino Linotype" w:hAnsi="Palatino Linotype"/>
          <w:lang w:val="bg-BG" w:eastAsia="ar-SA"/>
        </w:rPr>
        <w:t xml:space="preserve">”, </w:t>
      </w:r>
      <w:r w:rsidR="00E92FC8" w:rsidRPr="0041403B">
        <w:rPr>
          <w:rFonts w:ascii="Palatino Linotype" w:hAnsi="Palatino Linotype"/>
          <w:b/>
          <w:lang w:val="bg-BG" w:eastAsia="ar-SA"/>
        </w:rPr>
        <w:t>ОП № .., ...., ...., ......</w:t>
      </w:r>
    </w:p>
    <w:p w:rsidR="003D6BAE" w:rsidRPr="0041403B" w:rsidRDefault="003D6BAE" w:rsidP="003D6BAE">
      <w:pPr>
        <w:ind w:firstLine="720"/>
        <w:jc w:val="both"/>
        <w:rPr>
          <w:rFonts w:ascii="Palatino Linotype" w:hAnsi="Palatino Linotype"/>
          <w:b/>
          <w:lang w:val="ru-RU" w:eastAsia="ar-SA"/>
        </w:rPr>
      </w:pPr>
      <w:r w:rsidRPr="0041403B">
        <w:rPr>
          <w:rFonts w:ascii="Palatino Linotype" w:hAnsi="Palatino Linotype"/>
          <w:b/>
          <w:lang w:val="ru-RU" w:eastAsia="ar-SA"/>
        </w:rPr>
        <w:t>В долния ляв ъгъл се посочва  адрес за кореспонденция, лице за контакт, телефон, факс и електронна поща.</w:t>
      </w:r>
    </w:p>
    <w:p w:rsidR="003D6BAE" w:rsidRPr="0041403B" w:rsidRDefault="003D6BAE" w:rsidP="001C5E60">
      <w:pPr>
        <w:tabs>
          <w:tab w:val="left" w:pos="4140"/>
        </w:tabs>
        <w:jc w:val="both"/>
        <w:rPr>
          <w:rFonts w:ascii="Palatino Linotype" w:hAnsi="Palatino Linotype"/>
          <w:lang w:val="ru-RU"/>
        </w:rPr>
      </w:pPr>
    </w:p>
    <w:p w:rsidR="003D6BAE" w:rsidRPr="0041403B" w:rsidRDefault="003D6BAE" w:rsidP="003D6BAE">
      <w:pPr>
        <w:tabs>
          <w:tab w:val="left" w:pos="4140"/>
        </w:tabs>
        <w:jc w:val="both"/>
        <w:rPr>
          <w:rFonts w:ascii="Palatino Linotype" w:hAnsi="Palatino Linotype"/>
          <w:lang w:val="ru-RU"/>
        </w:rPr>
      </w:pPr>
      <w:r w:rsidRPr="0041403B">
        <w:rPr>
          <w:rFonts w:ascii="Palatino Linotype" w:hAnsi="Palatino Linotype"/>
          <w:lang w:val="ru-RU"/>
        </w:rPr>
        <w:t>Всеки участник следва да осигури своевременно получаване на офертата от Възложителя  съгласно срока, посочен в обявлението</w:t>
      </w:r>
    </w:p>
    <w:p w:rsidR="003D6BAE" w:rsidRPr="0041403B" w:rsidRDefault="003D6BAE" w:rsidP="001C5E60">
      <w:pPr>
        <w:tabs>
          <w:tab w:val="left" w:pos="4140"/>
        </w:tabs>
        <w:jc w:val="both"/>
        <w:rPr>
          <w:rFonts w:ascii="Palatino Linotype" w:hAnsi="Palatino Linotype"/>
          <w:lang w:val="ru-RU"/>
        </w:rPr>
      </w:pPr>
    </w:p>
    <w:p w:rsidR="001C5E60" w:rsidRPr="0041403B" w:rsidRDefault="001C5E60" w:rsidP="001C5E60">
      <w:pPr>
        <w:tabs>
          <w:tab w:val="left" w:pos="4140"/>
        </w:tabs>
        <w:jc w:val="both"/>
        <w:rPr>
          <w:rFonts w:ascii="Palatino Linotype" w:hAnsi="Palatino Linotype"/>
          <w:b/>
          <w:lang w:val="ru-RU"/>
        </w:rPr>
      </w:pPr>
      <w:r w:rsidRPr="0041403B">
        <w:rPr>
          <w:rFonts w:ascii="Palatino Linotype" w:hAnsi="Palatino Linotype"/>
          <w:b/>
          <w:lang w:val="ru-RU"/>
        </w:rPr>
        <w:t>Опаковката, в която е поставена офертата следва да съдържа</w:t>
      </w:r>
      <w:proofErr w:type="gramStart"/>
      <w:r w:rsidRPr="0041403B">
        <w:rPr>
          <w:rFonts w:ascii="Palatino Linotype" w:hAnsi="Palatino Linotype"/>
          <w:b/>
          <w:lang w:val="ru-RU"/>
        </w:rPr>
        <w:t xml:space="preserve"> :</w:t>
      </w:r>
      <w:proofErr w:type="gramEnd"/>
    </w:p>
    <w:p w:rsidR="00632B8C" w:rsidRPr="0041403B" w:rsidRDefault="00632B8C" w:rsidP="0014300A">
      <w:pPr>
        <w:pStyle w:val="a5"/>
        <w:numPr>
          <w:ilvl w:val="0"/>
          <w:numId w:val="2"/>
        </w:numPr>
        <w:tabs>
          <w:tab w:val="left" w:pos="426"/>
        </w:tabs>
        <w:jc w:val="both"/>
        <w:rPr>
          <w:rFonts w:ascii="Palatino Linotype" w:hAnsi="Palatino Linotype"/>
          <w:lang w:val="ru-RU"/>
        </w:rPr>
      </w:pPr>
      <w:r w:rsidRPr="0041403B">
        <w:rPr>
          <w:rFonts w:ascii="Palatino Linotype" w:hAnsi="Palatino Linotype"/>
          <w:lang w:val="bg-BG"/>
        </w:rPr>
        <w:t xml:space="preserve">Заявление </w:t>
      </w:r>
      <w:r w:rsidR="00346436" w:rsidRPr="0041403B">
        <w:rPr>
          <w:rFonts w:ascii="Palatino Linotype" w:hAnsi="Palatino Linotype"/>
          <w:lang w:val="bg-BG"/>
        </w:rPr>
        <w:t>за участие</w:t>
      </w:r>
      <w:r w:rsidRPr="0041403B">
        <w:rPr>
          <w:rFonts w:ascii="Palatino Linotype" w:hAnsi="Palatino Linotype"/>
          <w:lang w:val="bg-BG"/>
        </w:rPr>
        <w:t xml:space="preserve"> от участника</w:t>
      </w:r>
      <w:r w:rsidRPr="0041403B">
        <w:rPr>
          <w:rFonts w:ascii="Palatino Linotype" w:hAnsi="Palatino Linotype"/>
          <w:i/>
          <w:lang w:val="bg-BG"/>
        </w:rPr>
        <w:t>.</w:t>
      </w:r>
      <w:r w:rsidR="00346436" w:rsidRPr="0041403B">
        <w:rPr>
          <w:rFonts w:ascii="Palatino Linotype" w:hAnsi="Palatino Linotype"/>
          <w:i/>
          <w:lang w:val="bg-BG"/>
        </w:rPr>
        <w:t>/обра</w:t>
      </w:r>
      <w:r w:rsidR="00E92FC8" w:rsidRPr="0041403B">
        <w:rPr>
          <w:rFonts w:ascii="Palatino Linotype" w:hAnsi="Palatino Linotype"/>
          <w:i/>
          <w:lang w:val="bg-BG"/>
        </w:rPr>
        <w:t>зец Приложение №2</w:t>
      </w:r>
      <w:r w:rsidR="00346436" w:rsidRPr="0041403B">
        <w:rPr>
          <w:rFonts w:ascii="Palatino Linotype" w:hAnsi="Palatino Linotype"/>
          <w:i/>
          <w:lang w:val="bg-BG"/>
        </w:rPr>
        <w:t>/</w:t>
      </w:r>
    </w:p>
    <w:p w:rsidR="00632B8C" w:rsidRPr="0041403B" w:rsidRDefault="00632B8C" w:rsidP="00632B8C">
      <w:pPr>
        <w:pStyle w:val="a5"/>
        <w:tabs>
          <w:tab w:val="left" w:pos="567"/>
        </w:tabs>
        <w:jc w:val="both"/>
        <w:rPr>
          <w:rStyle w:val="FontStyle23"/>
          <w:rFonts w:ascii="Palatino Linotype" w:hAnsi="Palatino Linotype"/>
          <w:sz w:val="24"/>
          <w:szCs w:val="24"/>
          <w:lang w:val="bg-BG"/>
        </w:rPr>
      </w:pPr>
      <w:r w:rsidRPr="0041403B">
        <w:rPr>
          <w:rStyle w:val="FontStyle23"/>
          <w:rFonts w:ascii="Palatino Linotype" w:hAnsi="Palatino Linotype"/>
          <w:sz w:val="24"/>
          <w:szCs w:val="24"/>
          <w:lang w:val="bg-BG"/>
        </w:rPr>
        <w:lastRenderedPageBreak/>
        <w:t>К</w:t>
      </w:r>
      <w:r w:rsidRPr="0041403B">
        <w:rPr>
          <w:rStyle w:val="FontStyle23"/>
          <w:rFonts w:ascii="Palatino Linotype" w:hAnsi="Palatino Linotype"/>
          <w:sz w:val="24"/>
          <w:szCs w:val="24"/>
          <w:lang w:val="ru-RU"/>
        </w:rPr>
        <w:t xml:space="preserve">ритериите за подбор по отделните обособени позиции са еднакви, </w:t>
      </w:r>
      <w:r w:rsidRPr="0041403B">
        <w:rPr>
          <w:rStyle w:val="FontStyle23"/>
          <w:rFonts w:ascii="Palatino Linotype" w:hAnsi="Palatino Linotype"/>
          <w:sz w:val="24"/>
          <w:szCs w:val="24"/>
          <w:lang w:val="bg-BG"/>
        </w:rPr>
        <w:t>поради което  в случаите в които кандидат участва за повече от една обособени позиции,</w:t>
      </w:r>
      <w:r w:rsidRPr="0041403B">
        <w:rPr>
          <w:rStyle w:val="FontStyle23"/>
          <w:rFonts w:ascii="Palatino Linotype" w:hAnsi="Palatino Linotype"/>
          <w:sz w:val="24"/>
          <w:szCs w:val="24"/>
          <w:lang w:val="ru-RU"/>
        </w:rPr>
        <w:t xml:space="preserve"> се представя </w:t>
      </w:r>
      <w:r w:rsidRPr="0041403B">
        <w:rPr>
          <w:rStyle w:val="FontStyle23"/>
          <w:rFonts w:ascii="Palatino Linotype" w:hAnsi="Palatino Linotype"/>
          <w:sz w:val="24"/>
          <w:szCs w:val="24"/>
          <w:lang w:val="bg-BG"/>
        </w:rPr>
        <w:t>само едно</w:t>
      </w:r>
      <w:r w:rsidRPr="0041403B">
        <w:rPr>
          <w:rStyle w:val="FontStyle23"/>
          <w:rFonts w:ascii="Palatino Linotype" w:hAnsi="Palatino Linotype"/>
          <w:sz w:val="24"/>
          <w:szCs w:val="24"/>
          <w:lang w:val="ru-RU"/>
        </w:rPr>
        <w:t xml:space="preserve"> заявление за участие</w:t>
      </w:r>
      <w:r w:rsidRPr="0041403B">
        <w:rPr>
          <w:rStyle w:val="FontStyle23"/>
          <w:rFonts w:ascii="Palatino Linotype" w:hAnsi="Palatino Linotype"/>
          <w:sz w:val="24"/>
          <w:szCs w:val="24"/>
          <w:lang w:val="bg-BG"/>
        </w:rPr>
        <w:t xml:space="preserve"> /за всичките обособени позиции</w:t>
      </w:r>
      <w:r w:rsidR="00D25EB4" w:rsidRPr="0041403B">
        <w:rPr>
          <w:rStyle w:val="FontStyle23"/>
          <w:rFonts w:ascii="Palatino Linotype" w:hAnsi="Palatino Linotype"/>
          <w:sz w:val="24"/>
          <w:szCs w:val="24"/>
          <w:lang w:val="bg-BG"/>
        </w:rPr>
        <w:t>,</w:t>
      </w:r>
      <w:r w:rsidRPr="0041403B">
        <w:rPr>
          <w:rStyle w:val="FontStyle23"/>
          <w:rFonts w:ascii="Palatino Linotype" w:hAnsi="Palatino Linotype"/>
          <w:sz w:val="24"/>
          <w:szCs w:val="24"/>
          <w:lang w:val="bg-BG"/>
        </w:rPr>
        <w:t xml:space="preserve"> за които кандидатства/, съответно един комплект документи съдържащи описаните в т. от 1 до 8  </w:t>
      </w:r>
      <w:r w:rsidR="0053606E" w:rsidRPr="0041403B">
        <w:rPr>
          <w:rStyle w:val="FontStyle23"/>
          <w:rFonts w:ascii="Palatino Linotype" w:hAnsi="Palatino Linotype"/>
          <w:sz w:val="24"/>
          <w:szCs w:val="24"/>
          <w:lang w:val="bg-BG"/>
        </w:rPr>
        <w:t xml:space="preserve">документи посочени по-долу. </w:t>
      </w:r>
    </w:p>
    <w:p w:rsidR="00F90508" w:rsidRPr="0041403B" w:rsidRDefault="00F90508" w:rsidP="0014300A">
      <w:pPr>
        <w:pStyle w:val="a5"/>
        <w:numPr>
          <w:ilvl w:val="0"/>
          <w:numId w:val="2"/>
        </w:numPr>
        <w:tabs>
          <w:tab w:val="left" w:pos="426"/>
        </w:tabs>
        <w:jc w:val="both"/>
        <w:rPr>
          <w:rFonts w:ascii="Palatino Linotype" w:hAnsi="Palatino Linotype"/>
          <w:lang w:val="ru-RU"/>
        </w:rPr>
      </w:pPr>
      <w:r w:rsidRPr="0041403B">
        <w:rPr>
          <w:rFonts w:ascii="Palatino Linotype" w:hAnsi="Palatino Linotype"/>
          <w:lang w:val="ru-RU" w:eastAsia="ar-SA"/>
        </w:rPr>
        <w:t>Единен европейски документ за общест</w:t>
      </w:r>
      <w:r w:rsidR="0014300A" w:rsidRPr="0041403B">
        <w:rPr>
          <w:rFonts w:ascii="Palatino Linotype" w:hAnsi="Palatino Linotype"/>
          <w:lang w:val="ru-RU" w:eastAsia="ar-SA"/>
        </w:rPr>
        <w:t xml:space="preserve">вени поръчки </w:t>
      </w:r>
    </w:p>
    <w:p w:rsidR="001C5E60" w:rsidRPr="0041403B" w:rsidRDefault="001C5E60" w:rsidP="001C5E60">
      <w:pPr>
        <w:numPr>
          <w:ilvl w:val="0"/>
          <w:numId w:val="2"/>
        </w:numPr>
        <w:tabs>
          <w:tab w:val="left" w:pos="4140"/>
        </w:tabs>
        <w:jc w:val="both"/>
        <w:rPr>
          <w:rFonts w:ascii="Palatino Linotype" w:hAnsi="Palatino Linotype"/>
          <w:lang w:val="ru-RU" w:eastAsia="ar-SA"/>
        </w:rPr>
      </w:pPr>
      <w:r w:rsidRPr="0041403B">
        <w:rPr>
          <w:rFonts w:ascii="Palatino Linotype" w:hAnsi="Palatino Linotype"/>
          <w:lang w:val="ru-RU"/>
        </w:rPr>
        <w:t xml:space="preserve">Опис на документите, съдържащи се в офертата, подписан  от законния представител на кандидата или от упълномощено от него лице и подпечатано с </w:t>
      </w:r>
      <w:proofErr w:type="gramStart"/>
      <w:r w:rsidRPr="0041403B">
        <w:rPr>
          <w:rFonts w:ascii="Palatino Linotype" w:hAnsi="Palatino Linotype"/>
          <w:lang w:val="ru-RU"/>
        </w:rPr>
        <w:t>печата на</w:t>
      </w:r>
      <w:proofErr w:type="gramEnd"/>
      <w:r w:rsidRPr="0041403B">
        <w:rPr>
          <w:rFonts w:ascii="Palatino Linotype" w:hAnsi="Palatino Linotype"/>
          <w:lang w:val="ru-RU"/>
        </w:rPr>
        <w:t xml:space="preserve"> кандидата. </w:t>
      </w:r>
    </w:p>
    <w:p w:rsidR="001C5E60" w:rsidRPr="0041403B" w:rsidRDefault="001C5E60" w:rsidP="001C5E60">
      <w:pPr>
        <w:numPr>
          <w:ilvl w:val="0"/>
          <w:numId w:val="2"/>
        </w:numPr>
        <w:tabs>
          <w:tab w:val="left" w:pos="4140"/>
        </w:tabs>
        <w:jc w:val="both"/>
        <w:rPr>
          <w:rFonts w:ascii="Palatino Linotype" w:hAnsi="Palatino Linotype"/>
          <w:lang w:val="ru-RU"/>
        </w:rPr>
      </w:pPr>
      <w:r w:rsidRPr="0041403B">
        <w:rPr>
          <w:rFonts w:ascii="Palatino Linotype" w:hAnsi="Palatino Linotype"/>
          <w:lang w:val="ru-RU" w:eastAsia="ar-SA"/>
        </w:rPr>
        <w:t xml:space="preserve">Пълномощно на лицето, което е упълномощено да представлява участника в настоящата обществена поръчка, в случай, че офертата е </w:t>
      </w:r>
      <w:proofErr w:type="gramStart"/>
      <w:r w:rsidRPr="0041403B">
        <w:rPr>
          <w:rFonts w:ascii="Palatino Linotype" w:hAnsi="Palatino Linotype"/>
          <w:lang w:val="ru-RU" w:eastAsia="ar-SA"/>
        </w:rPr>
        <w:t>подписана</w:t>
      </w:r>
      <w:proofErr w:type="gramEnd"/>
      <w:r w:rsidRPr="0041403B">
        <w:rPr>
          <w:rFonts w:ascii="Palatino Linotype" w:hAnsi="Palatino Linotype"/>
          <w:lang w:val="ru-RU" w:eastAsia="ar-SA"/>
        </w:rPr>
        <w:t xml:space="preserve"> от лице, различно от законния му представител в случай, че участника е юридическо лице или ЕТ, респ. от лице, различно от физическото лице-участник</w:t>
      </w:r>
      <w:r w:rsidRPr="0041403B">
        <w:rPr>
          <w:rFonts w:ascii="Palatino Linotype" w:hAnsi="Palatino Linotype"/>
          <w:lang w:val="bg-BG" w:eastAsia="ar-SA"/>
        </w:rPr>
        <w:t>.</w:t>
      </w:r>
    </w:p>
    <w:p w:rsidR="00DE54F9" w:rsidRPr="0041403B" w:rsidRDefault="00DE54F9" w:rsidP="00DE54F9">
      <w:pPr>
        <w:pStyle w:val="a5"/>
        <w:numPr>
          <w:ilvl w:val="0"/>
          <w:numId w:val="2"/>
        </w:numPr>
        <w:jc w:val="both"/>
        <w:rPr>
          <w:rFonts w:ascii="Palatino Linotype" w:hAnsi="Palatino Linotype"/>
          <w:lang w:val="ru-RU" w:eastAsia="ar-SA"/>
        </w:rPr>
      </w:pPr>
      <w:r w:rsidRPr="0041403B">
        <w:rPr>
          <w:rFonts w:ascii="Palatino Linotype" w:hAnsi="Palatino Linotype"/>
          <w:lang w:val="ru-RU" w:eastAsia="ar-SA"/>
        </w:rPr>
        <w:t>Декларация по чл.54 от ЗОП;</w:t>
      </w:r>
      <w:proofErr w:type="gramStart"/>
      <w:r w:rsidR="0053606E" w:rsidRPr="0041403B">
        <w:rPr>
          <w:rFonts w:ascii="Palatino Linotype" w:hAnsi="Palatino Linotype"/>
          <w:i/>
          <w:lang w:val="bg-BG"/>
        </w:rPr>
        <w:t xml:space="preserve"> .</w:t>
      </w:r>
      <w:proofErr w:type="gramEnd"/>
      <w:r w:rsidR="0053606E" w:rsidRPr="0041403B">
        <w:rPr>
          <w:rFonts w:ascii="Palatino Linotype" w:hAnsi="Palatino Linotype"/>
          <w:i/>
          <w:lang w:val="bg-BG"/>
        </w:rPr>
        <w:t>/образец Приложение №3/</w:t>
      </w:r>
    </w:p>
    <w:p w:rsidR="00DE54F9" w:rsidRPr="0041403B" w:rsidRDefault="00DE54F9" w:rsidP="00DE54F9">
      <w:pPr>
        <w:pStyle w:val="a5"/>
        <w:numPr>
          <w:ilvl w:val="0"/>
          <w:numId w:val="2"/>
        </w:numPr>
        <w:jc w:val="both"/>
        <w:rPr>
          <w:rFonts w:ascii="Palatino Linotype" w:hAnsi="Palatino Linotype"/>
          <w:lang w:val="ru-RU" w:eastAsia="ar-SA"/>
        </w:rPr>
      </w:pPr>
      <w:r w:rsidRPr="0041403B">
        <w:rPr>
          <w:rFonts w:ascii="Palatino Linotype" w:hAnsi="Palatino Linotype"/>
          <w:lang w:val="ru-RU" w:eastAsia="ar-SA"/>
        </w:rPr>
        <w:t>Декларация по чл.55 от ЗОП;</w:t>
      </w:r>
      <w:proofErr w:type="gramStart"/>
      <w:r w:rsidR="0053606E" w:rsidRPr="0041403B">
        <w:rPr>
          <w:rFonts w:ascii="Palatino Linotype" w:hAnsi="Palatino Linotype"/>
          <w:i/>
          <w:lang w:val="bg-BG"/>
        </w:rPr>
        <w:t xml:space="preserve"> .</w:t>
      </w:r>
      <w:proofErr w:type="gramEnd"/>
      <w:r w:rsidR="0053606E" w:rsidRPr="0041403B">
        <w:rPr>
          <w:rFonts w:ascii="Palatino Linotype" w:hAnsi="Palatino Linotype"/>
          <w:i/>
          <w:lang w:val="bg-BG"/>
        </w:rPr>
        <w:t>/образец Приложение №4/</w:t>
      </w:r>
    </w:p>
    <w:p w:rsidR="0053606E" w:rsidRPr="0041403B" w:rsidRDefault="00DE54F9" w:rsidP="001C5E60">
      <w:pPr>
        <w:numPr>
          <w:ilvl w:val="0"/>
          <w:numId w:val="2"/>
        </w:numPr>
        <w:tabs>
          <w:tab w:val="left" w:pos="4140"/>
        </w:tabs>
        <w:jc w:val="both"/>
        <w:rPr>
          <w:rFonts w:ascii="Palatino Linotype" w:hAnsi="Palatino Linotype"/>
          <w:lang w:val="bg-BG"/>
        </w:rPr>
      </w:pPr>
      <w:r w:rsidRPr="0041403B">
        <w:rPr>
          <w:rFonts w:ascii="Palatino Linotype" w:hAnsi="Palatino Linotype"/>
          <w:lang w:val="bg-BG"/>
        </w:rPr>
        <w:t>Д</w:t>
      </w:r>
      <w:r w:rsidRPr="0041403B">
        <w:rPr>
          <w:rFonts w:ascii="Palatino Linotype" w:hAnsi="Palatino Linotype"/>
          <w:lang w:val="ru-RU"/>
        </w:rPr>
        <w:t>екларация за срока на валидност на офертата</w:t>
      </w:r>
      <w:r w:rsidRPr="0041403B">
        <w:rPr>
          <w:rFonts w:ascii="Palatino Linotype" w:hAnsi="Palatino Linotype"/>
          <w:lang w:val="bg-BG"/>
        </w:rPr>
        <w:t xml:space="preserve"> - </w:t>
      </w:r>
      <w:r w:rsidR="0053606E" w:rsidRPr="0041403B">
        <w:rPr>
          <w:rFonts w:ascii="Palatino Linotype" w:hAnsi="Palatino Linotype"/>
          <w:i/>
          <w:lang w:val="bg-BG"/>
        </w:rPr>
        <w:t>/част от  Приложение №2/</w:t>
      </w:r>
    </w:p>
    <w:p w:rsidR="0053606E" w:rsidRPr="0041403B" w:rsidRDefault="001C5E60" w:rsidP="00503405">
      <w:pPr>
        <w:numPr>
          <w:ilvl w:val="0"/>
          <w:numId w:val="2"/>
        </w:numPr>
        <w:tabs>
          <w:tab w:val="left" w:pos="4140"/>
        </w:tabs>
        <w:jc w:val="both"/>
        <w:rPr>
          <w:rFonts w:ascii="Palatino Linotype" w:hAnsi="Palatino Linotype"/>
          <w:lang w:val="bg-BG"/>
        </w:rPr>
      </w:pPr>
      <w:r w:rsidRPr="0041403B">
        <w:rPr>
          <w:rFonts w:ascii="Palatino Linotype" w:hAnsi="Palatino Linotype"/>
          <w:lang w:val="bg-BG"/>
        </w:rPr>
        <w:t>Д</w:t>
      </w:r>
      <w:r w:rsidRPr="0041403B">
        <w:rPr>
          <w:rFonts w:ascii="Palatino Linotype" w:hAnsi="Palatino Linotype"/>
          <w:lang w:val="ru-RU"/>
        </w:rPr>
        <w:t>екларация за съгласие с клаузите на приложения проект на договор</w:t>
      </w:r>
      <w:r w:rsidR="0053606E" w:rsidRPr="0041403B">
        <w:rPr>
          <w:rFonts w:ascii="Palatino Linotype" w:hAnsi="Palatino Linotype"/>
          <w:lang w:val="bg-BG"/>
        </w:rPr>
        <w:t xml:space="preserve"> - </w:t>
      </w:r>
      <w:r w:rsidR="0053606E" w:rsidRPr="0041403B">
        <w:rPr>
          <w:rFonts w:ascii="Palatino Linotype" w:hAnsi="Palatino Linotype"/>
          <w:i/>
          <w:lang w:val="bg-BG"/>
        </w:rPr>
        <w:t>/част от Приложение №2/</w:t>
      </w:r>
    </w:p>
    <w:p w:rsidR="001C5E60" w:rsidRPr="0041403B" w:rsidRDefault="001C5E60" w:rsidP="00503405">
      <w:pPr>
        <w:numPr>
          <w:ilvl w:val="0"/>
          <w:numId w:val="2"/>
        </w:numPr>
        <w:tabs>
          <w:tab w:val="left" w:pos="4140"/>
        </w:tabs>
        <w:jc w:val="both"/>
        <w:rPr>
          <w:rFonts w:ascii="Palatino Linotype" w:hAnsi="Palatino Linotype"/>
          <w:lang w:val="bg-BG"/>
        </w:rPr>
      </w:pPr>
      <w:r w:rsidRPr="0041403B">
        <w:rPr>
          <w:rFonts w:ascii="Palatino Linotype" w:hAnsi="Palatino Linotype"/>
          <w:lang w:val="ru-RU"/>
        </w:rPr>
        <w:t xml:space="preserve">Доказателства за технически възможности за изпълнение на настоящата обществена поръчка: </w:t>
      </w:r>
    </w:p>
    <w:p w:rsidR="001C5E60" w:rsidRPr="0041403B" w:rsidRDefault="0053606E" w:rsidP="00DE54F9">
      <w:pPr>
        <w:tabs>
          <w:tab w:val="left" w:pos="709"/>
        </w:tabs>
        <w:ind w:left="360"/>
        <w:jc w:val="both"/>
        <w:rPr>
          <w:rFonts w:ascii="Palatino Linotype" w:hAnsi="Palatino Linotype"/>
          <w:lang w:val="bg-BG"/>
        </w:rPr>
      </w:pPr>
      <w:r w:rsidRPr="0041403B">
        <w:rPr>
          <w:rFonts w:ascii="Palatino Linotype" w:hAnsi="Palatino Linotype"/>
          <w:lang w:val="ru-RU"/>
        </w:rPr>
        <w:tab/>
      </w:r>
      <w:r w:rsidRPr="0041403B">
        <w:rPr>
          <w:rFonts w:ascii="Palatino Linotype" w:hAnsi="Palatino Linotype"/>
          <w:lang w:val="bg-BG"/>
        </w:rPr>
        <w:t>9</w:t>
      </w:r>
      <w:r w:rsidR="00DE54F9" w:rsidRPr="0041403B">
        <w:rPr>
          <w:rFonts w:ascii="Palatino Linotype" w:hAnsi="Palatino Linotype"/>
          <w:lang w:val="ru-RU"/>
        </w:rPr>
        <w:t>.1.</w:t>
      </w:r>
      <w:r w:rsidR="00BF119F" w:rsidRPr="0041403B">
        <w:rPr>
          <w:rFonts w:ascii="Palatino Linotype" w:hAnsi="Palatino Linotype"/>
          <w:lang w:val="ru-RU"/>
        </w:rPr>
        <w:t xml:space="preserve"> </w:t>
      </w:r>
      <w:r w:rsidR="001C5E60" w:rsidRPr="0041403B">
        <w:rPr>
          <w:rFonts w:ascii="Palatino Linotype" w:hAnsi="Palatino Linotype"/>
          <w:lang w:val="bg-BG"/>
        </w:rPr>
        <w:t>Копие на един от следните валидни документи: Разрешение за търговия на едро с лекарствени продукти</w:t>
      </w:r>
      <w:r w:rsidR="002048D1" w:rsidRPr="0041403B">
        <w:rPr>
          <w:rFonts w:ascii="Palatino Linotype" w:hAnsi="Palatino Linotype"/>
          <w:lang w:val="bg-BG"/>
        </w:rPr>
        <w:t xml:space="preserve"> </w:t>
      </w:r>
      <w:r w:rsidR="00061E74" w:rsidRPr="0041403B">
        <w:rPr>
          <w:rFonts w:ascii="Palatino Linotype" w:hAnsi="Palatino Linotype"/>
          <w:lang w:val="bg-BG"/>
        </w:rPr>
        <w:t>и/или медицински консумативи</w:t>
      </w:r>
      <w:r w:rsidR="001C5E60" w:rsidRPr="0041403B">
        <w:rPr>
          <w:rFonts w:ascii="Palatino Linotype" w:hAnsi="Palatino Linotype"/>
          <w:lang w:val="bg-BG"/>
        </w:rPr>
        <w:t>, или разрешение за производство на лекарствени продукти</w:t>
      </w:r>
      <w:r w:rsidR="002048D1" w:rsidRPr="0041403B">
        <w:rPr>
          <w:rFonts w:ascii="Palatino Linotype" w:hAnsi="Palatino Linotype"/>
          <w:lang w:val="bg-BG"/>
        </w:rPr>
        <w:t xml:space="preserve"> </w:t>
      </w:r>
      <w:r w:rsidR="00061E74" w:rsidRPr="0041403B">
        <w:rPr>
          <w:rFonts w:ascii="Palatino Linotype" w:hAnsi="Palatino Linotype"/>
          <w:lang w:val="bg-BG"/>
        </w:rPr>
        <w:t>и/или медицински консумативи</w:t>
      </w:r>
      <w:r w:rsidR="001C5E60" w:rsidRPr="0041403B">
        <w:rPr>
          <w:rFonts w:ascii="Palatino Linotype" w:hAnsi="Palatino Linotype"/>
          <w:lang w:val="bg-BG"/>
        </w:rPr>
        <w:t>, или Удостоверение за регистрация за търговия на едро с лекарства</w:t>
      </w:r>
      <w:r w:rsidR="002048D1" w:rsidRPr="0041403B">
        <w:rPr>
          <w:rFonts w:ascii="Palatino Linotype" w:hAnsi="Palatino Linotype"/>
          <w:lang w:val="bg-BG"/>
        </w:rPr>
        <w:t xml:space="preserve"> </w:t>
      </w:r>
      <w:r w:rsidR="00061E74" w:rsidRPr="0041403B">
        <w:rPr>
          <w:rFonts w:ascii="Palatino Linotype" w:hAnsi="Palatino Linotype"/>
          <w:lang w:val="bg-BG"/>
        </w:rPr>
        <w:t>и/или медицински консумативи</w:t>
      </w:r>
      <w:r w:rsidR="001C5E60" w:rsidRPr="0041403B">
        <w:rPr>
          <w:rFonts w:ascii="Palatino Linotype" w:hAnsi="Palatino Linotype"/>
          <w:lang w:val="bg-BG"/>
        </w:rPr>
        <w:t>, или разрешение за внос - издадени по реда на ЗЛПХМ;</w:t>
      </w:r>
    </w:p>
    <w:p w:rsidR="001C5E60" w:rsidRPr="0041403B" w:rsidRDefault="0053606E" w:rsidP="00DE54F9">
      <w:pPr>
        <w:tabs>
          <w:tab w:val="left" w:pos="709"/>
        </w:tabs>
        <w:ind w:left="360"/>
        <w:jc w:val="both"/>
        <w:rPr>
          <w:rFonts w:ascii="Palatino Linotype" w:hAnsi="Palatino Linotype"/>
          <w:lang w:val="bg-BG"/>
        </w:rPr>
      </w:pPr>
      <w:r w:rsidRPr="0041403B">
        <w:rPr>
          <w:rFonts w:ascii="Palatino Linotype" w:hAnsi="Palatino Linotype"/>
          <w:lang w:val="ru-RU"/>
        </w:rPr>
        <w:tab/>
      </w:r>
      <w:r w:rsidRPr="0041403B">
        <w:rPr>
          <w:rFonts w:ascii="Palatino Linotype" w:hAnsi="Palatino Linotype"/>
          <w:lang w:val="bg-BG"/>
        </w:rPr>
        <w:t>9</w:t>
      </w:r>
      <w:r w:rsidR="00DE54F9" w:rsidRPr="0041403B">
        <w:rPr>
          <w:rFonts w:ascii="Palatino Linotype" w:hAnsi="Palatino Linotype"/>
          <w:lang w:val="bg-BG"/>
        </w:rPr>
        <w:t>.2.</w:t>
      </w:r>
      <w:r w:rsidR="00BF119F" w:rsidRPr="0041403B">
        <w:rPr>
          <w:rFonts w:ascii="Palatino Linotype" w:hAnsi="Palatino Linotype"/>
          <w:lang w:val="bg-BG"/>
        </w:rPr>
        <w:t xml:space="preserve"> </w:t>
      </w:r>
      <w:r w:rsidR="0088175E" w:rsidRPr="0041403B">
        <w:rPr>
          <w:rFonts w:ascii="Palatino Linotype" w:hAnsi="Palatino Linotype"/>
          <w:lang w:val="bg-BG"/>
        </w:rPr>
        <w:t>Копие на валиден лиценз, издаден</w:t>
      </w:r>
      <w:r w:rsidR="001C5E60" w:rsidRPr="0041403B">
        <w:rPr>
          <w:rFonts w:ascii="Palatino Linotype" w:hAnsi="Palatino Linotype"/>
          <w:lang w:val="bg-BG"/>
        </w:rPr>
        <w:t xml:space="preserve"> по реда на Закона за контрол върху наркотичните вещества и прекурсорите /ЗКНВП/, когато участикът участва за доставка на лекарствени продукти, съдържащи наркотични вещества от приложения 2 и 3 на ЗКНВП; </w:t>
      </w:r>
    </w:p>
    <w:p w:rsidR="0053606E" w:rsidRPr="0041403B" w:rsidRDefault="0053606E" w:rsidP="00503405">
      <w:pPr>
        <w:tabs>
          <w:tab w:val="left" w:pos="4140"/>
        </w:tabs>
        <w:ind w:left="720"/>
        <w:jc w:val="both"/>
        <w:rPr>
          <w:rFonts w:ascii="Palatino Linotype" w:hAnsi="Palatino Linotype"/>
          <w:i/>
          <w:lang w:val="bg-BG"/>
        </w:rPr>
      </w:pPr>
      <w:r w:rsidRPr="0041403B">
        <w:rPr>
          <w:rFonts w:ascii="Palatino Linotype" w:hAnsi="Palatino Linotype"/>
          <w:lang w:val="bg-BG"/>
        </w:rPr>
        <w:t>9</w:t>
      </w:r>
      <w:r w:rsidR="0014300A" w:rsidRPr="0041403B">
        <w:rPr>
          <w:rFonts w:ascii="Palatino Linotype" w:hAnsi="Palatino Linotype"/>
          <w:lang w:val="bg-BG"/>
        </w:rPr>
        <w:t>.</w:t>
      </w:r>
      <w:r w:rsidR="0014300A" w:rsidRPr="0041403B">
        <w:rPr>
          <w:rFonts w:ascii="Palatino Linotype" w:hAnsi="Palatino Linotype"/>
          <w:lang w:val="ru-RU"/>
        </w:rPr>
        <w:t>3</w:t>
      </w:r>
      <w:r w:rsidR="00503405" w:rsidRPr="0041403B">
        <w:rPr>
          <w:rFonts w:ascii="Palatino Linotype" w:hAnsi="Palatino Linotype"/>
          <w:lang w:val="bg-BG"/>
        </w:rPr>
        <w:t xml:space="preserve"> </w:t>
      </w:r>
      <w:r w:rsidR="00BF119F" w:rsidRPr="0041403B">
        <w:rPr>
          <w:rFonts w:ascii="Palatino Linotype" w:hAnsi="Palatino Linotype"/>
          <w:lang w:val="bg-BG"/>
        </w:rPr>
        <w:t xml:space="preserve"> </w:t>
      </w:r>
      <w:r w:rsidR="00503405" w:rsidRPr="0041403B">
        <w:rPr>
          <w:rFonts w:ascii="Palatino Linotype" w:hAnsi="Palatino Linotype"/>
          <w:lang w:val="bg-BG"/>
        </w:rPr>
        <w:t>Декларация</w:t>
      </w:r>
      <w:r w:rsidR="001C5E60" w:rsidRPr="0041403B">
        <w:rPr>
          <w:rFonts w:ascii="Palatino Linotype" w:hAnsi="Palatino Linotype"/>
          <w:lang w:val="bg-BG"/>
        </w:rPr>
        <w:t xml:space="preserve"> за потвърждаване на възможностите за доставки на цялото количество лекарствени продукти </w:t>
      </w:r>
      <w:r w:rsidR="00061E74" w:rsidRPr="0041403B">
        <w:rPr>
          <w:rFonts w:ascii="Palatino Linotype" w:hAnsi="Palatino Linotype"/>
          <w:lang w:val="bg-BG"/>
        </w:rPr>
        <w:t>и/или медицински консумативи</w:t>
      </w:r>
      <w:r w:rsidR="002048D1" w:rsidRPr="0041403B">
        <w:rPr>
          <w:rFonts w:ascii="Palatino Linotype" w:hAnsi="Palatino Linotype"/>
          <w:lang w:val="bg-BG"/>
        </w:rPr>
        <w:t xml:space="preserve"> </w:t>
      </w:r>
      <w:r w:rsidR="001C5E60" w:rsidRPr="0041403B">
        <w:rPr>
          <w:rFonts w:ascii="Palatino Linotype" w:hAnsi="Palatino Linotype"/>
          <w:lang w:val="bg-BG"/>
        </w:rPr>
        <w:t>в необходимите срокове и с необходимото кач</w:t>
      </w:r>
      <w:r w:rsidR="00C61954" w:rsidRPr="0041403B">
        <w:rPr>
          <w:rFonts w:ascii="Palatino Linotype" w:hAnsi="Palatino Linotype"/>
          <w:lang w:val="bg-BG"/>
        </w:rPr>
        <w:t xml:space="preserve">ество за целия срок на договора </w:t>
      </w:r>
      <w:r w:rsidR="00503405" w:rsidRPr="0041403B">
        <w:rPr>
          <w:rFonts w:ascii="Palatino Linotype" w:hAnsi="Palatino Linotype"/>
          <w:lang w:val="bg-BG"/>
        </w:rPr>
        <w:t xml:space="preserve">- </w:t>
      </w:r>
      <w:r w:rsidRPr="0041403B">
        <w:rPr>
          <w:rFonts w:ascii="Palatino Linotype" w:hAnsi="Palatino Linotype"/>
          <w:i/>
          <w:lang w:val="bg-BG"/>
        </w:rPr>
        <w:t>/част от Приложение №2/</w:t>
      </w:r>
    </w:p>
    <w:p w:rsidR="0014300A" w:rsidRPr="0041403B" w:rsidRDefault="0053606E" w:rsidP="0053606E">
      <w:pPr>
        <w:tabs>
          <w:tab w:val="left" w:pos="4140"/>
        </w:tabs>
        <w:ind w:left="720"/>
        <w:jc w:val="both"/>
        <w:rPr>
          <w:rFonts w:ascii="Palatino Linotype" w:hAnsi="Palatino Linotype"/>
          <w:lang w:val="bg-BG"/>
        </w:rPr>
      </w:pPr>
      <w:r w:rsidRPr="0041403B">
        <w:rPr>
          <w:rFonts w:ascii="Palatino Linotype" w:hAnsi="Palatino Linotype"/>
          <w:lang w:val="bg-BG"/>
        </w:rPr>
        <w:t>9</w:t>
      </w:r>
      <w:r w:rsidR="0014300A" w:rsidRPr="0041403B">
        <w:rPr>
          <w:rFonts w:ascii="Palatino Linotype" w:hAnsi="Palatino Linotype"/>
          <w:lang w:val="ru-RU"/>
        </w:rPr>
        <w:t>.4</w:t>
      </w:r>
      <w:r w:rsidR="00503405" w:rsidRPr="0041403B">
        <w:rPr>
          <w:rFonts w:ascii="Palatino Linotype" w:hAnsi="Palatino Linotype"/>
          <w:lang w:val="bg-BG"/>
        </w:rPr>
        <w:t xml:space="preserve">. </w:t>
      </w:r>
      <w:r w:rsidR="0014300A" w:rsidRPr="0041403B">
        <w:rPr>
          <w:rFonts w:ascii="Palatino Linotype" w:hAnsi="Palatino Linotype"/>
          <w:lang w:val="ru-RU" w:eastAsia="ar-SA"/>
        </w:rPr>
        <w:t>Декларация за съответствието на предлаганите</w:t>
      </w:r>
      <w:r w:rsidR="00503405" w:rsidRPr="0041403B">
        <w:rPr>
          <w:rFonts w:ascii="Palatino Linotype" w:hAnsi="Palatino Linotype"/>
          <w:lang w:val="ru-RU" w:eastAsia="ar-SA"/>
        </w:rPr>
        <w:t xml:space="preserve"> лекарствени продукти </w:t>
      </w:r>
      <w:r w:rsidR="00061E74" w:rsidRPr="0041403B">
        <w:rPr>
          <w:rFonts w:ascii="Palatino Linotype" w:hAnsi="Palatino Linotype"/>
          <w:lang w:val="bg-BG"/>
        </w:rPr>
        <w:t>и/или медицински консумативи</w:t>
      </w:r>
      <w:r w:rsidR="002048D1" w:rsidRPr="0041403B">
        <w:rPr>
          <w:rFonts w:ascii="Palatino Linotype" w:hAnsi="Palatino Linotype"/>
          <w:lang w:val="ru-RU" w:eastAsia="ar-SA"/>
        </w:rPr>
        <w:t xml:space="preserve"> </w:t>
      </w:r>
      <w:r w:rsidR="00503405" w:rsidRPr="0041403B">
        <w:rPr>
          <w:rFonts w:ascii="Palatino Linotype" w:hAnsi="Palatino Linotype"/>
          <w:lang w:val="ru-RU" w:eastAsia="ar-SA"/>
        </w:rPr>
        <w:t>със ЗЛПХМ</w:t>
      </w:r>
      <w:r w:rsidR="00503405" w:rsidRPr="0041403B">
        <w:rPr>
          <w:rFonts w:ascii="Palatino Linotype" w:hAnsi="Palatino Linotype"/>
          <w:lang w:val="bg-BG" w:eastAsia="ar-SA"/>
        </w:rPr>
        <w:t>-</w:t>
      </w:r>
      <w:r w:rsidRPr="0041403B">
        <w:rPr>
          <w:rFonts w:ascii="Palatino Linotype" w:hAnsi="Palatino Linotype"/>
          <w:i/>
          <w:lang w:val="bg-BG"/>
        </w:rPr>
        <w:t xml:space="preserve">част </w:t>
      </w:r>
      <w:proofErr w:type="gramStart"/>
      <w:r w:rsidRPr="0041403B">
        <w:rPr>
          <w:rFonts w:ascii="Palatino Linotype" w:hAnsi="Palatino Linotype"/>
          <w:i/>
          <w:lang w:val="bg-BG"/>
        </w:rPr>
        <w:t>от</w:t>
      </w:r>
      <w:proofErr w:type="gramEnd"/>
      <w:r w:rsidRPr="0041403B">
        <w:rPr>
          <w:rFonts w:ascii="Palatino Linotype" w:hAnsi="Palatino Linotype"/>
          <w:i/>
          <w:lang w:val="bg-BG"/>
        </w:rPr>
        <w:t xml:space="preserve"> Приложение №2/</w:t>
      </w:r>
    </w:p>
    <w:p w:rsidR="00A93BAF" w:rsidRPr="0041403B" w:rsidRDefault="00DB67C2" w:rsidP="00A93BAF">
      <w:pPr>
        <w:numPr>
          <w:ilvl w:val="0"/>
          <w:numId w:val="2"/>
        </w:numPr>
        <w:tabs>
          <w:tab w:val="left" w:pos="4140"/>
        </w:tabs>
        <w:jc w:val="both"/>
        <w:rPr>
          <w:rFonts w:ascii="Palatino Linotype" w:hAnsi="Palatino Linotype"/>
          <w:lang w:val="bg-BG"/>
        </w:rPr>
      </w:pPr>
      <w:r w:rsidRPr="0041403B">
        <w:rPr>
          <w:rFonts w:ascii="Palatino Linotype" w:hAnsi="Palatino Linotype"/>
          <w:lang w:val="ru-RU"/>
        </w:rPr>
        <w:t xml:space="preserve"> </w:t>
      </w:r>
      <w:r w:rsidR="00DE54F9" w:rsidRPr="0041403B">
        <w:rPr>
          <w:rFonts w:ascii="Palatino Linotype" w:hAnsi="Palatino Linotype"/>
          <w:lang w:val="ru-RU"/>
        </w:rPr>
        <w:t xml:space="preserve">Техническо предложение </w:t>
      </w:r>
      <w:r w:rsidR="000B14E6" w:rsidRPr="0041403B">
        <w:rPr>
          <w:rFonts w:ascii="Palatino Linotype" w:hAnsi="Palatino Linotype"/>
          <w:lang w:val="bg-BG"/>
        </w:rPr>
        <w:t>–</w:t>
      </w:r>
      <w:r w:rsidR="00061E74" w:rsidRPr="0041403B">
        <w:rPr>
          <w:rFonts w:ascii="Palatino Linotype" w:hAnsi="Palatino Linotype"/>
          <w:lang w:val="bg-BG"/>
        </w:rPr>
        <w:t xml:space="preserve"> </w:t>
      </w:r>
      <w:r w:rsidR="000B14E6" w:rsidRPr="0041403B">
        <w:rPr>
          <w:rFonts w:ascii="Palatino Linotype" w:hAnsi="Palatino Linotype"/>
          <w:lang w:val="bg-BG"/>
        </w:rPr>
        <w:t xml:space="preserve">Попълнен </w:t>
      </w:r>
      <w:r w:rsidR="00DE54F9" w:rsidRPr="0041403B">
        <w:rPr>
          <w:rFonts w:ascii="Palatino Linotype" w:hAnsi="Palatino Linotype"/>
          <w:lang w:val="bg-BG"/>
        </w:rPr>
        <w:t xml:space="preserve"> образец на</w:t>
      </w:r>
      <w:r w:rsidR="000B14E6" w:rsidRPr="0041403B">
        <w:rPr>
          <w:rFonts w:ascii="Palatino Linotype" w:hAnsi="Palatino Linotype"/>
          <w:lang w:val="bg-BG"/>
        </w:rPr>
        <w:t xml:space="preserve"> техническото предложение за обособените позиции за които се кандидатства, </w:t>
      </w:r>
      <w:r w:rsidR="00DE54F9" w:rsidRPr="0041403B">
        <w:rPr>
          <w:rFonts w:ascii="Palatino Linotype" w:hAnsi="Palatino Linotype"/>
          <w:lang w:val="bg-BG"/>
        </w:rPr>
        <w:t>подписано и подпечатано от участника</w:t>
      </w:r>
      <w:r w:rsidR="008075F0" w:rsidRPr="0041403B">
        <w:rPr>
          <w:rFonts w:ascii="Palatino Linotype" w:hAnsi="Palatino Linotype"/>
          <w:lang w:val="bg-BG"/>
        </w:rPr>
        <w:t xml:space="preserve"> </w:t>
      </w:r>
      <w:r w:rsidR="0053606E" w:rsidRPr="0041403B">
        <w:rPr>
          <w:rFonts w:ascii="Palatino Linotype" w:hAnsi="Palatino Linotype"/>
          <w:i/>
          <w:lang w:val="bg-BG"/>
        </w:rPr>
        <w:t>/Приложение №5</w:t>
      </w:r>
      <w:r w:rsidR="00346436" w:rsidRPr="0041403B">
        <w:rPr>
          <w:rFonts w:ascii="Palatino Linotype" w:hAnsi="Palatino Linotype"/>
          <w:i/>
          <w:lang w:val="bg-BG"/>
        </w:rPr>
        <w:t>/.</w:t>
      </w:r>
      <w:r w:rsidR="008075F0" w:rsidRPr="0041403B">
        <w:rPr>
          <w:rFonts w:ascii="Palatino Linotype" w:hAnsi="Palatino Linotype"/>
          <w:i/>
          <w:lang w:val="bg-BG"/>
        </w:rPr>
        <w:t xml:space="preserve"> </w:t>
      </w:r>
      <w:r w:rsidR="00A93BAF" w:rsidRPr="0041403B">
        <w:rPr>
          <w:rFonts w:ascii="Palatino Linotype" w:hAnsi="Palatino Linotype"/>
          <w:lang w:val="bg-BG"/>
        </w:rPr>
        <w:t xml:space="preserve">Образецът на </w:t>
      </w:r>
      <w:r w:rsidR="00A93BAF" w:rsidRPr="0041403B">
        <w:rPr>
          <w:rFonts w:ascii="Palatino Linotype" w:hAnsi="Palatino Linotype"/>
          <w:lang w:val="bg-BG"/>
        </w:rPr>
        <w:lastRenderedPageBreak/>
        <w:t>Техническото предложение се подава само на хартиен носител.</w:t>
      </w:r>
      <w:r w:rsidR="008075F0" w:rsidRPr="0041403B">
        <w:rPr>
          <w:rFonts w:ascii="Palatino Linotype" w:hAnsi="Palatino Linotype"/>
          <w:lang w:val="bg-BG"/>
        </w:rPr>
        <w:t xml:space="preserve"> </w:t>
      </w:r>
      <w:r w:rsidR="00A93BAF" w:rsidRPr="0041403B">
        <w:rPr>
          <w:rFonts w:ascii="Palatino Linotype" w:hAnsi="Palatino Linotype"/>
          <w:lang w:val="bg-BG"/>
        </w:rPr>
        <w:t xml:space="preserve">Таблицата </w:t>
      </w:r>
      <w:r w:rsidR="000B14E6" w:rsidRPr="0041403B">
        <w:rPr>
          <w:rFonts w:ascii="Palatino Linotype" w:hAnsi="Palatino Linotype"/>
          <w:lang w:val="bg-BG"/>
        </w:rPr>
        <w:t xml:space="preserve"> от спецификацията </w:t>
      </w:r>
      <w:r w:rsidR="00A93BAF" w:rsidRPr="0041403B">
        <w:rPr>
          <w:rFonts w:ascii="Palatino Linotype" w:hAnsi="Palatino Linotype"/>
          <w:lang w:val="bg-BG"/>
        </w:rPr>
        <w:t xml:space="preserve">се разделя на части, по обособени позиции и се попълват отделни таблици за тези обособени позиции, за които се кандидатства. В образеца се  попълват името на участника, празните колони и се прави корекция в броя лекарствени форми в една опаковка, в случаите в които кандидатът предлага различна разфасовка от тази посочената от Възложителя в спецификацията. Попълнена таблица за съответната обособена позиция се разпечатва </w:t>
      </w:r>
      <w:r w:rsidR="000E4CDB" w:rsidRPr="0041403B">
        <w:rPr>
          <w:rFonts w:ascii="Palatino Linotype" w:hAnsi="Palatino Linotype"/>
          <w:lang w:val="bg-BG"/>
        </w:rPr>
        <w:t>и се представя само на хартиен носител. Не е необходимо представянето на техническото предложение в отделен плик.</w:t>
      </w:r>
    </w:p>
    <w:p w:rsidR="00DE54F9" w:rsidRPr="0041403B" w:rsidRDefault="00DB67C2" w:rsidP="00DE54F9">
      <w:pPr>
        <w:numPr>
          <w:ilvl w:val="0"/>
          <w:numId w:val="2"/>
        </w:numPr>
        <w:tabs>
          <w:tab w:val="left" w:pos="4140"/>
        </w:tabs>
        <w:jc w:val="both"/>
        <w:rPr>
          <w:rFonts w:ascii="Palatino Linotype" w:hAnsi="Palatino Linotype"/>
          <w:lang w:val="bg-BG"/>
        </w:rPr>
      </w:pPr>
      <w:r w:rsidRPr="0041403B">
        <w:rPr>
          <w:rFonts w:ascii="Palatino Linotype" w:hAnsi="Palatino Linotype"/>
          <w:lang w:val="bg-BG"/>
        </w:rPr>
        <w:t xml:space="preserve"> </w:t>
      </w:r>
      <w:r w:rsidR="00DE54F9" w:rsidRPr="0041403B">
        <w:rPr>
          <w:rFonts w:ascii="Palatino Linotype" w:hAnsi="Palatino Linotype"/>
          <w:lang w:val="bg-BG"/>
        </w:rPr>
        <w:t>Ценово предложение</w:t>
      </w:r>
      <w:r w:rsidR="00346436" w:rsidRPr="0041403B">
        <w:rPr>
          <w:rFonts w:ascii="Palatino Linotype" w:hAnsi="Palatino Linotype"/>
          <w:i/>
          <w:lang w:val="ru-RU"/>
        </w:rPr>
        <w:t xml:space="preserve">/Приложение № </w:t>
      </w:r>
      <w:r w:rsidR="004A0665" w:rsidRPr="0041403B">
        <w:rPr>
          <w:rFonts w:ascii="Palatino Linotype" w:hAnsi="Palatino Linotype"/>
          <w:i/>
          <w:lang w:val="bg-BG"/>
        </w:rPr>
        <w:t>6</w:t>
      </w:r>
      <w:r w:rsidR="00346436" w:rsidRPr="0041403B">
        <w:rPr>
          <w:rFonts w:ascii="Palatino Linotype" w:hAnsi="Palatino Linotype"/>
          <w:i/>
          <w:lang w:val="ru-RU"/>
        </w:rPr>
        <w:t>/</w:t>
      </w:r>
      <w:r w:rsidR="00DE54F9" w:rsidRPr="0041403B">
        <w:rPr>
          <w:rFonts w:ascii="Palatino Linotype" w:hAnsi="Palatino Linotype"/>
          <w:lang w:val="bg-BG"/>
        </w:rPr>
        <w:t xml:space="preserve"> - </w:t>
      </w:r>
      <w:r w:rsidR="00DE54F9" w:rsidRPr="0041403B">
        <w:rPr>
          <w:rFonts w:ascii="Palatino Linotype" w:hAnsi="Palatino Linotype"/>
          <w:lang w:val="ru-RU"/>
        </w:rPr>
        <w:t>ПЛИК с надпис "Предлага</w:t>
      </w:r>
      <w:r w:rsidR="00DE54F9" w:rsidRPr="0041403B">
        <w:rPr>
          <w:rFonts w:ascii="Palatino Linotype" w:hAnsi="Palatino Linotype"/>
          <w:lang w:val="bg-BG"/>
        </w:rPr>
        <w:t>ни ценови параметри</w:t>
      </w:r>
      <w:r w:rsidR="00DE54F9" w:rsidRPr="0041403B">
        <w:rPr>
          <w:rFonts w:ascii="Palatino Linotype" w:hAnsi="Palatino Linotype"/>
          <w:lang w:val="ru-RU"/>
        </w:rPr>
        <w:t>”трябва да съдържа</w:t>
      </w:r>
      <w:r w:rsidR="00D25EB4" w:rsidRPr="0041403B">
        <w:rPr>
          <w:rFonts w:ascii="Palatino Linotype" w:hAnsi="Palatino Linotype"/>
          <w:lang w:val="ru-RU"/>
        </w:rPr>
        <w:t xml:space="preserve"> </w:t>
      </w:r>
      <w:r w:rsidR="00DE54F9" w:rsidRPr="0041403B">
        <w:rPr>
          <w:rFonts w:ascii="Palatino Linotype" w:hAnsi="Palatino Linotype"/>
          <w:lang w:val="ru-RU"/>
        </w:rPr>
        <w:t>ценовото предложение</w:t>
      </w:r>
      <w:r w:rsidR="004A0665" w:rsidRPr="0041403B">
        <w:rPr>
          <w:rFonts w:ascii="Palatino Linotype" w:hAnsi="Palatino Linotype"/>
          <w:lang w:val="ru-RU"/>
        </w:rPr>
        <w:t>-</w:t>
      </w:r>
      <w:r w:rsidR="00B6200A" w:rsidRPr="0041403B">
        <w:rPr>
          <w:rFonts w:ascii="Palatino Linotype" w:hAnsi="Palatino Linotype"/>
          <w:lang w:val="ru-RU"/>
        </w:rPr>
        <w:t>Попълнен образец № 6  и приложена/и към него попълнена</w:t>
      </w:r>
      <w:r w:rsidR="00DB0144" w:rsidRPr="0041403B">
        <w:rPr>
          <w:rFonts w:ascii="Palatino Linotype" w:hAnsi="Palatino Linotype"/>
          <w:lang w:val="ru-RU"/>
        </w:rPr>
        <w:t xml:space="preserve"> </w:t>
      </w:r>
      <w:r w:rsidR="00E03EB0" w:rsidRPr="0041403B">
        <w:rPr>
          <w:rFonts w:ascii="Palatino Linotype" w:hAnsi="Palatino Linotype"/>
          <w:lang w:val="ru-RU"/>
        </w:rPr>
        <w:t>таблица</w:t>
      </w:r>
      <w:r w:rsidR="00B6200A" w:rsidRPr="0041403B">
        <w:rPr>
          <w:rFonts w:ascii="Palatino Linotype" w:hAnsi="Palatino Linotype"/>
          <w:lang w:val="ru-RU"/>
        </w:rPr>
        <w:t>/и</w:t>
      </w:r>
      <w:r w:rsidR="00DE54F9" w:rsidRPr="0041403B">
        <w:rPr>
          <w:rFonts w:ascii="Palatino Linotype" w:hAnsi="Palatino Linotype"/>
          <w:lang w:val="ru-RU"/>
        </w:rPr>
        <w:t xml:space="preserve">/ </w:t>
      </w:r>
      <w:r w:rsidR="00B6200A" w:rsidRPr="0041403B">
        <w:rPr>
          <w:rFonts w:ascii="Palatino Linotype" w:hAnsi="Palatino Linotype"/>
          <w:lang w:val="bg-BG"/>
        </w:rPr>
        <w:t xml:space="preserve"> на хартиен носител </w:t>
      </w:r>
      <w:r w:rsidR="00DE54F9" w:rsidRPr="0041403B">
        <w:rPr>
          <w:rFonts w:ascii="Palatino Linotype" w:hAnsi="Palatino Linotype"/>
          <w:lang w:val="bg-BG"/>
        </w:rPr>
        <w:t xml:space="preserve">, </w:t>
      </w:r>
      <w:r w:rsidR="00DE54F9" w:rsidRPr="0041403B">
        <w:rPr>
          <w:rFonts w:ascii="Palatino Linotype" w:hAnsi="Palatino Linotype"/>
          <w:lang w:val="ru-RU"/>
        </w:rPr>
        <w:t xml:space="preserve">подписано от закония представител и подпечатано от участника. Участникът попълва информация с ценовото си предложение само </w:t>
      </w:r>
      <w:proofErr w:type="gramStart"/>
      <w:r w:rsidR="00DE54F9" w:rsidRPr="0041403B">
        <w:rPr>
          <w:rFonts w:ascii="Palatino Linotype" w:hAnsi="Palatino Linotype"/>
          <w:lang w:val="ru-RU"/>
        </w:rPr>
        <w:t>за</w:t>
      </w:r>
      <w:proofErr w:type="gramEnd"/>
      <w:r w:rsidR="00DE54F9" w:rsidRPr="0041403B">
        <w:rPr>
          <w:rFonts w:ascii="Palatino Linotype" w:hAnsi="Palatino Linotype"/>
          <w:lang w:val="ru-RU"/>
        </w:rPr>
        <w:t xml:space="preserve"> избраните </w:t>
      </w:r>
      <w:proofErr w:type="gramStart"/>
      <w:r w:rsidR="00DE54F9" w:rsidRPr="0041403B">
        <w:rPr>
          <w:rFonts w:ascii="Palatino Linotype" w:hAnsi="Palatino Linotype"/>
          <w:lang w:val="ru-RU"/>
        </w:rPr>
        <w:t>от</w:t>
      </w:r>
      <w:proofErr w:type="gramEnd"/>
      <w:r w:rsidR="00DE54F9" w:rsidRPr="0041403B">
        <w:rPr>
          <w:rFonts w:ascii="Palatino Linotype" w:hAnsi="Palatino Linotype"/>
          <w:lang w:val="ru-RU"/>
        </w:rPr>
        <w:t xml:space="preserve"> него обособени позиции, за които представя оферта. </w:t>
      </w:r>
    </w:p>
    <w:p w:rsidR="00632B8C" w:rsidRPr="0041403B" w:rsidRDefault="00B6200A" w:rsidP="00E03EB0">
      <w:pPr>
        <w:ind w:left="567"/>
        <w:jc w:val="both"/>
        <w:rPr>
          <w:rFonts w:ascii="Palatino Linotype" w:hAnsi="Palatino Linotype"/>
          <w:lang w:val="bg-BG"/>
        </w:rPr>
      </w:pPr>
      <w:r w:rsidRPr="0041403B">
        <w:rPr>
          <w:rFonts w:ascii="Palatino Linotype" w:hAnsi="Palatino Linotype"/>
          <w:lang w:val="bg-BG"/>
        </w:rPr>
        <w:t xml:space="preserve">Таблицата от </w:t>
      </w:r>
      <w:r w:rsidR="00632B8C" w:rsidRPr="0041403B">
        <w:rPr>
          <w:rFonts w:ascii="Palatino Linotype" w:hAnsi="Palatino Linotype"/>
          <w:lang w:val="bg-BG"/>
        </w:rPr>
        <w:t xml:space="preserve"> Ценово предложение се изготвя във формат „Microsoft offis Ex</w:t>
      </w:r>
      <w:r w:rsidR="00632B8C" w:rsidRPr="0041403B">
        <w:rPr>
          <w:rFonts w:ascii="Palatino Linotype" w:hAnsi="Palatino Linotype"/>
        </w:rPr>
        <w:t>c</w:t>
      </w:r>
      <w:r w:rsidR="00632B8C" w:rsidRPr="0041403B">
        <w:rPr>
          <w:rFonts w:ascii="Palatino Linotype" w:hAnsi="Palatino Linotype"/>
          <w:lang w:val="bg-BG"/>
        </w:rPr>
        <w:t>e</w:t>
      </w:r>
      <w:r w:rsidR="00632B8C" w:rsidRPr="0041403B">
        <w:rPr>
          <w:rFonts w:ascii="Palatino Linotype" w:hAnsi="Palatino Linotype"/>
        </w:rPr>
        <w:t>l</w:t>
      </w:r>
      <w:r w:rsidR="00632B8C" w:rsidRPr="0041403B">
        <w:rPr>
          <w:rFonts w:ascii="Palatino Linotype" w:hAnsi="Palatino Linotype"/>
          <w:lang w:val="bg-BG"/>
        </w:rPr>
        <w:t>”, за всяка обособена позиция  за която кандидатства кандидатът, като се попълват името на участника</w:t>
      </w:r>
      <w:r w:rsidR="00A23F33" w:rsidRPr="0041403B">
        <w:rPr>
          <w:rFonts w:ascii="Palatino Linotype" w:hAnsi="Palatino Linotype"/>
          <w:lang w:val="bg-BG"/>
        </w:rPr>
        <w:t xml:space="preserve"> и празните колони.</w:t>
      </w:r>
    </w:p>
    <w:p w:rsidR="00632B8C" w:rsidRPr="0041403B" w:rsidRDefault="00394532" w:rsidP="00E03EB0">
      <w:pPr>
        <w:ind w:left="567"/>
        <w:jc w:val="both"/>
        <w:rPr>
          <w:rFonts w:ascii="Palatino Linotype" w:hAnsi="Palatino Linotype"/>
          <w:lang w:val="bg-BG"/>
        </w:rPr>
      </w:pPr>
      <w:r w:rsidRPr="0041403B">
        <w:rPr>
          <w:rFonts w:ascii="Palatino Linotype" w:hAnsi="Palatino Linotype"/>
          <w:lang w:val="bg-BG"/>
        </w:rPr>
        <w:t xml:space="preserve">Подават </w:t>
      </w:r>
      <w:r w:rsidR="00A23F33" w:rsidRPr="0041403B">
        <w:rPr>
          <w:rFonts w:ascii="Palatino Linotype" w:hAnsi="Palatino Linotype"/>
          <w:lang w:val="bg-BG"/>
        </w:rPr>
        <w:t xml:space="preserve">се </w:t>
      </w:r>
      <w:r w:rsidRPr="0041403B">
        <w:rPr>
          <w:rFonts w:ascii="Palatino Linotype" w:hAnsi="Palatino Linotype"/>
          <w:lang w:val="bg-BG"/>
        </w:rPr>
        <w:t xml:space="preserve">толкова плика </w:t>
      </w:r>
      <w:r w:rsidR="00632B8C" w:rsidRPr="0041403B">
        <w:rPr>
          <w:rFonts w:ascii="Palatino Linotype" w:hAnsi="Palatino Linotype"/>
          <w:lang w:val="bg-BG"/>
        </w:rPr>
        <w:t xml:space="preserve">колкото </w:t>
      </w:r>
      <w:r w:rsidRPr="0041403B">
        <w:rPr>
          <w:rFonts w:ascii="Palatino Linotype" w:hAnsi="Palatino Linotype"/>
          <w:lang w:val="bg-BG"/>
        </w:rPr>
        <w:t xml:space="preserve">са </w:t>
      </w:r>
      <w:r w:rsidR="00632B8C" w:rsidRPr="0041403B">
        <w:rPr>
          <w:rFonts w:ascii="Palatino Linotype" w:hAnsi="Palatino Linotype"/>
          <w:lang w:val="bg-BG"/>
        </w:rPr>
        <w:t xml:space="preserve">обособени позиции </w:t>
      </w:r>
      <w:r w:rsidRPr="0041403B">
        <w:rPr>
          <w:rFonts w:ascii="Palatino Linotype" w:hAnsi="Palatino Linotype"/>
          <w:lang w:val="bg-BG"/>
        </w:rPr>
        <w:t>за които се  участва. Т</w:t>
      </w:r>
      <w:r w:rsidR="00632B8C" w:rsidRPr="0041403B">
        <w:rPr>
          <w:rFonts w:ascii="Palatino Linotype" w:hAnsi="Palatino Linotype"/>
          <w:lang w:val="bg-BG"/>
        </w:rPr>
        <w:t xml:space="preserve">аблицата се разделя на части, по обособени позиции и се попълват отделни таблици за тези обособени позиции, за които се кандидатства. </w:t>
      </w:r>
    </w:p>
    <w:p w:rsidR="00632B8C" w:rsidRPr="0041403B" w:rsidRDefault="00632B8C" w:rsidP="00E03EB0">
      <w:pPr>
        <w:pStyle w:val="a6"/>
        <w:tabs>
          <w:tab w:val="left" w:pos="360"/>
        </w:tabs>
        <w:ind w:left="567"/>
        <w:jc w:val="both"/>
        <w:rPr>
          <w:rFonts w:ascii="Palatino Linotype" w:hAnsi="Palatino Linotype"/>
          <w:szCs w:val="24"/>
          <w:lang w:val="bg-BG"/>
        </w:rPr>
      </w:pPr>
      <w:r w:rsidRPr="0041403B">
        <w:rPr>
          <w:rFonts w:ascii="Palatino Linotype" w:hAnsi="Palatino Linotype"/>
          <w:szCs w:val="24"/>
          <w:lang w:val="bg-BG"/>
        </w:rPr>
        <w:t xml:space="preserve">Попълнена таблица за съответната обособена позиция се разпечатва и се поставя в отделен плик </w:t>
      </w:r>
      <w:r w:rsidR="00346436" w:rsidRPr="0041403B">
        <w:rPr>
          <w:rFonts w:ascii="Palatino Linotype" w:hAnsi="Palatino Linotype"/>
          <w:szCs w:val="24"/>
          <w:lang w:val="bg-BG"/>
        </w:rPr>
        <w:t xml:space="preserve">,  с  надпис </w:t>
      </w:r>
      <w:r w:rsidR="00346436" w:rsidRPr="0041403B">
        <w:rPr>
          <w:rFonts w:ascii="Palatino Linotype" w:hAnsi="Palatino Linotype"/>
          <w:lang w:val="ru-RU"/>
        </w:rPr>
        <w:t>"Предлага</w:t>
      </w:r>
      <w:r w:rsidR="00346436" w:rsidRPr="0041403B">
        <w:rPr>
          <w:rFonts w:ascii="Palatino Linotype" w:hAnsi="Palatino Linotype"/>
          <w:lang w:val="bg-BG"/>
        </w:rPr>
        <w:t>ни ценови параметри</w:t>
      </w:r>
      <w:r w:rsidR="00346436" w:rsidRPr="0041403B">
        <w:rPr>
          <w:rFonts w:ascii="Palatino Linotype" w:hAnsi="Palatino Linotype"/>
          <w:lang w:val="ru-RU"/>
        </w:rPr>
        <w:t>”</w:t>
      </w:r>
      <w:r w:rsidRPr="0041403B">
        <w:rPr>
          <w:rFonts w:ascii="Palatino Linotype" w:hAnsi="Palatino Linotype"/>
          <w:szCs w:val="24"/>
          <w:lang w:val="bg-BG"/>
        </w:rPr>
        <w:t xml:space="preserve"> по </w:t>
      </w:r>
      <w:r w:rsidR="00DB0144" w:rsidRPr="0041403B">
        <w:rPr>
          <w:rFonts w:ascii="Palatino Linotype" w:hAnsi="Palatino Linotype"/>
          <w:szCs w:val="24"/>
          <w:lang w:val="bg-BG"/>
        </w:rPr>
        <w:t xml:space="preserve"> </w:t>
      </w:r>
      <w:r w:rsidRPr="0041403B">
        <w:rPr>
          <w:rFonts w:ascii="Palatino Linotype" w:hAnsi="Palatino Linotype"/>
          <w:szCs w:val="24"/>
          <w:lang w:val="bg-BG"/>
        </w:rPr>
        <w:t>ОП № ....</w:t>
      </w:r>
      <w:r w:rsidR="00DB0144" w:rsidRPr="0041403B">
        <w:rPr>
          <w:rFonts w:ascii="Palatino Linotype" w:hAnsi="Palatino Linotype"/>
          <w:szCs w:val="24"/>
          <w:lang w:val="bg-BG"/>
        </w:rPr>
        <w:t xml:space="preserve"> </w:t>
      </w:r>
      <w:r w:rsidRPr="0041403B">
        <w:rPr>
          <w:rFonts w:ascii="Palatino Linotype" w:hAnsi="Palatino Linotype"/>
          <w:szCs w:val="24"/>
          <w:lang w:val="bg-BG"/>
        </w:rPr>
        <w:t xml:space="preserve">на съответната обособена позиция, като всички се поставят в един общ плик </w:t>
      </w:r>
      <w:r w:rsidR="00346436" w:rsidRPr="0041403B">
        <w:rPr>
          <w:rFonts w:ascii="Palatino Linotype" w:hAnsi="Palatino Linotype"/>
          <w:szCs w:val="24"/>
          <w:lang w:val="bg-BG"/>
        </w:rPr>
        <w:t xml:space="preserve"> с надпис  </w:t>
      </w:r>
      <w:r w:rsidR="00346436" w:rsidRPr="0041403B">
        <w:rPr>
          <w:rFonts w:ascii="Palatino Linotype" w:hAnsi="Palatino Linotype"/>
          <w:lang w:val="ru-RU"/>
        </w:rPr>
        <w:t>"Предлага</w:t>
      </w:r>
      <w:r w:rsidR="00346436" w:rsidRPr="0041403B">
        <w:rPr>
          <w:rFonts w:ascii="Palatino Linotype" w:hAnsi="Palatino Linotype"/>
          <w:lang w:val="bg-BG"/>
        </w:rPr>
        <w:t>ни ценови параметри</w:t>
      </w:r>
      <w:r w:rsidR="00346436" w:rsidRPr="0041403B">
        <w:rPr>
          <w:rFonts w:ascii="Palatino Linotype" w:hAnsi="Palatino Linotype"/>
          <w:lang w:val="ru-RU"/>
        </w:rPr>
        <w:t>”</w:t>
      </w:r>
      <w:r w:rsidRPr="0041403B">
        <w:rPr>
          <w:rFonts w:ascii="Palatino Linotype" w:hAnsi="Palatino Linotype"/>
          <w:szCs w:val="24"/>
          <w:lang w:val="bg-BG"/>
        </w:rPr>
        <w:t>.</w:t>
      </w:r>
    </w:p>
    <w:p w:rsidR="00BB5AEE" w:rsidRPr="0041403B" w:rsidRDefault="00632B8C" w:rsidP="00E03EB0">
      <w:pPr>
        <w:ind w:left="567"/>
        <w:jc w:val="both"/>
        <w:rPr>
          <w:rFonts w:ascii="Palatino Linotype" w:hAnsi="Palatino Linotype"/>
          <w:lang w:val="bg-BG"/>
        </w:rPr>
      </w:pPr>
      <w:r w:rsidRPr="0041403B">
        <w:rPr>
          <w:rFonts w:ascii="Palatino Linotype" w:hAnsi="Palatino Linotype"/>
          <w:lang w:val="bg-BG"/>
        </w:rPr>
        <w:t>Ценовите предложения с попълнени отделни таблици по обособени позиции се подават само на хартиен носител. Само на технически носител, участникът представя цялостно попълнено Ценово предложение за всички обособени позиции, за които кандидатства. Дискът/дискетата с попълнено цялостно ценово предложение се поставя  в отделен плик с надпис „Общо ценово предложение” и се поставя в плик</w:t>
      </w:r>
      <w:r w:rsidR="00346436" w:rsidRPr="0041403B">
        <w:rPr>
          <w:rFonts w:ascii="Palatino Linotype" w:hAnsi="Palatino Linotype"/>
          <w:lang w:val="bg-BG"/>
        </w:rPr>
        <w:t>а</w:t>
      </w:r>
      <w:r w:rsidRPr="0041403B">
        <w:rPr>
          <w:rFonts w:ascii="Palatino Linotype" w:hAnsi="Palatino Linotype"/>
          <w:lang w:val="bg-BG"/>
        </w:rPr>
        <w:t xml:space="preserve"> заедно с</w:t>
      </w:r>
      <w:r w:rsidR="00394532" w:rsidRPr="0041403B">
        <w:rPr>
          <w:rFonts w:ascii="Palatino Linotype" w:hAnsi="Palatino Linotype"/>
          <w:lang w:val="bg-BG"/>
        </w:rPr>
        <w:t xml:space="preserve"> пликовете на </w:t>
      </w:r>
      <w:r w:rsidRPr="0041403B">
        <w:rPr>
          <w:rFonts w:ascii="Palatino Linotype" w:hAnsi="Palatino Linotype"/>
          <w:lang w:val="bg-BG"/>
        </w:rPr>
        <w:t xml:space="preserve"> отделните </w:t>
      </w:r>
      <w:r w:rsidR="00346436" w:rsidRPr="0041403B">
        <w:rPr>
          <w:rFonts w:ascii="Palatino Linotype" w:hAnsi="Palatino Linotype"/>
          <w:lang w:val="bg-BG"/>
        </w:rPr>
        <w:t xml:space="preserve"> ценови </w:t>
      </w:r>
      <w:r w:rsidRPr="0041403B">
        <w:rPr>
          <w:rFonts w:ascii="Palatino Linotype" w:hAnsi="Palatino Linotype"/>
          <w:lang w:val="bg-BG"/>
        </w:rPr>
        <w:t xml:space="preserve">предложения по обособени позиции. </w:t>
      </w:r>
      <w:r w:rsidR="00BB5AEE" w:rsidRPr="0041403B">
        <w:rPr>
          <w:rFonts w:ascii="Palatino Linotype" w:hAnsi="Palatino Linotype"/>
          <w:lang w:val="bg-BG"/>
        </w:rPr>
        <w:t>Пояснителен пример: Ако кандидат участва само за една обособена  позиция, съответно подава 1 ценово предложение на хартиен носител и едно на технически носител. Ако участва за няколко обособени позиции, представя Х ценови предложения на хартиен носител и 1 общо на технически носител/</w:t>
      </w:r>
    </w:p>
    <w:p w:rsidR="00A8521C" w:rsidRPr="0041403B" w:rsidRDefault="00A8521C" w:rsidP="00A8521C">
      <w:pPr>
        <w:pStyle w:val="a5"/>
        <w:numPr>
          <w:ilvl w:val="0"/>
          <w:numId w:val="2"/>
        </w:numPr>
        <w:jc w:val="both"/>
        <w:rPr>
          <w:rFonts w:ascii="Palatino Linotype" w:hAnsi="Palatino Linotype"/>
          <w:lang w:val="bg-BG"/>
        </w:rPr>
      </w:pPr>
      <w:r w:rsidRPr="0041403B">
        <w:rPr>
          <w:rFonts w:ascii="Palatino Linotype" w:hAnsi="Palatino Linotype"/>
          <w:lang w:val="bg-BG"/>
        </w:rPr>
        <w:t xml:space="preserve"> Съответния участник, който кандидатства за обособена позиция № 5 следва да постави в опаковката и мостра от Рентгенови филми 20/25 за компютъртомографски апарат с едностранна емулсия (8/10").</w:t>
      </w:r>
    </w:p>
    <w:p w:rsidR="00DE54F9" w:rsidRPr="0041403B" w:rsidRDefault="00DE54F9" w:rsidP="00DE54F9">
      <w:pPr>
        <w:tabs>
          <w:tab w:val="left" w:pos="4140"/>
        </w:tabs>
        <w:ind w:left="720"/>
        <w:jc w:val="both"/>
        <w:rPr>
          <w:rFonts w:ascii="Palatino Linotype" w:hAnsi="Palatino Linotype"/>
          <w:lang w:val="bg-BG"/>
        </w:rPr>
      </w:pP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lang w:val="ru-RU"/>
        </w:rPr>
        <w:lastRenderedPageBreak/>
        <w:t xml:space="preserve">          Когато не е посочено изрично  в каква форма се представя съответния документ, той може да се </w:t>
      </w:r>
      <w:proofErr w:type="gramStart"/>
      <w:r w:rsidRPr="0041403B">
        <w:rPr>
          <w:rFonts w:ascii="Palatino Linotype" w:hAnsi="Palatino Linotype"/>
          <w:lang w:val="ru-RU"/>
        </w:rPr>
        <w:t>представи в</w:t>
      </w:r>
      <w:proofErr w:type="gramEnd"/>
      <w:r w:rsidRPr="0041403B">
        <w:rPr>
          <w:rFonts w:ascii="Palatino Linotype" w:hAnsi="Palatino Linotype"/>
          <w:lang w:val="ru-RU"/>
        </w:rPr>
        <w:t xml:space="preserve"> оригинал, нотариално заверено копие или копие заверено от кандидата. Всички декларации се представят в оригинал. </w:t>
      </w:r>
    </w:p>
    <w:p w:rsidR="001C5E60" w:rsidRPr="0041403B" w:rsidRDefault="001C5E60" w:rsidP="001C5E60">
      <w:pPr>
        <w:tabs>
          <w:tab w:val="left" w:pos="4140"/>
        </w:tabs>
        <w:jc w:val="both"/>
        <w:rPr>
          <w:rFonts w:ascii="Palatino Linotype" w:hAnsi="Palatino Linotype"/>
          <w:lang w:val="ru-RU"/>
        </w:rPr>
      </w:pPr>
      <w:r w:rsidRPr="0041403B">
        <w:rPr>
          <w:rFonts w:ascii="Palatino Linotype" w:hAnsi="Palatino Linotype"/>
          <w:b/>
          <w:i/>
          <w:u w:val="single"/>
          <w:lang w:val="bg-BG"/>
        </w:rPr>
        <w:t>С</w:t>
      </w:r>
      <w:r w:rsidRPr="0041403B">
        <w:rPr>
          <w:rFonts w:ascii="Palatino Linotype" w:hAnsi="Palatino Linotype"/>
          <w:b/>
          <w:i/>
          <w:u w:val="single"/>
          <w:lang w:val="ru-RU"/>
        </w:rPr>
        <w:t>КЛЮЧВАНЕ НА ДОГОВОР.</w:t>
      </w:r>
    </w:p>
    <w:p w:rsidR="001C5E60" w:rsidRPr="0041403B" w:rsidRDefault="001C5E60" w:rsidP="001C5E60">
      <w:pPr>
        <w:tabs>
          <w:tab w:val="left" w:pos="4140"/>
        </w:tabs>
        <w:ind w:right="-87"/>
        <w:jc w:val="both"/>
        <w:rPr>
          <w:rFonts w:ascii="Palatino Linotype" w:hAnsi="Palatino Linotype"/>
          <w:lang w:val="ru-RU"/>
        </w:rPr>
      </w:pPr>
      <w:r w:rsidRPr="0041403B">
        <w:rPr>
          <w:rFonts w:ascii="Palatino Linotype" w:hAnsi="Palatino Linotype"/>
          <w:lang w:val="ru-RU"/>
        </w:rPr>
        <w:t xml:space="preserve">          Възложителят сключва писмен договор за обществена поръчка с участника/ците, класиран/и на първо място в </w:t>
      </w:r>
      <w:r w:rsidRPr="0041403B">
        <w:rPr>
          <w:rFonts w:ascii="Palatino Linotype" w:hAnsi="Palatino Linotype"/>
          <w:lang w:val="bg-BG"/>
        </w:rPr>
        <w:t xml:space="preserve">законоустановения срок </w:t>
      </w:r>
      <w:r w:rsidRPr="0041403B">
        <w:rPr>
          <w:rFonts w:ascii="Palatino Linotype" w:hAnsi="Palatino Linotype"/>
          <w:color w:val="000000"/>
          <w:lang w:val="ru-RU"/>
        </w:rPr>
        <w:t>след</w:t>
      </w:r>
      <w:r w:rsidRPr="0041403B">
        <w:rPr>
          <w:rFonts w:ascii="Palatino Linotype" w:hAnsi="Palatino Linotype"/>
          <w:lang w:val="ru-RU"/>
        </w:rPr>
        <w:t xml:space="preserve"> изтичане </w:t>
      </w:r>
      <w:proofErr w:type="gramStart"/>
      <w:r w:rsidRPr="0041403B">
        <w:rPr>
          <w:rFonts w:ascii="Palatino Linotype" w:hAnsi="Palatino Linotype"/>
          <w:lang w:val="ru-RU"/>
        </w:rPr>
        <w:t>на</w:t>
      </w:r>
      <w:proofErr w:type="gramEnd"/>
      <w:r w:rsidRPr="0041403B">
        <w:rPr>
          <w:rFonts w:ascii="Palatino Linotype" w:hAnsi="Palatino Linotype"/>
          <w:lang w:val="ru-RU"/>
        </w:rPr>
        <w:t xml:space="preserve"> срока за обжалване на решението, а в случаите на обжалване съгласно разпоредбите на ЗОП и в срока на валидност на офертите.</w:t>
      </w:r>
    </w:p>
    <w:p w:rsidR="007D24AC" w:rsidRPr="0041403B" w:rsidRDefault="007D24AC" w:rsidP="001C5E60">
      <w:pPr>
        <w:tabs>
          <w:tab w:val="left" w:pos="4140"/>
        </w:tabs>
        <w:ind w:right="-87"/>
        <w:jc w:val="both"/>
        <w:rPr>
          <w:rFonts w:ascii="Palatino Linotype" w:hAnsi="Palatino Linotype"/>
          <w:lang w:val="bg-BG"/>
        </w:rPr>
      </w:pPr>
    </w:p>
    <w:p w:rsidR="00316A79" w:rsidRPr="0041403B" w:rsidRDefault="00316A79" w:rsidP="00316A79">
      <w:pPr>
        <w:ind w:firstLine="720"/>
        <w:jc w:val="both"/>
        <w:rPr>
          <w:rFonts w:ascii="Palatino Linotype" w:hAnsi="Palatino Linotype"/>
          <w:b/>
          <w:lang w:val="bg-BG"/>
        </w:rPr>
      </w:pPr>
      <w:r w:rsidRPr="0041403B">
        <w:rPr>
          <w:rFonts w:ascii="Palatino Linotype" w:hAnsi="Palatino Linotype"/>
          <w:b/>
          <w:lang w:val="bg-BG"/>
        </w:rPr>
        <w:t>ВЪЗЛАГАНЕ НА ПОРЪЧКАТА. ГАРАНЦИЯ ЗА ИЗПЪЛНЕНИЕ НА ДОГОВОРА.</w:t>
      </w:r>
    </w:p>
    <w:p w:rsidR="00316A79" w:rsidRPr="0041403B" w:rsidRDefault="00316A79" w:rsidP="00316A79">
      <w:pPr>
        <w:ind w:firstLine="720"/>
        <w:jc w:val="both"/>
        <w:rPr>
          <w:rFonts w:ascii="Palatino Linotype" w:hAnsi="Palatino Linotype"/>
          <w:lang w:val="ru-RU"/>
        </w:rPr>
      </w:pPr>
    </w:p>
    <w:p w:rsidR="00316A79" w:rsidRPr="0041403B" w:rsidRDefault="00316A79" w:rsidP="00316A79">
      <w:pPr>
        <w:ind w:firstLine="720"/>
        <w:jc w:val="both"/>
        <w:rPr>
          <w:rFonts w:ascii="Palatino Linotype" w:hAnsi="Palatino Linotype"/>
          <w:b/>
          <w:lang w:val="ru-RU"/>
        </w:rPr>
      </w:pPr>
      <w:r w:rsidRPr="0041403B">
        <w:rPr>
          <w:rFonts w:ascii="Palatino Linotype" w:hAnsi="Palatino Linotype"/>
          <w:lang w:val="ru-RU"/>
        </w:rPr>
        <w:t xml:space="preserve">Възложителят сключва с определения изпълнител писмен договор, който съответства на приложения в документацията проект, допълнен с всички предложения от офертата на участника, въз основа на които той е определен за изпълнител, само </w:t>
      </w:r>
      <w:proofErr w:type="gramStart"/>
      <w:r w:rsidRPr="0041403B">
        <w:rPr>
          <w:rFonts w:ascii="Palatino Linotype" w:hAnsi="Palatino Linotype"/>
          <w:lang w:val="ru-RU"/>
        </w:rPr>
        <w:t>при</w:t>
      </w:r>
      <w:proofErr w:type="gramEnd"/>
      <w:r w:rsidRPr="0041403B">
        <w:rPr>
          <w:rFonts w:ascii="Palatino Linotype" w:hAnsi="Palatino Linotype"/>
          <w:lang w:val="ru-RU"/>
        </w:rPr>
        <w:t xml:space="preserve"> условие, че </w:t>
      </w:r>
      <w:r w:rsidRPr="0041403B">
        <w:rPr>
          <w:rFonts w:ascii="Palatino Linotype" w:hAnsi="Palatino Linotype"/>
          <w:b/>
          <w:lang w:val="ru-RU"/>
        </w:rPr>
        <w:t>същият представи документите и извърши нужните действия по чл. 112 от ЗОП.</w:t>
      </w:r>
    </w:p>
    <w:p w:rsidR="00050CBD" w:rsidRPr="0041403B" w:rsidRDefault="00316A79" w:rsidP="00316A79">
      <w:pPr>
        <w:jc w:val="both"/>
        <w:rPr>
          <w:rFonts w:ascii="Palatino Linotype" w:hAnsi="Palatino Linotype"/>
          <w:b/>
          <w:lang w:val="ru-RU"/>
        </w:rPr>
      </w:pPr>
      <w:r w:rsidRPr="0041403B">
        <w:rPr>
          <w:rFonts w:ascii="Palatino Linotype" w:hAnsi="Palatino Linotype"/>
          <w:b/>
          <w:lang w:val="ru-RU"/>
        </w:rPr>
        <w:t xml:space="preserve">Договорът се </w:t>
      </w:r>
      <w:r w:rsidR="00C61954" w:rsidRPr="0041403B">
        <w:rPr>
          <w:rFonts w:ascii="Palatino Linotype" w:hAnsi="Palatino Linotype"/>
          <w:b/>
          <w:lang w:val="ru-RU"/>
        </w:rPr>
        <w:t xml:space="preserve">сключва за срок от </w:t>
      </w:r>
      <w:r w:rsidR="00DB0144" w:rsidRPr="0041403B">
        <w:rPr>
          <w:rFonts w:ascii="Palatino Linotype" w:hAnsi="Palatino Linotype"/>
          <w:b/>
          <w:lang w:val="ru-RU"/>
        </w:rPr>
        <w:t xml:space="preserve">12 месеца </w:t>
      </w:r>
      <w:r w:rsidR="00050CBD" w:rsidRPr="0041403B">
        <w:rPr>
          <w:rFonts w:ascii="Palatino Linotype" w:hAnsi="Palatino Linotype"/>
          <w:lang w:val="ru-RU"/>
        </w:rPr>
        <w:t xml:space="preserve">или до сключване на договори въз основа на вътрешен конкурентен избор проведен на базата на сключени рамкови споразумения </w:t>
      </w:r>
      <w:proofErr w:type="gramStart"/>
      <w:r w:rsidR="00050CBD" w:rsidRPr="0041403B">
        <w:rPr>
          <w:rFonts w:ascii="Palatino Linotype" w:hAnsi="Palatino Linotype"/>
          <w:lang w:val="ru-RU"/>
        </w:rPr>
        <w:t>от</w:t>
      </w:r>
      <w:proofErr w:type="gramEnd"/>
      <w:r w:rsidR="00050CBD" w:rsidRPr="0041403B">
        <w:rPr>
          <w:rFonts w:ascii="Palatino Linotype" w:hAnsi="Palatino Linotype"/>
          <w:lang w:val="ru-RU"/>
        </w:rPr>
        <w:t xml:space="preserve"> Централния орган за възлагане на обществени поръчки в сектор „Здравеопазване”.</w:t>
      </w:r>
    </w:p>
    <w:p w:rsidR="00316A79" w:rsidRPr="0041403B" w:rsidRDefault="00316A79" w:rsidP="00316A79">
      <w:pPr>
        <w:jc w:val="both"/>
        <w:rPr>
          <w:rFonts w:ascii="Palatino Linotype" w:hAnsi="Palatino Linotype"/>
          <w:b/>
          <w:lang w:val="bg-BG"/>
        </w:rPr>
      </w:pPr>
      <w:r w:rsidRPr="0041403B">
        <w:rPr>
          <w:rFonts w:ascii="Palatino Linotype" w:hAnsi="Palatino Linotype"/>
          <w:b/>
          <w:lang w:val="bg-BG"/>
        </w:rPr>
        <w:t>Промени в договора се допускат само при наличието на основания по чл. 116 от ЗОП.</w:t>
      </w:r>
    </w:p>
    <w:p w:rsidR="00316A79" w:rsidRPr="0041403B" w:rsidRDefault="00316A79" w:rsidP="00316A79">
      <w:pPr>
        <w:pStyle w:val="msonormalcxspmiddle"/>
        <w:spacing w:before="0" w:after="0"/>
        <w:ind w:firstLine="708"/>
        <w:jc w:val="both"/>
        <w:rPr>
          <w:rFonts w:ascii="Palatino Linotype" w:hAnsi="Palatino Linotype"/>
        </w:rPr>
      </w:pPr>
      <w:r w:rsidRPr="0041403B">
        <w:rPr>
          <w:rFonts w:ascii="Palatino Linotype" w:hAnsi="Palatino Linotype"/>
        </w:rPr>
        <w:t xml:space="preserve">Ако след сключване на договора за възлагане на обществена поръчка държавно регулираната цена се намали в полза на Възложителя, то Изпълнителят е длъжен да промени цената, на която доставя лекарствените продукти </w:t>
      </w:r>
      <w:r w:rsidR="00873B4A" w:rsidRPr="0041403B">
        <w:rPr>
          <w:rFonts w:ascii="Palatino Linotype" w:hAnsi="Palatino Linotype"/>
        </w:rPr>
        <w:t>и/или медицински консумативи</w:t>
      </w:r>
      <w:r w:rsidR="002048D1" w:rsidRPr="0041403B">
        <w:rPr>
          <w:rFonts w:ascii="Palatino Linotype" w:hAnsi="Palatino Linotype"/>
        </w:rPr>
        <w:t xml:space="preserve"> </w:t>
      </w:r>
      <w:r w:rsidRPr="0041403B">
        <w:rPr>
          <w:rFonts w:ascii="Palatino Linotype" w:hAnsi="Palatino Linotype"/>
        </w:rPr>
        <w:t>и с която е класиран и определен за изпълнител, съгласно цената в Позитивен лекарствен списък, считано от датата на промяна на последната. При неизпълнение на това условие избраният за изпълнител ще дължи неустойки, съгласно клаузите в договора.</w:t>
      </w:r>
    </w:p>
    <w:p w:rsidR="004F2BE2" w:rsidRPr="0041403B" w:rsidRDefault="00316A79" w:rsidP="004F2BE2">
      <w:pPr>
        <w:tabs>
          <w:tab w:val="left" w:pos="4140"/>
        </w:tabs>
        <w:jc w:val="both"/>
        <w:rPr>
          <w:rFonts w:ascii="Palatino Linotype" w:hAnsi="Palatino Linotype"/>
          <w:lang w:val="bg-BG"/>
        </w:rPr>
      </w:pPr>
      <w:r w:rsidRPr="0041403B">
        <w:rPr>
          <w:rFonts w:ascii="Palatino Linotype" w:hAnsi="Palatino Linotype"/>
          <w:color w:val="000000"/>
          <w:lang w:val="bg-BG"/>
        </w:rPr>
        <w:t xml:space="preserve">Гаранцията за изпълнение е 3% от стойността на договора без ДДС. </w:t>
      </w:r>
      <w:r w:rsidR="004F2BE2" w:rsidRPr="0041403B">
        <w:rPr>
          <w:rFonts w:ascii="Palatino Linotype" w:hAnsi="Palatino Linotype"/>
          <w:lang w:val="bg-BG"/>
        </w:rPr>
        <w:t>Съгласно чл.111, ал. 5 от ЗОП гар</w:t>
      </w:r>
      <w:r w:rsidR="004D089B" w:rsidRPr="0041403B">
        <w:rPr>
          <w:rFonts w:ascii="Palatino Linotype" w:hAnsi="Palatino Linotype"/>
          <w:lang w:val="bg-BG"/>
        </w:rPr>
        <w:t>а</w:t>
      </w:r>
      <w:r w:rsidR="004F2BE2" w:rsidRPr="0041403B">
        <w:rPr>
          <w:rFonts w:ascii="Palatino Linotype" w:hAnsi="Palatino Linotype"/>
          <w:lang w:val="bg-BG"/>
        </w:rPr>
        <w:t xml:space="preserve">нцията </w:t>
      </w:r>
      <w:r w:rsidRPr="0041403B">
        <w:rPr>
          <w:rFonts w:ascii="Palatino Linotype" w:hAnsi="Palatino Linotype"/>
          <w:color w:val="000000"/>
          <w:lang w:val="bg-BG"/>
        </w:rPr>
        <w:t xml:space="preserve">се представя </w:t>
      </w:r>
      <w:r w:rsidR="004F2BE2" w:rsidRPr="0041403B">
        <w:rPr>
          <w:rFonts w:ascii="Palatino Linotype" w:hAnsi="Palatino Linotype"/>
          <w:color w:val="000000"/>
          <w:lang w:val="bg-BG"/>
        </w:rPr>
        <w:t xml:space="preserve">в една от следните форми:  </w:t>
      </w:r>
      <w:r w:rsidRPr="0041403B">
        <w:rPr>
          <w:rFonts w:ascii="Palatino Linotype" w:hAnsi="Palatino Linotype"/>
          <w:color w:val="000000"/>
          <w:lang w:val="bg-BG"/>
        </w:rPr>
        <w:t>парична</w:t>
      </w:r>
      <w:r w:rsidR="004F2BE2" w:rsidRPr="0041403B">
        <w:rPr>
          <w:rFonts w:ascii="Palatino Linotype" w:hAnsi="Palatino Linotype"/>
          <w:color w:val="000000"/>
          <w:lang w:val="bg-BG"/>
        </w:rPr>
        <w:t xml:space="preserve"> сума</w:t>
      </w:r>
      <w:r w:rsidR="00E07DD6" w:rsidRPr="0041403B">
        <w:rPr>
          <w:rFonts w:ascii="Palatino Linotype" w:hAnsi="Palatino Linotype"/>
          <w:color w:val="000000"/>
          <w:lang w:val="bg-BG"/>
        </w:rPr>
        <w:t>- платена по банковата сметка  или в брой в касата на лечебното заведение;</w:t>
      </w:r>
      <w:r w:rsidRPr="0041403B">
        <w:rPr>
          <w:rFonts w:ascii="Palatino Linotype" w:hAnsi="Palatino Linotype"/>
          <w:color w:val="000000"/>
          <w:lang w:val="bg-BG"/>
        </w:rPr>
        <w:t xml:space="preserve"> банкова гаранция</w:t>
      </w:r>
      <w:r w:rsidR="004F2BE2" w:rsidRPr="0041403B">
        <w:rPr>
          <w:rFonts w:ascii="Palatino Linotype" w:hAnsi="Palatino Linotype"/>
          <w:color w:val="000000"/>
          <w:lang w:val="bg-BG"/>
        </w:rPr>
        <w:t xml:space="preserve"> –</w:t>
      </w:r>
      <w:r w:rsidR="00873B4A" w:rsidRPr="0041403B">
        <w:rPr>
          <w:rFonts w:ascii="Palatino Linotype" w:hAnsi="Palatino Linotype"/>
          <w:color w:val="000000"/>
          <w:lang w:val="bg-BG"/>
        </w:rPr>
        <w:t xml:space="preserve"> </w:t>
      </w:r>
      <w:r w:rsidR="004F2BE2" w:rsidRPr="0041403B">
        <w:rPr>
          <w:rFonts w:ascii="Palatino Linotype" w:hAnsi="Palatino Linotype"/>
          <w:color w:val="000000"/>
          <w:lang w:val="bg-BG"/>
        </w:rPr>
        <w:t>със срок</w:t>
      </w:r>
      <w:r w:rsidR="00E07DD6" w:rsidRPr="0041403B">
        <w:rPr>
          <w:rFonts w:ascii="Palatino Linotype" w:hAnsi="Palatino Linotype"/>
          <w:color w:val="000000"/>
          <w:lang w:val="bg-BG"/>
        </w:rPr>
        <w:t xml:space="preserve"> на валидност срока на договора</w:t>
      </w:r>
      <w:r w:rsidR="004F2BE2" w:rsidRPr="0041403B">
        <w:rPr>
          <w:rFonts w:ascii="Palatino Linotype" w:hAnsi="Palatino Linotype"/>
          <w:color w:val="000000"/>
          <w:lang w:val="bg-BG"/>
        </w:rPr>
        <w:t xml:space="preserve"> , или </w:t>
      </w:r>
      <w:r w:rsidR="004F2BE2" w:rsidRPr="0041403B">
        <w:rPr>
          <w:rFonts w:ascii="Palatino Linotype" w:hAnsi="Palatino Linotype"/>
          <w:lang w:val="bg-BG"/>
        </w:rPr>
        <w:t xml:space="preserve"> застраховка, която обезпечава изпълнението на поръчката чрез покритие на отговорността на изпълнителя. Гаранцията за изпълнение на договора се задържа и освобождава по реда и в срока,</w:t>
      </w:r>
      <w:r w:rsidR="00873B4A" w:rsidRPr="0041403B">
        <w:rPr>
          <w:rFonts w:ascii="Palatino Linotype" w:hAnsi="Palatino Linotype"/>
          <w:lang w:val="bg-BG"/>
        </w:rPr>
        <w:t xml:space="preserve"> </w:t>
      </w:r>
      <w:r w:rsidR="004F2BE2" w:rsidRPr="0041403B">
        <w:rPr>
          <w:rFonts w:ascii="Palatino Linotype" w:hAnsi="Palatino Linotype"/>
          <w:lang w:val="bg-BG"/>
        </w:rPr>
        <w:t>определени в договора за възлагане на обществена поръчка.</w:t>
      </w:r>
    </w:p>
    <w:p w:rsidR="00EA3F49" w:rsidRPr="0041403B" w:rsidRDefault="00EA3F49" w:rsidP="007126FD">
      <w:pPr>
        <w:pStyle w:val="a8"/>
        <w:jc w:val="right"/>
        <w:rPr>
          <w:rFonts w:ascii="Palatino Linotype" w:hAnsi="Palatino Linotype"/>
          <w:b/>
          <w:bCs/>
          <w:i/>
          <w:sz w:val="32"/>
          <w:szCs w:val="32"/>
        </w:rPr>
      </w:pPr>
    </w:p>
    <w:p w:rsidR="00EA3F49" w:rsidRPr="0041403B" w:rsidRDefault="00EA3F49" w:rsidP="007126FD">
      <w:pPr>
        <w:pStyle w:val="a8"/>
        <w:jc w:val="right"/>
        <w:rPr>
          <w:rFonts w:ascii="Palatino Linotype" w:hAnsi="Palatino Linotype"/>
          <w:b/>
          <w:bCs/>
          <w:i/>
          <w:sz w:val="32"/>
          <w:szCs w:val="32"/>
        </w:rPr>
      </w:pPr>
    </w:p>
    <w:p w:rsidR="00EA3F49" w:rsidRPr="0041403B" w:rsidRDefault="00EA3F49" w:rsidP="007126FD">
      <w:pPr>
        <w:pStyle w:val="a8"/>
        <w:jc w:val="right"/>
        <w:rPr>
          <w:rFonts w:ascii="Palatino Linotype" w:hAnsi="Palatino Linotype"/>
          <w:b/>
          <w:bCs/>
          <w:i/>
          <w:sz w:val="32"/>
          <w:szCs w:val="32"/>
        </w:rPr>
      </w:pPr>
    </w:p>
    <w:p w:rsidR="00EA3F49" w:rsidRPr="0041403B" w:rsidRDefault="00EA3F49" w:rsidP="007126FD">
      <w:pPr>
        <w:pStyle w:val="a8"/>
        <w:jc w:val="right"/>
        <w:rPr>
          <w:rFonts w:ascii="Palatino Linotype" w:hAnsi="Palatino Linotype"/>
          <w:b/>
          <w:bCs/>
          <w:i/>
          <w:sz w:val="32"/>
          <w:szCs w:val="32"/>
        </w:rPr>
      </w:pPr>
    </w:p>
    <w:p w:rsidR="007126FD" w:rsidRPr="0041403B" w:rsidRDefault="00C61954" w:rsidP="007126FD">
      <w:pPr>
        <w:pStyle w:val="a8"/>
        <w:jc w:val="right"/>
        <w:rPr>
          <w:rFonts w:ascii="Palatino Linotype" w:hAnsi="Palatino Linotype"/>
          <w:b/>
          <w:sz w:val="20"/>
          <w:szCs w:val="20"/>
          <w:u w:val="single"/>
        </w:rPr>
      </w:pPr>
      <w:r w:rsidRPr="0041403B">
        <w:rPr>
          <w:rFonts w:ascii="Palatino Linotype" w:hAnsi="Palatino Linotype"/>
          <w:b/>
          <w:bCs/>
          <w:i/>
          <w:sz w:val="32"/>
          <w:szCs w:val="32"/>
        </w:rPr>
        <w:lastRenderedPageBreak/>
        <w:t>П</w:t>
      </w:r>
      <w:r w:rsidR="007126FD" w:rsidRPr="0041403B">
        <w:rPr>
          <w:rFonts w:ascii="Palatino Linotype" w:hAnsi="Palatino Linotype"/>
          <w:b/>
          <w:bCs/>
          <w:i/>
          <w:sz w:val="32"/>
          <w:szCs w:val="32"/>
        </w:rPr>
        <w:t xml:space="preserve">риложение № </w:t>
      </w:r>
      <w:r w:rsidR="004A0665" w:rsidRPr="0041403B">
        <w:rPr>
          <w:rFonts w:ascii="Palatino Linotype" w:hAnsi="Palatino Linotype"/>
          <w:b/>
          <w:bCs/>
          <w:i/>
          <w:sz w:val="32"/>
          <w:szCs w:val="32"/>
        </w:rPr>
        <w:t>2</w:t>
      </w:r>
    </w:p>
    <w:p w:rsidR="007126FD" w:rsidRPr="0041403B" w:rsidRDefault="007126FD" w:rsidP="007126FD">
      <w:pPr>
        <w:ind w:firstLine="567"/>
        <w:jc w:val="both"/>
        <w:rPr>
          <w:rFonts w:ascii="Palatino Linotype" w:hAnsi="Palatino Linotype"/>
          <w:lang w:val="bg-BG"/>
        </w:rPr>
      </w:pPr>
    </w:p>
    <w:p w:rsidR="007126FD" w:rsidRPr="0041403B" w:rsidRDefault="003E5E8B" w:rsidP="008334F7">
      <w:pPr>
        <w:jc w:val="center"/>
        <w:rPr>
          <w:rFonts w:ascii="Palatino Linotype" w:hAnsi="Palatino Linotype"/>
          <w:b/>
          <w:sz w:val="28"/>
          <w:szCs w:val="28"/>
          <w:lang w:val="bg-BG"/>
        </w:rPr>
      </w:pPr>
      <w:r w:rsidRPr="0041403B">
        <w:rPr>
          <w:rFonts w:ascii="Palatino Linotype" w:hAnsi="Palatino Linotype"/>
          <w:b/>
          <w:sz w:val="28"/>
          <w:szCs w:val="28"/>
          <w:lang w:val="bg-BG"/>
        </w:rPr>
        <w:t>ЗАЯВЛЕНИЕ ЗА  УЧАСТИЕ</w:t>
      </w:r>
    </w:p>
    <w:p w:rsidR="007126FD" w:rsidRPr="0041403B" w:rsidRDefault="007126FD" w:rsidP="007126FD">
      <w:pPr>
        <w:spacing w:before="60" w:after="60"/>
        <w:jc w:val="both"/>
        <w:rPr>
          <w:rFonts w:ascii="Palatino Linotype" w:hAnsi="Palatino Linotype"/>
          <w:b/>
          <w:lang w:val="bg-BG"/>
        </w:rPr>
      </w:pPr>
      <w:r w:rsidRPr="0041403B">
        <w:rPr>
          <w:rFonts w:ascii="Palatino Linotype" w:hAnsi="Palatino Linotype"/>
          <w:b/>
          <w:lang w:val="bg-BG"/>
        </w:rPr>
        <w:t xml:space="preserve">в </w:t>
      </w:r>
      <w:r w:rsidRPr="0041403B">
        <w:rPr>
          <w:rFonts w:ascii="Palatino Linotype" w:hAnsi="Palatino Linotype"/>
          <w:lang w:val="bg-BG"/>
        </w:rPr>
        <w:t xml:space="preserve">публично състезание </w:t>
      </w:r>
      <w:r w:rsidRPr="0041403B">
        <w:rPr>
          <w:rFonts w:ascii="Palatino Linotype" w:hAnsi="Palatino Linotype"/>
          <w:b/>
          <w:lang w:val="bg-BG"/>
        </w:rPr>
        <w:t>за възлагане на обществена пор</w:t>
      </w:r>
      <w:r w:rsidR="00C61954" w:rsidRPr="0041403B">
        <w:rPr>
          <w:rFonts w:ascii="Palatino Linotype" w:hAnsi="Palatino Linotype"/>
          <w:b/>
          <w:lang w:val="bg-BG"/>
        </w:rPr>
        <w:t xml:space="preserve">ъчка с предмет: "Периодична доставка </w:t>
      </w:r>
      <w:r w:rsidR="008416EE" w:rsidRPr="0041403B">
        <w:rPr>
          <w:rFonts w:ascii="Palatino Linotype" w:hAnsi="Palatino Linotype"/>
          <w:b/>
          <w:lang w:val="bg-BG"/>
        </w:rPr>
        <w:t>на медикаменти и медицински консумативи за нуждите на „МБАЛ-Кнежа ЕООД</w:t>
      </w:r>
      <w:r w:rsidRPr="0041403B">
        <w:rPr>
          <w:rFonts w:ascii="Palatino Linotype" w:hAnsi="Palatino Linotype"/>
          <w:b/>
          <w:lang w:val="bg-BG"/>
        </w:rPr>
        <w:t>”</w:t>
      </w:r>
    </w:p>
    <w:p w:rsidR="007126FD" w:rsidRPr="0041403B" w:rsidRDefault="007126FD" w:rsidP="007126FD">
      <w:pPr>
        <w:spacing w:before="60" w:after="60"/>
        <w:jc w:val="both"/>
        <w:rPr>
          <w:rFonts w:ascii="Palatino Linotype" w:hAnsi="Palatino Linotype"/>
          <w:lang w:val="bg-BG"/>
        </w:rPr>
      </w:pPr>
      <w:r w:rsidRPr="0041403B">
        <w:rPr>
          <w:rFonts w:ascii="Palatino Linotype" w:hAnsi="Palatino Linotype"/>
          <w:b/>
          <w:lang w:val="bg-BG"/>
        </w:rPr>
        <w:t>Административна информация за участника</w:t>
      </w:r>
    </w:p>
    <w:p w:rsidR="007126FD" w:rsidRPr="0041403B" w:rsidRDefault="007126FD" w:rsidP="007126FD">
      <w:pPr>
        <w:jc w:val="center"/>
        <w:rPr>
          <w:rFonts w:ascii="Palatino Linotype" w:hAnsi="Palatino Linotype"/>
          <w:lang w:val="bg-BG"/>
        </w:rPr>
      </w:pPr>
    </w:p>
    <w:p w:rsidR="007126FD" w:rsidRPr="0041403B" w:rsidRDefault="007126FD" w:rsidP="007126FD">
      <w:pPr>
        <w:jc w:val="both"/>
        <w:rPr>
          <w:rFonts w:ascii="Palatino Linotype" w:hAnsi="Palatino Linotype"/>
          <w:lang w:val="bg-BG"/>
        </w:rPr>
      </w:pPr>
      <w:r w:rsidRPr="0041403B">
        <w:rPr>
          <w:rFonts w:ascii="Palatino Linotype" w:hAnsi="Palatino Linotype"/>
          <w:lang w:val="bg-BG"/>
        </w:rPr>
        <w:t>Наименование , ЕИК ………………………………………....</w:t>
      </w:r>
    </w:p>
    <w:p w:rsidR="007126FD" w:rsidRPr="0041403B" w:rsidRDefault="007126FD" w:rsidP="007126FD">
      <w:pPr>
        <w:numPr>
          <w:ilvl w:val="12"/>
          <w:numId w:val="0"/>
        </w:numPr>
        <w:jc w:val="both"/>
        <w:rPr>
          <w:rFonts w:ascii="Palatino Linotype" w:hAnsi="Palatino Linotype"/>
          <w:lang w:val="bg-BG"/>
        </w:rPr>
      </w:pPr>
    </w:p>
    <w:p w:rsidR="007126FD" w:rsidRPr="0041403B" w:rsidRDefault="007126FD" w:rsidP="007126FD">
      <w:pPr>
        <w:jc w:val="both"/>
        <w:rPr>
          <w:rFonts w:ascii="Palatino Linotype" w:hAnsi="Palatino Linotype"/>
          <w:lang w:val="bg-BG"/>
        </w:rPr>
      </w:pPr>
      <w:r w:rsidRPr="0041403B">
        <w:rPr>
          <w:rFonts w:ascii="Palatino Linotype" w:hAnsi="Palatino Linotype"/>
          <w:lang w:val="bg-BG"/>
        </w:rPr>
        <w:t>Представляващ: ……………………………............................………………….</w:t>
      </w:r>
    </w:p>
    <w:p w:rsidR="007126FD" w:rsidRPr="0041403B" w:rsidRDefault="007126FD" w:rsidP="007126FD">
      <w:pPr>
        <w:numPr>
          <w:ilvl w:val="12"/>
          <w:numId w:val="0"/>
        </w:numPr>
        <w:jc w:val="both"/>
        <w:rPr>
          <w:rFonts w:ascii="Palatino Linotype" w:hAnsi="Palatino Linotype"/>
          <w:lang w:val="bg-BG"/>
        </w:rPr>
      </w:pPr>
    </w:p>
    <w:p w:rsidR="007126FD" w:rsidRPr="0041403B" w:rsidRDefault="007126FD" w:rsidP="007126FD">
      <w:pPr>
        <w:jc w:val="both"/>
        <w:rPr>
          <w:rFonts w:ascii="Palatino Linotype" w:hAnsi="Palatino Linotype"/>
          <w:lang w:val="bg-BG"/>
        </w:rPr>
      </w:pPr>
      <w:r w:rsidRPr="0041403B">
        <w:rPr>
          <w:rFonts w:ascii="Palatino Linotype" w:hAnsi="Palatino Linotype"/>
          <w:lang w:val="bg-BG"/>
        </w:rPr>
        <w:t>Седалище и адрес на управление:.................................................................</w:t>
      </w:r>
    </w:p>
    <w:p w:rsidR="007126FD" w:rsidRPr="0041403B" w:rsidRDefault="007126FD" w:rsidP="007126FD">
      <w:pPr>
        <w:jc w:val="both"/>
        <w:rPr>
          <w:rFonts w:ascii="Palatino Linotype" w:hAnsi="Palatino Linotype"/>
          <w:lang w:val="bg-BG"/>
        </w:rPr>
      </w:pPr>
    </w:p>
    <w:p w:rsidR="007126FD" w:rsidRPr="0041403B" w:rsidRDefault="007126FD" w:rsidP="007126FD">
      <w:pPr>
        <w:jc w:val="both"/>
        <w:rPr>
          <w:rFonts w:ascii="Palatino Linotype" w:hAnsi="Palatino Linotype"/>
          <w:lang w:val="bg-BG"/>
        </w:rPr>
      </w:pPr>
      <w:r w:rsidRPr="0041403B">
        <w:rPr>
          <w:rFonts w:ascii="Palatino Linotype" w:hAnsi="Palatino Linotype"/>
          <w:lang w:val="bg-BG"/>
        </w:rPr>
        <w:t>Адрес за кореспонденция:.................................................................................</w:t>
      </w:r>
    </w:p>
    <w:p w:rsidR="007126FD" w:rsidRPr="0041403B" w:rsidRDefault="007126FD" w:rsidP="007126FD">
      <w:pPr>
        <w:autoSpaceDN w:val="0"/>
        <w:jc w:val="both"/>
        <w:rPr>
          <w:rFonts w:ascii="Palatino Linotype" w:hAnsi="Palatino Linotype"/>
          <w:lang w:val="bg-BG"/>
        </w:rPr>
      </w:pPr>
    </w:p>
    <w:p w:rsidR="007126FD" w:rsidRPr="0041403B" w:rsidRDefault="007126FD" w:rsidP="007126FD">
      <w:pPr>
        <w:autoSpaceDN w:val="0"/>
        <w:jc w:val="both"/>
        <w:rPr>
          <w:rFonts w:ascii="Palatino Linotype" w:hAnsi="Palatino Linotype"/>
          <w:lang w:val="bg-BG"/>
        </w:rPr>
      </w:pPr>
      <w:r w:rsidRPr="0041403B">
        <w:rPr>
          <w:rFonts w:ascii="Palatino Linotype" w:hAnsi="Palatino Linotype"/>
          <w:lang w:val="bg-BG"/>
        </w:rPr>
        <w:t>Телефон……….............; факс:………………</w:t>
      </w:r>
      <w:r w:rsidRPr="0041403B">
        <w:rPr>
          <w:rFonts w:ascii="Palatino Linotype" w:hAnsi="Palatino Linotype"/>
        </w:rPr>
        <w:t>e</w:t>
      </w:r>
      <w:r w:rsidRPr="0041403B">
        <w:rPr>
          <w:rFonts w:ascii="Palatino Linotype" w:hAnsi="Palatino Linotype"/>
          <w:lang w:val="ru-RU"/>
        </w:rPr>
        <w:t>-</w:t>
      </w:r>
      <w:r w:rsidRPr="0041403B">
        <w:rPr>
          <w:rFonts w:ascii="Palatino Linotype" w:hAnsi="Palatino Linotype"/>
        </w:rPr>
        <w:t>mail</w:t>
      </w:r>
      <w:r w:rsidRPr="0041403B">
        <w:rPr>
          <w:rFonts w:ascii="Palatino Linotype" w:hAnsi="Palatino Linotype"/>
          <w:lang w:val="bg-BG"/>
        </w:rPr>
        <w:t>:............................</w:t>
      </w:r>
    </w:p>
    <w:p w:rsidR="007126FD" w:rsidRPr="0041403B" w:rsidRDefault="007126FD" w:rsidP="007126FD">
      <w:pPr>
        <w:spacing w:line="360" w:lineRule="auto"/>
        <w:rPr>
          <w:rFonts w:ascii="Palatino Linotype" w:hAnsi="Palatino Linotype"/>
          <w:lang w:val="bg-BG"/>
        </w:rPr>
      </w:pPr>
    </w:p>
    <w:p w:rsidR="007126FD" w:rsidRPr="0041403B" w:rsidRDefault="007126FD" w:rsidP="007126FD">
      <w:pPr>
        <w:spacing w:line="360" w:lineRule="auto"/>
        <w:rPr>
          <w:rFonts w:ascii="Palatino Linotype" w:hAnsi="Palatino Linotype"/>
          <w:lang w:val="bg-BG"/>
        </w:rPr>
      </w:pPr>
      <w:r w:rsidRPr="0041403B">
        <w:rPr>
          <w:rFonts w:ascii="Palatino Linotype" w:hAnsi="Palatino Linotype"/>
          <w:lang w:val="bg-BG"/>
        </w:rPr>
        <w:t>Лице за контакти, длъжност :.................................................................................</w:t>
      </w:r>
    </w:p>
    <w:p w:rsidR="007126FD" w:rsidRPr="0041403B" w:rsidRDefault="007126FD" w:rsidP="007126FD">
      <w:pPr>
        <w:jc w:val="both"/>
        <w:rPr>
          <w:rFonts w:ascii="Palatino Linotype" w:hAnsi="Palatino Linotype"/>
          <w:lang w:val="bg-BG"/>
        </w:rPr>
      </w:pPr>
    </w:p>
    <w:p w:rsidR="007126FD" w:rsidRPr="0041403B" w:rsidRDefault="007126FD" w:rsidP="007126FD">
      <w:pPr>
        <w:autoSpaceDN w:val="0"/>
        <w:jc w:val="both"/>
        <w:rPr>
          <w:rFonts w:ascii="Palatino Linotype" w:hAnsi="Palatino Linotype"/>
          <w:lang w:val="bg-BG"/>
        </w:rPr>
      </w:pPr>
      <w:r w:rsidRPr="0041403B">
        <w:rPr>
          <w:rFonts w:ascii="Palatino Linotype" w:hAnsi="Palatino Linotype"/>
          <w:lang w:val="bg-BG"/>
        </w:rPr>
        <w:t>Банкова сметка № ……………………………………………</w:t>
      </w:r>
    </w:p>
    <w:p w:rsidR="007126FD" w:rsidRPr="0041403B" w:rsidRDefault="007126FD" w:rsidP="007126FD">
      <w:pPr>
        <w:jc w:val="both"/>
        <w:rPr>
          <w:rFonts w:ascii="Palatino Linotype" w:hAnsi="Palatino Linotype"/>
          <w:b/>
          <w:lang w:val="bg-BG"/>
        </w:rPr>
      </w:pPr>
    </w:p>
    <w:p w:rsidR="007126FD" w:rsidRPr="0041403B" w:rsidRDefault="007126FD" w:rsidP="007126FD">
      <w:pPr>
        <w:rPr>
          <w:rFonts w:ascii="Palatino Linotype" w:hAnsi="Palatino Linotype"/>
          <w:bCs/>
          <w:lang w:val="bg-BG"/>
        </w:rPr>
      </w:pPr>
    </w:p>
    <w:p w:rsidR="007126FD" w:rsidRPr="0041403B" w:rsidRDefault="007126FD" w:rsidP="007126FD">
      <w:pPr>
        <w:rPr>
          <w:rFonts w:ascii="Palatino Linotype" w:hAnsi="Palatino Linotype"/>
          <w:b/>
          <w:lang w:val="bg-BG"/>
        </w:rPr>
      </w:pPr>
    </w:p>
    <w:p w:rsidR="007126FD" w:rsidRPr="0041403B" w:rsidRDefault="007126FD" w:rsidP="007126FD">
      <w:pPr>
        <w:rPr>
          <w:rFonts w:ascii="Palatino Linotype" w:hAnsi="Palatino Linotype"/>
          <w:b/>
          <w:lang w:val="bg-BG"/>
        </w:rPr>
      </w:pPr>
      <w:r w:rsidRPr="0041403B">
        <w:rPr>
          <w:rFonts w:ascii="Palatino Linotype" w:hAnsi="Palatino Linotype"/>
          <w:b/>
          <w:lang w:val="bg-BG"/>
        </w:rPr>
        <w:t>УВАЖАЕМИ  ДАМИ И ГОСПОДА,</w:t>
      </w:r>
    </w:p>
    <w:p w:rsidR="007126FD" w:rsidRPr="0041403B" w:rsidRDefault="007126FD" w:rsidP="007126FD">
      <w:pPr>
        <w:rPr>
          <w:rFonts w:ascii="Palatino Linotype" w:hAnsi="Palatino Linotype"/>
          <w:b/>
          <w:lang w:val="bg-BG"/>
        </w:rPr>
      </w:pPr>
    </w:p>
    <w:p w:rsidR="007126FD" w:rsidRPr="0041403B" w:rsidRDefault="007126FD" w:rsidP="007126FD">
      <w:pPr>
        <w:spacing w:before="60" w:after="60"/>
        <w:ind w:firstLine="567"/>
        <w:jc w:val="both"/>
        <w:rPr>
          <w:rFonts w:ascii="Palatino Linotype" w:hAnsi="Palatino Linotype"/>
          <w:lang w:val="bg-BG"/>
        </w:rPr>
      </w:pPr>
      <w:r w:rsidRPr="0041403B">
        <w:rPr>
          <w:rFonts w:ascii="Palatino Linotype" w:hAnsi="Palatino Linotype"/>
          <w:lang w:val="bg-BG"/>
        </w:rPr>
        <w:tab/>
        <w:t xml:space="preserve">С настоящото, Ви представяме нашата Оферта за участие в обявеното от Вас публично състезание за възлагане на обществена поръчка с предмет: </w:t>
      </w:r>
      <w:r w:rsidR="004846C2" w:rsidRPr="0041403B">
        <w:rPr>
          <w:rFonts w:ascii="Palatino Linotype" w:hAnsi="Palatino Linotype"/>
          <w:b/>
          <w:lang w:val="bg-BG"/>
        </w:rPr>
        <w:t>"Периодична доставка на медикаменти и медицински консумативи за нуждите на „МБАЛ-Кнежа ЕООД”</w:t>
      </w:r>
      <w:r w:rsidR="003D100A" w:rsidRPr="0041403B">
        <w:rPr>
          <w:rFonts w:ascii="Palatino Linotype" w:hAnsi="Palatino Linotype"/>
          <w:b/>
          <w:lang w:val="bg-BG"/>
        </w:rPr>
        <w:t xml:space="preserve"> </w:t>
      </w:r>
      <w:r w:rsidRPr="0041403B">
        <w:rPr>
          <w:rFonts w:ascii="Palatino Linotype" w:hAnsi="Palatino Linotype"/>
          <w:lang w:val="bg-BG"/>
        </w:rPr>
        <w:t>Кандидатстваме за следните обособени позиции:</w:t>
      </w:r>
    </w:p>
    <w:p w:rsidR="007126FD" w:rsidRPr="0041403B" w:rsidRDefault="007126FD" w:rsidP="007126FD">
      <w:pPr>
        <w:spacing w:before="60" w:after="60"/>
        <w:ind w:firstLine="567"/>
        <w:jc w:val="both"/>
        <w:rPr>
          <w:rFonts w:ascii="Palatino Linotype" w:hAnsi="Palatino Linotype"/>
          <w:lang w:val="bg-BG"/>
        </w:rPr>
      </w:pPr>
      <w:r w:rsidRPr="0041403B">
        <w:rPr>
          <w:rFonts w:ascii="Palatino Linotype" w:hAnsi="Palatino Linotype"/>
          <w:lang w:val="bg-BG"/>
        </w:rPr>
        <w:t>.............................................................................................................................................</w:t>
      </w:r>
    </w:p>
    <w:p w:rsidR="007126FD" w:rsidRPr="0041403B" w:rsidRDefault="007126FD" w:rsidP="007126FD">
      <w:pPr>
        <w:jc w:val="center"/>
        <w:rPr>
          <w:rFonts w:ascii="Palatino Linotype" w:hAnsi="Palatino Linotype"/>
          <w:lang w:val="bg-BG"/>
        </w:rPr>
      </w:pPr>
    </w:p>
    <w:p w:rsidR="007126FD" w:rsidRPr="0041403B" w:rsidRDefault="007126FD" w:rsidP="007126FD">
      <w:pPr>
        <w:ind w:firstLine="540"/>
        <w:jc w:val="both"/>
        <w:rPr>
          <w:rFonts w:ascii="Palatino Linotype" w:hAnsi="Palatino Linotype"/>
          <w:lang w:val="bg-BG"/>
        </w:rPr>
      </w:pPr>
      <w:r w:rsidRPr="0041403B">
        <w:rPr>
          <w:rFonts w:ascii="Palatino Linotype" w:hAnsi="Palatino Linotype"/>
          <w:lang w:val="bg-BG"/>
        </w:rPr>
        <w:tab/>
        <w:t>Декларираме, че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7126FD" w:rsidRPr="0041403B" w:rsidRDefault="007126FD" w:rsidP="007126FD">
      <w:pPr>
        <w:ind w:firstLine="540"/>
        <w:jc w:val="both"/>
        <w:rPr>
          <w:rFonts w:ascii="Palatino Linotype" w:hAnsi="Palatino Linotype"/>
          <w:lang w:val="bg-BG"/>
        </w:rPr>
      </w:pPr>
      <w:r w:rsidRPr="0041403B">
        <w:rPr>
          <w:rFonts w:ascii="Palatino Linotype" w:hAnsi="Palatino Linotype"/>
          <w:lang w:val="bg-BG"/>
        </w:rPr>
        <w:tab/>
        <w:t>С подаване на настоящата оферта, направените от нас предложения са валидни за срок от .................... /не-по-малко от 90 дни/ , считано от крайния срок за подаване на оферти.</w:t>
      </w:r>
    </w:p>
    <w:p w:rsidR="007126FD" w:rsidRPr="0041403B" w:rsidRDefault="007126FD" w:rsidP="007126FD">
      <w:pPr>
        <w:ind w:firstLine="540"/>
        <w:jc w:val="both"/>
        <w:rPr>
          <w:rFonts w:ascii="Palatino Linotype" w:hAnsi="Palatino Linotype"/>
          <w:lang w:val="bg-BG"/>
        </w:rPr>
      </w:pPr>
      <w:r w:rsidRPr="0041403B">
        <w:rPr>
          <w:rFonts w:ascii="Palatino Linotype" w:hAnsi="Palatino Linotype"/>
          <w:lang w:val="bg-BG"/>
        </w:rPr>
        <w:lastRenderedPageBreak/>
        <w:t xml:space="preserve">Запознати сме и приемаме условията на проекта на договор. Ако бъдем определени за изпълнител, ще сключим договор за възлагане на обществена поръчка в законоустановения срок </w:t>
      </w:r>
    </w:p>
    <w:p w:rsidR="007126FD" w:rsidRPr="0041403B" w:rsidRDefault="008334F7" w:rsidP="007126FD">
      <w:pPr>
        <w:ind w:firstLine="540"/>
        <w:jc w:val="both"/>
        <w:rPr>
          <w:rFonts w:ascii="Palatino Linotype" w:hAnsi="Palatino Linotype"/>
          <w:lang w:val="bg-BG"/>
        </w:rPr>
      </w:pPr>
      <w:r w:rsidRPr="0041403B">
        <w:rPr>
          <w:rFonts w:ascii="Palatino Linotype" w:hAnsi="Palatino Linotype"/>
          <w:lang w:val="bg-BG"/>
        </w:rPr>
        <w:t>Декларира</w:t>
      </w:r>
      <w:r w:rsidR="007126FD" w:rsidRPr="0041403B">
        <w:rPr>
          <w:rFonts w:ascii="Palatino Linotype" w:hAnsi="Palatino Linotype"/>
          <w:lang w:val="bg-BG"/>
        </w:rPr>
        <w:t>м</w:t>
      </w:r>
      <w:r w:rsidRPr="0041403B">
        <w:rPr>
          <w:rFonts w:ascii="Palatino Linotype" w:hAnsi="Palatino Linotype"/>
          <w:lang w:val="bg-BG"/>
        </w:rPr>
        <w:t>,</w:t>
      </w:r>
      <w:r w:rsidR="007126FD" w:rsidRPr="0041403B">
        <w:rPr>
          <w:rFonts w:ascii="Palatino Linotype" w:hAnsi="Palatino Linotype"/>
          <w:lang w:val="bg-BG"/>
        </w:rPr>
        <w:t xml:space="preserve"> че предложените в офертата лекарствени продукти, съответстват на изискванията на ЗЛПХМ,</w:t>
      </w:r>
      <w:r w:rsidR="007126FD" w:rsidRPr="0041403B">
        <w:rPr>
          <w:rFonts w:ascii="Palatino Linotype" w:hAnsi="Palatino Linotype"/>
          <w:lang w:val="ru-RU"/>
        </w:rPr>
        <w:t xml:space="preserve"> включени </w:t>
      </w:r>
      <w:r w:rsidR="007126FD" w:rsidRPr="0041403B">
        <w:rPr>
          <w:rFonts w:ascii="Palatino Linotype" w:hAnsi="Palatino Linotype"/>
          <w:lang w:val="bg-BG"/>
        </w:rPr>
        <w:t xml:space="preserve">са </w:t>
      </w:r>
      <w:r w:rsidR="007126FD" w:rsidRPr="0041403B">
        <w:rPr>
          <w:rFonts w:ascii="Palatino Linotype" w:hAnsi="Palatino Linotype"/>
          <w:lang w:val="ru-RU"/>
        </w:rPr>
        <w:t>в Позитивният лекарствен списък на Министерство на здравеопазването</w:t>
      </w:r>
      <w:r w:rsidR="007126FD" w:rsidRPr="0041403B">
        <w:rPr>
          <w:rFonts w:ascii="Palatino Linotype" w:hAnsi="Palatino Linotype"/>
          <w:lang w:val="bg-BG"/>
        </w:rPr>
        <w:t xml:space="preserve">, предложената цена не надвишава определената в Позитивния лекарствен списък цена за съответния лекарствен продукт и при промяна в държавно регулираните цени в Позитивния лекарствен списък, считано от датата на намаляване на цените ще доставяме съответните </w:t>
      </w:r>
      <w:r w:rsidR="00B87F57" w:rsidRPr="0041403B">
        <w:rPr>
          <w:rFonts w:ascii="Palatino Linotype" w:hAnsi="Palatino Linotype"/>
          <w:lang w:val="bg-BG"/>
        </w:rPr>
        <w:t>договорени лекарствени продукти</w:t>
      </w:r>
      <w:r w:rsidR="002048D1" w:rsidRPr="0041403B">
        <w:rPr>
          <w:rFonts w:ascii="Palatino Linotype" w:hAnsi="Palatino Linotype"/>
          <w:lang w:val="bg-BG"/>
        </w:rPr>
        <w:t xml:space="preserve"> </w:t>
      </w:r>
      <w:r w:rsidR="007126FD" w:rsidRPr="0041403B">
        <w:rPr>
          <w:rFonts w:ascii="Palatino Linotype" w:hAnsi="Palatino Linotype"/>
          <w:lang w:val="bg-BG"/>
        </w:rPr>
        <w:t>на намалените цени.</w:t>
      </w:r>
    </w:p>
    <w:p w:rsidR="007126FD" w:rsidRPr="0041403B" w:rsidRDefault="007126FD" w:rsidP="007126FD">
      <w:pPr>
        <w:ind w:firstLine="540"/>
        <w:jc w:val="both"/>
        <w:rPr>
          <w:rFonts w:ascii="Palatino Linotype" w:hAnsi="Palatino Linotype"/>
          <w:lang w:val="bg-BG"/>
        </w:rPr>
      </w:pPr>
    </w:p>
    <w:p w:rsidR="007126FD" w:rsidRPr="0041403B" w:rsidRDefault="007126FD" w:rsidP="007126FD">
      <w:pPr>
        <w:ind w:firstLine="540"/>
        <w:jc w:val="both"/>
        <w:rPr>
          <w:rFonts w:ascii="Palatino Linotype" w:hAnsi="Palatino Linotype"/>
          <w:lang w:val="bg-BG"/>
        </w:rPr>
      </w:pPr>
    </w:p>
    <w:p w:rsidR="007126FD" w:rsidRPr="0041403B" w:rsidRDefault="007126FD" w:rsidP="007126FD">
      <w:pPr>
        <w:ind w:firstLine="540"/>
        <w:jc w:val="both"/>
        <w:rPr>
          <w:rFonts w:ascii="Palatino Linotype" w:hAnsi="Palatino Linotype"/>
          <w:lang w:val="bg-BG"/>
        </w:rPr>
      </w:pPr>
      <w:r w:rsidRPr="0041403B">
        <w:rPr>
          <w:rFonts w:ascii="Palatino Linotype" w:hAnsi="Palatino Linotype"/>
          <w:lang w:val="bg-BG"/>
        </w:rPr>
        <w:t>Заявяваме, че при изпълнение на поръчката ______________________________</w:t>
      </w:r>
    </w:p>
    <w:p w:rsidR="007126FD" w:rsidRPr="0041403B" w:rsidRDefault="007126FD" w:rsidP="007126FD">
      <w:pPr>
        <w:jc w:val="both"/>
        <w:rPr>
          <w:rFonts w:ascii="Palatino Linotype" w:hAnsi="Palatino Linotype"/>
          <w:lang w:val="bg-BG"/>
        </w:rPr>
      </w:pP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t xml:space="preserve">        (ще ползваме/няма да ползваме)</w:t>
      </w:r>
    </w:p>
    <w:p w:rsidR="007126FD" w:rsidRPr="0041403B" w:rsidRDefault="007126FD" w:rsidP="007126FD">
      <w:pPr>
        <w:pStyle w:val="a6"/>
        <w:rPr>
          <w:rFonts w:ascii="Palatino Linotype" w:hAnsi="Palatino Linotype"/>
          <w:szCs w:val="24"/>
          <w:lang w:val="ru-RU"/>
        </w:rPr>
      </w:pPr>
      <w:r w:rsidRPr="0041403B">
        <w:rPr>
          <w:rFonts w:ascii="Palatino Linotype" w:hAnsi="Palatino Linotype"/>
          <w:szCs w:val="24"/>
          <w:lang w:val="ru-RU"/>
        </w:rPr>
        <w:t>подизпълнители, във връзка с което прилагаме писмено съгласие (декларация) отстрана на посочените подизпълнители за участието им.</w:t>
      </w:r>
    </w:p>
    <w:p w:rsidR="007126FD" w:rsidRPr="0041403B" w:rsidRDefault="007126FD" w:rsidP="007126FD">
      <w:pPr>
        <w:ind w:firstLine="540"/>
        <w:jc w:val="both"/>
        <w:rPr>
          <w:rFonts w:ascii="Palatino Linotype" w:hAnsi="Palatino Linotype"/>
          <w:lang w:val="ru-RU"/>
        </w:rPr>
      </w:pPr>
      <w:r w:rsidRPr="0041403B">
        <w:rPr>
          <w:rFonts w:ascii="Palatino Linotype" w:hAnsi="Palatino Linotype"/>
          <w:lang w:val="bg-BG"/>
        </w:rPr>
        <w:t>Потвърждаваме възможността да доставяме цялото количество лекарствени продукти</w:t>
      </w:r>
      <w:r w:rsidR="002048D1" w:rsidRPr="0041403B">
        <w:rPr>
          <w:rFonts w:ascii="Palatino Linotype" w:hAnsi="Palatino Linotype"/>
          <w:lang w:val="bg-BG"/>
        </w:rPr>
        <w:t xml:space="preserve"> </w:t>
      </w:r>
      <w:r w:rsidR="00873B4A" w:rsidRPr="0041403B">
        <w:rPr>
          <w:rFonts w:ascii="Palatino Linotype" w:hAnsi="Palatino Linotype"/>
          <w:lang w:val="bg-BG"/>
        </w:rPr>
        <w:t>и/или медицински консумативи</w:t>
      </w:r>
      <w:r w:rsidRPr="0041403B">
        <w:rPr>
          <w:rFonts w:ascii="Palatino Linotype" w:hAnsi="Palatino Linotype"/>
          <w:lang w:val="bg-BG"/>
        </w:rPr>
        <w:t>, за които сме направили оферта, за срока на изпълнение на обществената</w:t>
      </w:r>
      <w:r w:rsidR="00873B4A" w:rsidRPr="0041403B">
        <w:rPr>
          <w:rFonts w:ascii="Palatino Linotype" w:hAnsi="Palatino Linotype"/>
          <w:lang w:val="bg-BG"/>
        </w:rPr>
        <w:t xml:space="preserve"> поръчка – 12 месеца</w:t>
      </w:r>
      <w:r w:rsidRPr="0041403B">
        <w:rPr>
          <w:rFonts w:ascii="Palatino Linotype" w:hAnsi="Palatino Linotype"/>
          <w:lang w:val="bg-BG"/>
        </w:rPr>
        <w:t>.</w:t>
      </w:r>
    </w:p>
    <w:p w:rsidR="007126FD" w:rsidRPr="0041403B" w:rsidRDefault="007126FD" w:rsidP="007126FD">
      <w:pPr>
        <w:ind w:firstLine="540"/>
        <w:jc w:val="both"/>
        <w:rPr>
          <w:rFonts w:ascii="Palatino Linotype" w:hAnsi="Palatino Linotype"/>
          <w:lang w:val="bg-BG"/>
        </w:rPr>
      </w:pPr>
      <w:r w:rsidRPr="0041403B">
        <w:rPr>
          <w:rFonts w:ascii="Palatino Linotype" w:hAnsi="Palatino Linotype"/>
          <w:lang w:val="bg-BG"/>
        </w:rPr>
        <w:t>Сро</w:t>
      </w:r>
      <w:r w:rsidR="004846C2" w:rsidRPr="0041403B">
        <w:rPr>
          <w:rFonts w:ascii="Palatino Linotype" w:hAnsi="Palatino Linotype"/>
          <w:lang w:val="bg-BG"/>
        </w:rPr>
        <w:t>к на доставка – до 24</w:t>
      </w:r>
      <w:r w:rsidRPr="0041403B">
        <w:rPr>
          <w:rFonts w:ascii="Palatino Linotype" w:hAnsi="Palatino Linotype"/>
          <w:lang w:val="bg-BG"/>
        </w:rPr>
        <w:t xml:space="preserve"> часа от получаване на заявка от възложителя</w:t>
      </w:r>
    </w:p>
    <w:p w:rsidR="007126FD" w:rsidRPr="0041403B" w:rsidRDefault="007126FD" w:rsidP="007126FD">
      <w:pPr>
        <w:ind w:firstLine="540"/>
        <w:jc w:val="both"/>
        <w:rPr>
          <w:rFonts w:ascii="Palatino Linotype" w:hAnsi="Palatino Linotype"/>
          <w:lang w:val="ru-RU"/>
        </w:rPr>
      </w:pPr>
      <w:r w:rsidRPr="0041403B">
        <w:rPr>
          <w:rFonts w:ascii="Palatino Linotype" w:hAnsi="Palatino Linotype"/>
          <w:lang w:val="bg-BG"/>
        </w:rPr>
        <w:t>Остатъчния срок на годност на оферираните лекарствени продукти</w:t>
      </w:r>
      <w:r w:rsidR="002048D1" w:rsidRPr="0041403B">
        <w:rPr>
          <w:rFonts w:ascii="Palatino Linotype" w:hAnsi="Palatino Linotype"/>
          <w:lang w:val="bg-BG"/>
        </w:rPr>
        <w:t xml:space="preserve"> и/или медицински </w:t>
      </w:r>
      <w:r w:rsidR="00C618D6" w:rsidRPr="0041403B">
        <w:rPr>
          <w:rFonts w:ascii="Palatino Linotype" w:hAnsi="Palatino Linotype"/>
          <w:lang w:val="bg-BG"/>
        </w:rPr>
        <w:t>консумативи</w:t>
      </w:r>
      <w:r w:rsidR="002048D1" w:rsidRPr="0041403B">
        <w:rPr>
          <w:rFonts w:ascii="Palatino Linotype" w:hAnsi="Palatino Linotype"/>
          <w:lang w:val="bg-BG"/>
        </w:rPr>
        <w:t xml:space="preserve"> </w:t>
      </w:r>
      <w:r w:rsidRPr="0041403B">
        <w:rPr>
          <w:rFonts w:ascii="Palatino Linotype" w:hAnsi="Palatino Linotype"/>
          <w:lang w:val="bg-BG"/>
        </w:rPr>
        <w:t xml:space="preserve">към датата на доставката е: ………… (…………….) % от обявения от производителя  (не по-малко от 70%). </w:t>
      </w:r>
    </w:p>
    <w:p w:rsidR="007126FD" w:rsidRPr="0041403B" w:rsidRDefault="007126FD" w:rsidP="007126FD">
      <w:pPr>
        <w:ind w:firstLine="540"/>
        <w:jc w:val="both"/>
        <w:rPr>
          <w:rFonts w:ascii="Palatino Linotype" w:hAnsi="Palatino Linotype"/>
          <w:lang w:val="bg-BG"/>
        </w:rPr>
      </w:pPr>
      <w:r w:rsidRPr="0041403B">
        <w:rPr>
          <w:rFonts w:ascii="Palatino Linotype" w:hAnsi="Palatino Linotype"/>
          <w:lang w:val="bg-BG"/>
        </w:rPr>
        <w:t xml:space="preserve">Декларираме, че данните от хартиения </w:t>
      </w:r>
      <w:r w:rsidR="003E5E8B" w:rsidRPr="0041403B">
        <w:rPr>
          <w:rFonts w:ascii="Palatino Linotype" w:hAnsi="Palatino Linotype"/>
          <w:lang w:val="bg-BG"/>
        </w:rPr>
        <w:t xml:space="preserve">и технически </w:t>
      </w:r>
      <w:r w:rsidRPr="0041403B">
        <w:rPr>
          <w:rFonts w:ascii="Palatino Linotype" w:hAnsi="Palatino Linotype"/>
          <w:lang w:val="bg-BG"/>
        </w:rPr>
        <w:t xml:space="preserve"> на приложената от нас ценова оферта са идентични.</w:t>
      </w:r>
    </w:p>
    <w:p w:rsidR="007126FD" w:rsidRPr="0041403B" w:rsidRDefault="007126FD" w:rsidP="007126FD">
      <w:pPr>
        <w:jc w:val="both"/>
        <w:rPr>
          <w:rFonts w:ascii="Palatino Linotype" w:hAnsi="Palatino Linotype"/>
          <w:lang w:val="bg-BG"/>
        </w:rPr>
      </w:pPr>
    </w:p>
    <w:p w:rsidR="007126FD" w:rsidRPr="0041403B" w:rsidRDefault="007126FD" w:rsidP="007126FD">
      <w:pPr>
        <w:ind w:firstLine="540"/>
        <w:jc w:val="both"/>
        <w:rPr>
          <w:rFonts w:ascii="Palatino Linotype" w:hAnsi="Palatino Linotype"/>
          <w:lang w:val="bg-BG"/>
        </w:rPr>
      </w:pPr>
      <w:r w:rsidRPr="0041403B">
        <w:rPr>
          <w:rFonts w:ascii="Palatino Linotype" w:hAnsi="Palatino Linotype"/>
          <w:lang w:val="bg-BG"/>
        </w:rPr>
        <w:t xml:space="preserve">Приложенията към настоящото са съгласно приложен </w:t>
      </w:r>
      <w:r w:rsidRPr="0041403B">
        <w:rPr>
          <w:rFonts w:ascii="Palatino Linotype" w:hAnsi="Palatino Linotype"/>
          <w:b/>
          <w:lang w:val="bg-BG"/>
        </w:rPr>
        <w:t>списък на документите</w:t>
      </w:r>
      <w:r w:rsidRPr="0041403B">
        <w:rPr>
          <w:rFonts w:ascii="Palatino Linotype" w:hAnsi="Palatino Linotype"/>
          <w:lang w:val="bg-BG"/>
        </w:rPr>
        <w:t xml:space="preserve"> в офертата, представляващи неразделна част от нея.</w:t>
      </w:r>
    </w:p>
    <w:p w:rsidR="007126FD" w:rsidRPr="0041403B" w:rsidRDefault="007126FD" w:rsidP="007126FD">
      <w:pPr>
        <w:jc w:val="both"/>
        <w:rPr>
          <w:rFonts w:ascii="Palatino Linotype" w:hAnsi="Palatino Linotype"/>
          <w:color w:val="FF0000"/>
          <w:lang w:val="bg-BG"/>
        </w:rPr>
      </w:pPr>
    </w:p>
    <w:p w:rsidR="007126FD" w:rsidRPr="0041403B" w:rsidRDefault="007126FD" w:rsidP="007126FD">
      <w:pPr>
        <w:jc w:val="both"/>
        <w:rPr>
          <w:rFonts w:ascii="Palatino Linotype" w:hAnsi="Palatino Linotype"/>
          <w:color w:val="FF0000"/>
          <w:lang w:val="bg-BG"/>
        </w:rPr>
      </w:pPr>
    </w:p>
    <w:p w:rsidR="007126FD" w:rsidRPr="0041403B" w:rsidRDefault="007126FD" w:rsidP="007126FD">
      <w:pPr>
        <w:jc w:val="both"/>
        <w:rPr>
          <w:rFonts w:ascii="Palatino Linotype" w:hAnsi="Palatino Linotype"/>
          <w:b/>
          <w:color w:val="000000"/>
          <w:lang w:val="bg-BG"/>
        </w:rPr>
      </w:pPr>
      <w:r w:rsidRPr="0041403B">
        <w:rPr>
          <w:rFonts w:ascii="Palatino Linotype" w:hAnsi="Palatino Linotype"/>
          <w:b/>
          <w:color w:val="000000"/>
          <w:lang w:val="bg-BG"/>
        </w:rPr>
        <w:t>дата: _____________ г.</w:t>
      </w:r>
      <w:r w:rsidRPr="0041403B">
        <w:rPr>
          <w:rFonts w:ascii="Palatino Linotype" w:hAnsi="Palatino Linotype"/>
          <w:b/>
          <w:color w:val="000000"/>
          <w:lang w:val="bg-BG"/>
        </w:rPr>
        <w:tab/>
      </w:r>
      <w:r w:rsidRPr="0041403B">
        <w:rPr>
          <w:rFonts w:ascii="Palatino Linotype" w:hAnsi="Palatino Linotype"/>
          <w:b/>
          <w:color w:val="000000"/>
          <w:lang w:val="bg-BG"/>
        </w:rPr>
        <w:tab/>
      </w:r>
      <w:r w:rsidRPr="0041403B">
        <w:rPr>
          <w:rFonts w:ascii="Palatino Linotype" w:hAnsi="Palatino Linotype"/>
          <w:b/>
          <w:color w:val="000000"/>
          <w:lang w:val="bg-BG"/>
        </w:rPr>
        <w:tab/>
        <w:t xml:space="preserve">ПОДПИС и </w:t>
      </w:r>
    </w:p>
    <w:p w:rsidR="007126FD" w:rsidRPr="0041403B" w:rsidRDefault="007126FD" w:rsidP="007126FD">
      <w:pPr>
        <w:rPr>
          <w:rFonts w:ascii="Palatino Linotype" w:hAnsi="Palatino Linotype"/>
          <w:b/>
          <w:color w:val="000000"/>
          <w:lang w:val="bg-BG"/>
        </w:rPr>
      </w:pPr>
      <w:r w:rsidRPr="0041403B">
        <w:rPr>
          <w:rFonts w:ascii="Palatino Linotype" w:hAnsi="Palatino Linotype"/>
          <w:b/>
          <w:color w:val="000000"/>
          <w:lang w:val="bg-BG"/>
        </w:rPr>
        <w:t xml:space="preserve">                                                                       ПЕЧАТ:______________________</w:t>
      </w:r>
    </w:p>
    <w:p w:rsidR="007126FD" w:rsidRPr="0041403B" w:rsidRDefault="007126FD" w:rsidP="007126FD">
      <w:pPr>
        <w:jc w:val="right"/>
        <w:rPr>
          <w:rFonts w:ascii="Palatino Linotype" w:hAnsi="Palatino Linotype"/>
          <w:lang w:val="bg-BG"/>
        </w:rPr>
      </w:pPr>
      <w:r w:rsidRPr="0041403B">
        <w:rPr>
          <w:rFonts w:ascii="Palatino Linotype" w:hAnsi="Palatino Linotype"/>
          <w:b/>
          <w:color w:val="000000"/>
          <w:lang w:val="bg-BG"/>
        </w:rPr>
        <w:tab/>
      </w:r>
      <w:r w:rsidRPr="0041403B">
        <w:rPr>
          <w:rFonts w:ascii="Palatino Linotype" w:hAnsi="Palatino Linotype"/>
          <w:b/>
          <w:color w:val="000000"/>
          <w:lang w:val="bg-BG"/>
        </w:rPr>
        <w:tab/>
      </w:r>
      <w:r w:rsidRPr="0041403B">
        <w:rPr>
          <w:rFonts w:ascii="Palatino Linotype" w:hAnsi="Palatino Linotype"/>
          <w:b/>
          <w:color w:val="000000"/>
          <w:lang w:val="bg-BG"/>
        </w:rPr>
        <w:tab/>
      </w:r>
      <w:r w:rsidRPr="0041403B">
        <w:rPr>
          <w:rFonts w:ascii="Palatino Linotype" w:hAnsi="Palatino Linotype"/>
          <w:b/>
          <w:color w:val="000000"/>
          <w:lang w:val="bg-BG"/>
        </w:rPr>
        <w:tab/>
      </w:r>
      <w:r w:rsidRPr="0041403B">
        <w:rPr>
          <w:rFonts w:ascii="Palatino Linotype" w:hAnsi="Palatino Linotype"/>
          <w:b/>
          <w:color w:val="000000"/>
          <w:lang w:val="bg-BG"/>
        </w:rPr>
        <w:tab/>
      </w:r>
      <w:r w:rsidRPr="0041403B">
        <w:rPr>
          <w:rFonts w:ascii="Palatino Linotype" w:hAnsi="Palatino Linotype"/>
          <w:b/>
          <w:color w:val="000000"/>
          <w:lang w:val="bg-BG"/>
        </w:rPr>
        <w:tab/>
      </w:r>
      <w:r w:rsidRPr="0041403B">
        <w:rPr>
          <w:rFonts w:ascii="Palatino Linotype" w:hAnsi="Palatino Linotype"/>
          <w:lang w:val="bg-BG"/>
        </w:rPr>
        <w:t>___________________________________________</w:t>
      </w:r>
    </w:p>
    <w:p w:rsidR="007126FD" w:rsidRPr="0041403B" w:rsidRDefault="007126FD" w:rsidP="007126FD">
      <w:pPr>
        <w:rPr>
          <w:rFonts w:ascii="Palatino Linotype" w:hAnsi="Palatino Linotype"/>
          <w:b/>
          <w:color w:val="000000"/>
          <w:lang w:val="bg-BG"/>
        </w:rPr>
      </w:pP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t>(име и фамилия)</w:t>
      </w:r>
    </w:p>
    <w:p w:rsidR="007126FD" w:rsidRPr="0041403B" w:rsidRDefault="007126FD" w:rsidP="007126FD">
      <w:pPr>
        <w:jc w:val="right"/>
        <w:rPr>
          <w:rFonts w:ascii="Palatino Linotype" w:hAnsi="Palatino Linotype"/>
          <w:lang w:val="bg-BG"/>
        </w:rPr>
      </w:pPr>
      <w:r w:rsidRPr="0041403B">
        <w:rPr>
          <w:rFonts w:ascii="Palatino Linotype" w:hAnsi="Palatino Linotype"/>
          <w:lang w:val="bg-BG"/>
        </w:rPr>
        <w:t>___________________________________________</w:t>
      </w:r>
    </w:p>
    <w:p w:rsidR="007126FD" w:rsidRPr="0041403B" w:rsidRDefault="007126FD" w:rsidP="007126FD">
      <w:pPr>
        <w:rPr>
          <w:rFonts w:ascii="Palatino Linotype" w:hAnsi="Palatino Linotype"/>
          <w:lang w:val="bg-BG"/>
        </w:rPr>
      </w:pP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t>(длъжност на представляващия участника)</w:t>
      </w:r>
    </w:p>
    <w:p w:rsidR="007126FD" w:rsidRPr="0041403B" w:rsidRDefault="007126FD" w:rsidP="00ED1334">
      <w:pPr>
        <w:pStyle w:val="a8"/>
        <w:jc w:val="right"/>
        <w:rPr>
          <w:rFonts w:ascii="Palatino Linotype" w:hAnsi="Palatino Linotype"/>
          <w:b/>
          <w:bCs/>
          <w:i/>
          <w:sz w:val="32"/>
          <w:szCs w:val="32"/>
        </w:rPr>
      </w:pPr>
    </w:p>
    <w:p w:rsidR="00E03EB0" w:rsidRPr="0041403B" w:rsidRDefault="00E03EB0" w:rsidP="00ED1334">
      <w:pPr>
        <w:pStyle w:val="a8"/>
        <w:jc w:val="right"/>
        <w:rPr>
          <w:rFonts w:ascii="Palatino Linotype" w:hAnsi="Palatino Linotype"/>
          <w:b/>
          <w:bCs/>
          <w:i/>
          <w:sz w:val="32"/>
          <w:szCs w:val="32"/>
        </w:rPr>
      </w:pPr>
    </w:p>
    <w:p w:rsidR="00E03EB0" w:rsidRPr="0041403B" w:rsidRDefault="00E03EB0" w:rsidP="00ED1334">
      <w:pPr>
        <w:pStyle w:val="a8"/>
        <w:jc w:val="right"/>
        <w:rPr>
          <w:rFonts w:ascii="Palatino Linotype" w:hAnsi="Palatino Linotype"/>
          <w:b/>
          <w:bCs/>
          <w:i/>
          <w:sz w:val="32"/>
          <w:szCs w:val="32"/>
        </w:rPr>
      </w:pPr>
    </w:p>
    <w:p w:rsidR="00E03EB0" w:rsidRPr="0041403B" w:rsidRDefault="00E03EB0" w:rsidP="00ED1334">
      <w:pPr>
        <w:pStyle w:val="a8"/>
        <w:jc w:val="right"/>
        <w:rPr>
          <w:rFonts w:ascii="Palatino Linotype" w:hAnsi="Palatino Linotype"/>
          <w:b/>
          <w:bCs/>
          <w:i/>
          <w:sz w:val="32"/>
          <w:szCs w:val="32"/>
        </w:rPr>
      </w:pPr>
    </w:p>
    <w:p w:rsidR="00394532" w:rsidRPr="0041403B" w:rsidRDefault="00394532" w:rsidP="00394532">
      <w:pPr>
        <w:pStyle w:val="a8"/>
        <w:jc w:val="right"/>
        <w:rPr>
          <w:rFonts w:ascii="Palatino Linotype" w:hAnsi="Palatino Linotype"/>
          <w:b/>
          <w:sz w:val="32"/>
          <w:szCs w:val="32"/>
          <w:u w:val="single"/>
        </w:rPr>
      </w:pPr>
      <w:r w:rsidRPr="0041403B">
        <w:rPr>
          <w:rFonts w:ascii="Palatino Linotype" w:hAnsi="Palatino Linotype"/>
          <w:b/>
          <w:bCs/>
          <w:i/>
          <w:sz w:val="32"/>
          <w:szCs w:val="32"/>
        </w:rPr>
        <w:lastRenderedPageBreak/>
        <w:t>Приложение № 3</w:t>
      </w:r>
    </w:p>
    <w:p w:rsidR="00394532" w:rsidRPr="0041403B" w:rsidRDefault="00394532" w:rsidP="00394532">
      <w:pPr>
        <w:tabs>
          <w:tab w:val="left" w:pos="9540"/>
        </w:tabs>
        <w:ind w:right="-151"/>
        <w:jc w:val="center"/>
        <w:rPr>
          <w:rFonts w:ascii="Palatino Linotype" w:hAnsi="Palatino Linotype"/>
          <w:b/>
          <w:sz w:val="32"/>
          <w:szCs w:val="32"/>
          <w:u w:val="single"/>
          <w:lang w:val="bg-BG"/>
        </w:rPr>
      </w:pPr>
    </w:p>
    <w:p w:rsidR="00394532" w:rsidRPr="0041403B" w:rsidRDefault="00394532" w:rsidP="00394532">
      <w:pPr>
        <w:ind w:right="23"/>
        <w:jc w:val="center"/>
        <w:rPr>
          <w:rFonts w:ascii="Palatino Linotype" w:hAnsi="Palatino Linotype"/>
          <w:b/>
          <w:lang w:val="bg-BG"/>
        </w:rPr>
      </w:pPr>
      <w:r w:rsidRPr="0041403B">
        <w:rPr>
          <w:rFonts w:ascii="Palatino Linotype" w:hAnsi="Palatino Linotype"/>
          <w:b/>
          <w:lang w:val="bg-BG"/>
        </w:rPr>
        <w:t xml:space="preserve">ДЕКЛАРАЦИЯ </w:t>
      </w:r>
    </w:p>
    <w:p w:rsidR="00394532" w:rsidRPr="0041403B" w:rsidRDefault="00394532" w:rsidP="00394532">
      <w:pPr>
        <w:ind w:right="23"/>
        <w:jc w:val="center"/>
        <w:rPr>
          <w:rFonts w:ascii="Palatino Linotype" w:hAnsi="Palatino Linotype"/>
          <w:b/>
          <w:lang w:val="bg-BG"/>
        </w:rPr>
      </w:pPr>
      <w:r w:rsidRPr="0041403B">
        <w:rPr>
          <w:rFonts w:ascii="Palatino Linotype" w:hAnsi="Palatino Linotype"/>
          <w:b/>
          <w:lang w:val="bg-BG"/>
        </w:rPr>
        <w:t xml:space="preserve">за липсата на обстоятелства по чл. 54, ал. 1, т. 1 - 5 и 7 </w:t>
      </w:r>
    </w:p>
    <w:p w:rsidR="00394532" w:rsidRPr="0041403B" w:rsidRDefault="00394532" w:rsidP="00394532">
      <w:pPr>
        <w:ind w:right="23"/>
        <w:jc w:val="center"/>
        <w:rPr>
          <w:rFonts w:ascii="Palatino Linotype" w:hAnsi="Palatino Linotype"/>
          <w:b/>
          <w:lang w:val="bg-BG"/>
        </w:rPr>
      </w:pPr>
      <w:r w:rsidRPr="0041403B">
        <w:rPr>
          <w:rFonts w:ascii="Palatino Linotype" w:hAnsi="Palatino Linotype"/>
          <w:b/>
          <w:lang w:val="bg-BG"/>
        </w:rPr>
        <w:t>от Закона за обществените поръчки</w:t>
      </w:r>
    </w:p>
    <w:p w:rsidR="00394532" w:rsidRPr="0041403B" w:rsidRDefault="00394532" w:rsidP="00394532">
      <w:pPr>
        <w:ind w:right="23"/>
        <w:jc w:val="center"/>
        <w:rPr>
          <w:rFonts w:ascii="Palatino Linotype" w:hAnsi="Palatino Linotype"/>
          <w:b/>
          <w:lang w:val="bg-BG"/>
        </w:rPr>
      </w:pPr>
    </w:p>
    <w:p w:rsidR="00394532" w:rsidRPr="0041403B" w:rsidRDefault="00394532" w:rsidP="00394532">
      <w:pPr>
        <w:widowControl w:val="0"/>
        <w:tabs>
          <w:tab w:val="left" w:pos="360"/>
          <w:tab w:val="left" w:pos="567"/>
        </w:tabs>
        <w:autoSpaceDE w:val="0"/>
        <w:ind w:right="-6"/>
        <w:jc w:val="both"/>
        <w:rPr>
          <w:rFonts w:ascii="Palatino Linotype" w:hAnsi="Palatino Linotype"/>
          <w:i/>
          <w:spacing w:val="20"/>
          <w:lang w:val="bg-BG"/>
        </w:rPr>
      </w:pPr>
      <w:r w:rsidRPr="0041403B">
        <w:rPr>
          <w:rFonts w:ascii="Palatino Linotype" w:hAnsi="Palatino Linotype"/>
          <w:spacing w:val="20"/>
          <w:lang w:val="bg-BG"/>
        </w:rPr>
        <w:t>Подписаният ............................................................................................</w:t>
      </w:r>
    </w:p>
    <w:p w:rsidR="00394532" w:rsidRPr="0041403B" w:rsidRDefault="00394532" w:rsidP="00394532">
      <w:pPr>
        <w:widowControl w:val="0"/>
        <w:tabs>
          <w:tab w:val="left" w:pos="360"/>
        </w:tabs>
        <w:autoSpaceDE w:val="0"/>
        <w:ind w:right="-6"/>
        <w:jc w:val="center"/>
        <w:rPr>
          <w:rFonts w:ascii="Palatino Linotype" w:hAnsi="Palatino Linotype"/>
          <w:i/>
          <w:spacing w:val="20"/>
          <w:lang w:val="bg-BG"/>
        </w:rPr>
      </w:pPr>
      <w:r w:rsidRPr="0041403B">
        <w:rPr>
          <w:rFonts w:ascii="Palatino Linotype" w:hAnsi="Palatino Linotype"/>
          <w:i/>
          <w:spacing w:val="20"/>
          <w:lang w:val="bg-BG"/>
        </w:rPr>
        <w:t>(трите имена)</w:t>
      </w:r>
    </w:p>
    <w:p w:rsidR="00394532" w:rsidRPr="0041403B" w:rsidRDefault="00394532" w:rsidP="00394532">
      <w:pPr>
        <w:widowControl w:val="0"/>
        <w:tabs>
          <w:tab w:val="left" w:pos="360"/>
        </w:tabs>
        <w:autoSpaceDE w:val="0"/>
        <w:ind w:right="-6"/>
        <w:jc w:val="both"/>
        <w:rPr>
          <w:rFonts w:ascii="Palatino Linotype" w:hAnsi="Palatino Linotype"/>
          <w:i/>
          <w:spacing w:val="20"/>
          <w:lang w:val="bg-BG"/>
        </w:rPr>
      </w:pPr>
    </w:p>
    <w:p w:rsidR="00394532" w:rsidRPr="0041403B" w:rsidRDefault="00394532" w:rsidP="00394532">
      <w:pPr>
        <w:widowControl w:val="0"/>
        <w:tabs>
          <w:tab w:val="left" w:pos="360"/>
        </w:tabs>
        <w:autoSpaceDE w:val="0"/>
        <w:ind w:right="-6"/>
        <w:jc w:val="both"/>
        <w:rPr>
          <w:rFonts w:ascii="Palatino Linotype" w:hAnsi="Palatino Linotype"/>
          <w:lang w:val="bg-BG"/>
        </w:rPr>
      </w:pPr>
      <w:r w:rsidRPr="0041403B">
        <w:rPr>
          <w:rFonts w:ascii="Palatino Linotype" w:hAnsi="Palatino Linotype"/>
          <w:lang w:val="bg-BG"/>
        </w:rPr>
        <w:t>………………………………………………………………….......……………………………</w:t>
      </w:r>
    </w:p>
    <w:p w:rsidR="00394532" w:rsidRPr="0041403B" w:rsidRDefault="00394532" w:rsidP="00394532">
      <w:pPr>
        <w:pStyle w:val="2"/>
        <w:keepNext w:val="0"/>
        <w:tabs>
          <w:tab w:val="left" w:pos="360"/>
        </w:tabs>
        <w:spacing w:before="0" w:after="0"/>
        <w:ind w:right="-6"/>
        <w:jc w:val="center"/>
        <w:rPr>
          <w:rFonts w:ascii="Palatino Linotype" w:hAnsi="Palatino Linotype"/>
          <w:sz w:val="24"/>
          <w:szCs w:val="24"/>
          <w:lang w:val="bg-BG"/>
        </w:rPr>
      </w:pPr>
      <w:r w:rsidRPr="0041403B">
        <w:rPr>
          <w:rFonts w:ascii="Palatino Linotype" w:hAnsi="Palatino Linotype"/>
          <w:b w:val="0"/>
          <w:sz w:val="24"/>
          <w:szCs w:val="24"/>
          <w:lang w:val="bg-BG"/>
        </w:rPr>
        <w:t>(данни по документ за самоличност)</w:t>
      </w:r>
    </w:p>
    <w:p w:rsidR="00394532" w:rsidRPr="0041403B" w:rsidRDefault="00394532" w:rsidP="00394532">
      <w:pPr>
        <w:tabs>
          <w:tab w:val="left" w:pos="360"/>
        </w:tabs>
        <w:ind w:right="-6"/>
        <w:jc w:val="both"/>
        <w:rPr>
          <w:rFonts w:ascii="Palatino Linotype" w:hAnsi="Palatino Linotype"/>
          <w:b/>
          <w:i/>
          <w:lang w:val="bg-BG"/>
        </w:rPr>
      </w:pPr>
    </w:p>
    <w:p w:rsidR="00394532" w:rsidRPr="0041403B" w:rsidRDefault="00394532" w:rsidP="00394532">
      <w:pPr>
        <w:pStyle w:val="2"/>
        <w:keepNext w:val="0"/>
        <w:tabs>
          <w:tab w:val="left" w:pos="360"/>
        </w:tabs>
        <w:spacing w:before="0" w:after="0"/>
        <w:ind w:right="-6"/>
        <w:jc w:val="both"/>
        <w:rPr>
          <w:rFonts w:ascii="Palatino Linotype" w:hAnsi="Palatino Linotype"/>
          <w:spacing w:val="20"/>
          <w:lang w:val="bg-BG"/>
        </w:rPr>
      </w:pPr>
      <w:r w:rsidRPr="0041403B">
        <w:rPr>
          <w:rFonts w:ascii="Palatino Linotype" w:hAnsi="Palatino Linotype"/>
          <w:b w:val="0"/>
          <w:i w:val="0"/>
          <w:sz w:val="24"/>
          <w:szCs w:val="24"/>
          <w:lang w:val="bg-BG"/>
        </w:rPr>
        <w:t>в качеството си на ……………..……………........................………….......………….………</w:t>
      </w:r>
    </w:p>
    <w:p w:rsidR="00394532" w:rsidRPr="0041403B" w:rsidRDefault="00394532" w:rsidP="00394532">
      <w:pPr>
        <w:tabs>
          <w:tab w:val="left" w:pos="360"/>
        </w:tabs>
        <w:ind w:right="-6"/>
        <w:jc w:val="center"/>
        <w:rPr>
          <w:rFonts w:ascii="Palatino Linotype" w:hAnsi="Palatino Linotype"/>
          <w:i/>
          <w:spacing w:val="20"/>
          <w:lang w:val="bg-BG"/>
        </w:rPr>
      </w:pPr>
      <w:r w:rsidRPr="0041403B">
        <w:rPr>
          <w:rFonts w:ascii="Palatino Linotype" w:hAnsi="Palatino Linotype"/>
          <w:i/>
          <w:spacing w:val="20"/>
          <w:lang w:val="bg-BG"/>
        </w:rPr>
        <w:t>(длъжност)</w:t>
      </w:r>
    </w:p>
    <w:p w:rsidR="00394532" w:rsidRPr="0041403B" w:rsidRDefault="00394532" w:rsidP="00394532">
      <w:pPr>
        <w:tabs>
          <w:tab w:val="left" w:pos="360"/>
        </w:tabs>
        <w:ind w:right="-6"/>
        <w:jc w:val="both"/>
        <w:rPr>
          <w:rFonts w:ascii="Palatino Linotype" w:hAnsi="Palatino Linotype"/>
          <w:i/>
          <w:spacing w:val="20"/>
          <w:lang w:val="bg-BG"/>
        </w:rPr>
      </w:pPr>
    </w:p>
    <w:p w:rsidR="00394532" w:rsidRPr="0041403B" w:rsidRDefault="00394532" w:rsidP="00394532">
      <w:pPr>
        <w:tabs>
          <w:tab w:val="left" w:pos="360"/>
        </w:tabs>
        <w:ind w:right="-6"/>
        <w:jc w:val="both"/>
        <w:rPr>
          <w:rFonts w:ascii="Palatino Linotype" w:hAnsi="Palatino Linotype"/>
          <w:i/>
          <w:spacing w:val="20"/>
          <w:lang w:val="bg-BG"/>
        </w:rPr>
      </w:pPr>
      <w:r w:rsidRPr="0041403B">
        <w:rPr>
          <w:rFonts w:ascii="Palatino Linotype" w:hAnsi="Palatino Linotype"/>
          <w:spacing w:val="20"/>
          <w:lang w:val="bg-BG"/>
        </w:rPr>
        <w:t>на участник: …………………………………….....…………………………………</w:t>
      </w:r>
    </w:p>
    <w:p w:rsidR="00394532" w:rsidRPr="0041403B" w:rsidRDefault="00394532" w:rsidP="00394532">
      <w:pPr>
        <w:tabs>
          <w:tab w:val="left" w:pos="360"/>
        </w:tabs>
        <w:ind w:right="-6"/>
        <w:jc w:val="center"/>
        <w:rPr>
          <w:rFonts w:ascii="Palatino Linotype" w:hAnsi="Palatino Linotype"/>
          <w:i/>
          <w:spacing w:val="20"/>
          <w:lang w:val="bg-BG"/>
        </w:rPr>
      </w:pPr>
      <w:r w:rsidRPr="0041403B">
        <w:rPr>
          <w:rFonts w:ascii="Palatino Linotype" w:hAnsi="Palatino Linotype"/>
          <w:i/>
          <w:spacing w:val="20"/>
          <w:lang w:val="bg-BG"/>
        </w:rPr>
        <w:t>(наименование на участника)</w:t>
      </w:r>
    </w:p>
    <w:p w:rsidR="00394532" w:rsidRPr="0041403B" w:rsidRDefault="00394532" w:rsidP="00394532">
      <w:pPr>
        <w:tabs>
          <w:tab w:val="left" w:pos="360"/>
        </w:tabs>
        <w:ind w:right="-6"/>
        <w:jc w:val="center"/>
        <w:rPr>
          <w:rFonts w:ascii="Palatino Linotype" w:hAnsi="Palatino Linotype"/>
          <w:i/>
          <w:spacing w:val="20"/>
          <w:lang w:val="bg-BG"/>
        </w:rPr>
      </w:pPr>
    </w:p>
    <w:p w:rsidR="00394532" w:rsidRPr="0041403B" w:rsidRDefault="00394532" w:rsidP="00D941A0">
      <w:pPr>
        <w:jc w:val="center"/>
        <w:rPr>
          <w:rFonts w:ascii="Palatino Linotype" w:hAnsi="Palatino Linotype"/>
          <w:b/>
          <w:shd w:val="clear" w:color="auto" w:fill="FFFFFF"/>
          <w:lang w:val="bg-BG"/>
        </w:rPr>
      </w:pPr>
      <w:r w:rsidRPr="0041403B">
        <w:rPr>
          <w:rFonts w:ascii="Palatino Linotype" w:hAnsi="Palatino Linotype"/>
          <w:lang w:val="bg-BG"/>
        </w:rPr>
        <w:t xml:space="preserve">В изпълнение на </w:t>
      </w:r>
      <w:hyperlink r:id="rId36" w:history="1">
        <w:r w:rsidRPr="0041403B">
          <w:rPr>
            <w:rStyle w:val="a3"/>
            <w:rFonts w:ascii="Palatino Linotype" w:hAnsi="Palatino Linotype"/>
            <w:lang w:val="bg-BG"/>
          </w:rPr>
          <w:t>чл. 54, ал. 1 от ЗОП</w:t>
        </w:r>
      </w:hyperlink>
      <w:r w:rsidRPr="0041403B">
        <w:rPr>
          <w:rFonts w:ascii="Palatino Linotype" w:hAnsi="Palatino Linotype"/>
          <w:lang w:val="bg-BG"/>
        </w:rPr>
        <w:t xml:space="preserve"> и в съответствие с изискванията на възложителя при възлагане на обществена поръчка с предмет:</w:t>
      </w:r>
      <w:r w:rsidR="00D941A0" w:rsidRPr="0041403B">
        <w:rPr>
          <w:rFonts w:ascii="Palatino Linotype" w:hAnsi="Palatino Linotype"/>
          <w:b/>
          <w:lang w:val="bg-BG"/>
        </w:rPr>
        <w:t>"Периодична доставка на медикаменти и медицински консумативи за нуждите на „МБАЛ-Кнежа ЕООД”</w:t>
      </w:r>
    </w:p>
    <w:p w:rsidR="00394532" w:rsidRPr="0041403B" w:rsidRDefault="00394532" w:rsidP="00394532">
      <w:pPr>
        <w:widowControl w:val="0"/>
        <w:tabs>
          <w:tab w:val="left" w:pos="360"/>
        </w:tabs>
        <w:autoSpaceDE w:val="0"/>
        <w:ind w:right="-7"/>
        <w:jc w:val="center"/>
        <w:rPr>
          <w:rFonts w:ascii="Palatino Linotype" w:hAnsi="Palatino Linotype"/>
          <w:lang w:val="bg-BG"/>
        </w:rPr>
      </w:pPr>
      <w:r w:rsidRPr="0041403B">
        <w:rPr>
          <w:rFonts w:ascii="Palatino Linotype" w:hAnsi="Palatino Linotype"/>
          <w:b/>
          <w:bCs/>
          <w:lang w:val="bg-BG"/>
        </w:rPr>
        <w:t>ДЕКЛАРИРАМ:</w:t>
      </w:r>
    </w:p>
    <w:p w:rsidR="00394532" w:rsidRPr="0041403B" w:rsidRDefault="00394532" w:rsidP="00394532">
      <w:pPr>
        <w:ind w:right="23" w:firstLine="567"/>
        <w:jc w:val="both"/>
        <w:rPr>
          <w:rFonts w:ascii="Palatino Linotype" w:hAnsi="Palatino Linotype"/>
          <w:lang w:val="ru-RU"/>
        </w:rPr>
      </w:pPr>
      <w:r w:rsidRPr="0041403B">
        <w:rPr>
          <w:rFonts w:ascii="Palatino Linotype" w:hAnsi="Palatino Linotype"/>
          <w:lang w:val="bg-BG"/>
        </w:rPr>
        <w:t>1. Не съм осъждан с влязла в сила присъда/реабилитиран съм (</w:t>
      </w:r>
      <w:r w:rsidRPr="0041403B">
        <w:rPr>
          <w:rFonts w:ascii="Palatino Linotype" w:hAnsi="Palatino Linotype"/>
          <w:i/>
          <w:lang w:val="bg-BG"/>
        </w:rPr>
        <w:t>невярното се зачертава</w:t>
      </w:r>
      <w:r w:rsidRPr="0041403B">
        <w:rPr>
          <w:rFonts w:ascii="Palatino Linotype" w:hAnsi="Palatino Linotype"/>
          <w:lang w:val="bg-BG"/>
        </w:rPr>
        <w:t>) за:</w:t>
      </w:r>
    </w:p>
    <w:p w:rsidR="00394532" w:rsidRPr="0041403B" w:rsidRDefault="00394532" w:rsidP="00394532">
      <w:pPr>
        <w:pStyle w:val="11"/>
        <w:ind w:firstLine="567"/>
        <w:rPr>
          <w:rFonts w:ascii="Palatino Linotype" w:hAnsi="Palatino Linotype"/>
        </w:rPr>
      </w:pPr>
      <w:r w:rsidRPr="0041403B">
        <w:rPr>
          <w:rFonts w:ascii="Palatino Linotype" w:hAnsi="Palatino Linotype"/>
        </w:rPr>
        <w:t xml:space="preserve">1.1. Престъпление по </w:t>
      </w:r>
      <w:hyperlink r:id="rId37" w:history="1">
        <w:r w:rsidRPr="0041403B">
          <w:rPr>
            <w:rStyle w:val="a3"/>
            <w:rFonts w:ascii="Palatino Linotype" w:hAnsi="Palatino Linotype"/>
          </w:rPr>
          <w:t>чл. 108 а</w:t>
        </w:r>
      </w:hyperlink>
      <w:r w:rsidRPr="0041403B">
        <w:rPr>
          <w:rFonts w:ascii="Palatino Linotype" w:hAnsi="Palatino Linotype"/>
        </w:rPr>
        <w:t xml:space="preserve">, </w:t>
      </w:r>
      <w:hyperlink r:id="rId38" w:history="1">
        <w:r w:rsidRPr="0041403B">
          <w:rPr>
            <w:rStyle w:val="a3"/>
            <w:rFonts w:ascii="Palatino Linotype" w:hAnsi="Palatino Linotype"/>
          </w:rPr>
          <w:t>чл. 159 а</w:t>
        </w:r>
      </w:hyperlink>
      <w:r w:rsidRPr="0041403B">
        <w:rPr>
          <w:rFonts w:ascii="Palatino Linotype" w:hAnsi="Palatino Linotype"/>
        </w:rPr>
        <w:t xml:space="preserve"> – </w:t>
      </w:r>
      <w:hyperlink r:id="rId39" w:history="1">
        <w:r w:rsidRPr="0041403B">
          <w:rPr>
            <w:rStyle w:val="a3"/>
            <w:rFonts w:ascii="Palatino Linotype" w:hAnsi="Palatino Linotype"/>
          </w:rPr>
          <w:t>159 г</w:t>
        </w:r>
      </w:hyperlink>
      <w:r w:rsidRPr="0041403B">
        <w:rPr>
          <w:rFonts w:ascii="Palatino Linotype" w:hAnsi="Palatino Linotype"/>
        </w:rPr>
        <w:t xml:space="preserve">, </w:t>
      </w:r>
      <w:hyperlink r:id="rId40" w:history="1">
        <w:r w:rsidRPr="0041403B">
          <w:rPr>
            <w:rStyle w:val="a3"/>
            <w:rFonts w:ascii="Palatino Linotype" w:hAnsi="Palatino Linotype"/>
          </w:rPr>
          <w:t>чл. 172</w:t>
        </w:r>
      </w:hyperlink>
      <w:r w:rsidRPr="0041403B">
        <w:rPr>
          <w:rFonts w:ascii="Palatino Linotype" w:hAnsi="Palatino Linotype"/>
        </w:rPr>
        <w:t xml:space="preserve">, </w:t>
      </w:r>
      <w:hyperlink r:id="rId41" w:history="1">
        <w:r w:rsidRPr="0041403B">
          <w:rPr>
            <w:rStyle w:val="a3"/>
            <w:rFonts w:ascii="Palatino Linotype" w:hAnsi="Palatino Linotype"/>
          </w:rPr>
          <w:t>чл. 192 а</w:t>
        </w:r>
      </w:hyperlink>
      <w:r w:rsidRPr="0041403B">
        <w:rPr>
          <w:rFonts w:ascii="Palatino Linotype" w:hAnsi="Palatino Linotype"/>
        </w:rPr>
        <w:t xml:space="preserve">, </w:t>
      </w:r>
      <w:hyperlink r:id="rId42" w:history="1">
        <w:r w:rsidRPr="0041403B">
          <w:rPr>
            <w:rStyle w:val="a3"/>
            <w:rFonts w:ascii="Palatino Linotype" w:hAnsi="Palatino Linotype"/>
          </w:rPr>
          <w:t>чл. 194</w:t>
        </w:r>
      </w:hyperlink>
      <w:r w:rsidRPr="0041403B">
        <w:rPr>
          <w:rFonts w:ascii="Palatino Linotype" w:hAnsi="Palatino Linotype"/>
        </w:rPr>
        <w:t xml:space="preserve"> - </w:t>
      </w:r>
      <w:hyperlink r:id="rId43" w:history="1">
        <w:r w:rsidRPr="0041403B">
          <w:rPr>
            <w:rStyle w:val="a3"/>
            <w:rFonts w:ascii="Palatino Linotype" w:hAnsi="Palatino Linotype"/>
          </w:rPr>
          <w:t>217</w:t>
        </w:r>
      </w:hyperlink>
      <w:r w:rsidRPr="0041403B">
        <w:rPr>
          <w:rFonts w:ascii="Palatino Linotype" w:hAnsi="Palatino Linotype"/>
        </w:rPr>
        <w:t xml:space="preserve">, </w:t>
      </w:r>
      <w:hyperlink r:id="rId44" w:history="1">
        <w:r w:rsidRPr="0041403B">
          <w:rPr>
            <w:rStyle w:val="a3"/>
            <w:rFonts w:ascii="Palatino Linotype" w:hAnsi="Palatino Linotype"/>
          </w:rPr>
          <w:t>чл. 219</w:t>
        </w:r>
      </w:hyperlink>
      <w:r w:rsidRPr="0041403B">
        <w:rPr>
          <w:rFonts w:ascii="Palatino Linotype" w:hAnsi="Palatino Linotype"/>
        </w:rPr>
        <w:t xml:space="preserve"> - </w:t>
      </w:r>
      <w:hyperlink r:id="rId45" w:history="1">
        <w:r w:rsidRPr="0041403B">
          <w:rPr>
            <w:rStyle w:val="a3"/>
            <w:rFonts w:ascii="Palatino Linotype" w:hAnsi="Palatino Linotype"/>
          </w:rPr>
          <w:t>252</w:t>
        </w:r>
      </w:hyperlink>
      <w:r w:rsidRPr="0041403B">
        <w:rPr>
          <w:rFonts w:ascii="Palatino Linotype" w:hAnsi="Palatino Linotype"/>
        </w:rPr>
        <w:t xml:space="preserve">,  </w:t>
      </w:r>
      <w:hyperlink r:id="rId46" w:history="1">
        <w:r w:rsidRPr="0041403B">
          <w:rPr>
            <w:rStyle w:val="a3"/>
            <w:rFonts w:ascii="Palatino Linotype" w:hAnsi="Palatino Linotype"/>
          </w:rPr>
          <w:t>чл. 253</w:t>
        </w:r>
      </w:hyperlink>
      <w:r w:rsidRPr="0041403B">
        <w:rPr>
          <w:rFonts w:ascii="Palatino Linotype" w:hAnsi="Palatino Linotype"/>
        </w:rPr>
        <w:t xml:space="preserve"> - </w:t>
      </w:r>
      <w:hyperlink r:id="rId47" w:history="1">
        <w:r w:rsidRPr="0041403B">
          <w:rPr>
            <w:rStyle w:val="a3"/>
            <w:rFonts w:ascii="Palatino Linotype" w:hAnsi="Palatino Linotype"/>
          </w:rPr>
          <w:t>260</w:t>
        </w:r>
      </w:hyperlink>
      <w:r w:rsidRPr="0041403B">
        <w:rPr>
          <w:rFonts w:ascii="Palatino Linotype" w:hAnsi="Palatino Linotype"/>
        </w:rPr>
        <w:t xml:space="preserve">,  </w:t>
      </w:r>
      <w:hyperlink r:id="rId48" w:history="1">
        <w:r w:rsidRPr="0041403B">
          <w:rPr>
            <w:rStyle w:val="a3"/>
            <w:rFonts w:ascii="Palatino Linotype" w:hAnsi="Palatino Linotype"/>
          </w:rPr>
          <w:t>чл. 301</w:t>
        </w:r>
      </w:hyperlink>
      <w:r w:rsidRPr="0041403B">
        <w:rPr>
          <w:rFonts w:ascii="Palatino Linotype" w:hAnsi="Palatino Linotype"/>
        </w:rPr>
        <w:t xml:space="preserve"> - </w:t>
      </w:r>
      <w:hyperlink r:id="rId49" w:history="1">
        <w:r w:rsidRPr="0041403B">
          <w:rPr>
            <w:rStyle w:val="a3"/>
            <w:rFonts w:ascii="Palatino Linotype" w:hAnsi="Palatino Linotype"/>
          </w:rPr>
          <w:t>307</w:t>
        </w:r>
      </w:hyperlink>
      <w:r w:rsidRPr="0041403B">
        <w:rPr>
          <w:rFonts w:ascii="Palatino Linotype" w:hAnsi="Palatino Linotype"/>
        </w:rPr>
        <w:t xml:space="preserve">, </w:t>
      </w:r>
      <w:hyperlink r:id="rId50" w:history="1">
        <w:r w:rsidRPr="0041403B">
          <w:rPr>
            <w:rStyle w:val="a3"/>
            <w:rFonts w:ascii="Palatino Linotype" w:hAnsi="Palatino Linotype"/>
          </w:rPr>
          <w:t>чл. 321</w:t>
        </w:r>
      </w:hyperlink>
      <w:r w:rsidRPr="0041403B">
        <w:rPr>
          <w:rFonts w:ascii="Palatino Linotype" w:hAnsi="Palatino Linotype"/>
        </w:rPr>
        <w:t xml:space="preserve">, </w:t>
      </w:r>
      <w:hyperlink r:id="rId51" w:history="1">
        <w:r w:rsidRPr="0041403B">
          <w:rPr>
            <w:rStyle w:val="a3"/>
            <w:rFonts w:ascii="Palatino Linotype" w:hAnsi="Palatino Linotype"/>
          </w:rPr>
          <w:t>321 а</w:t>
        </w:r>
      </w:hyperlink>
      <w:r w:rsidRPr="0041403B">
        <w:rPr>
          <w:rFonts w:ascii="Palatino Linotype" w:hAnsi="Palatino Linotype"/>
        </w:rPr>
        <w:t xml:space="preserve"> и </w:t>
      </w:r>
      <w:hyperlink r:id="rId52" w:history="1">
        <w:r w:rsidRPr="0041403B">
          <w:rPr>
            <w:rStyle w:val="a3"/>
            <w:rFonts w:ascii="Palatino Linotype" w:hAnsi="Palatino Linotype"/>
          </w:rPr>
          <w:t>чл. 352</w:t>
        </w:r>
      </w:hyperlink>
      <w:r w:rsidRPr="0041403B">
        <w:rPr>
          <w:rFonts w:ascii="Palatino Linotype" w:hAnsi="Palatino Linotype"/>
        </w:rPr>
        <w:t xml:space="preserve"> - </w:t>
      </w:r>
      <w:hyperlink r:id="rId53" w:history="1">
        <w:r w:rsidRPr="0041403B">
          <w:rPr>
            <w:rStyle w:val="a3"/>
            <w:rFonts w:ascii="Palatino Linotype" w:hAnsi="Palatino Linotype"/>
          </w:rPr>
          <w:t>353е от Наказателния кодекс</w:t>
        </w:r>
      </w:hyperlink>
      <w:r w:rsidRPr="0041403B">
        <w:rPr>
          <w:rFonts w:ascii="Palatino Linotype" w:hAnsi="Palatino Linotype"/>
        </w:rPr>
        <w:t>;</w:t>
      </w:r>
    </w:p>
    <w:p w:rsidR="00394532" w:rsidRPr="0041403B" w:rsidRDefault="00394532" w:rsidP="00394532">
      <w:pPr>
        <w:pStyle w:val="11"/>
        <w:ind w:firstLine="567"/>
        <w:rPr>
          <w:rFonts w:ascii="Palatino Linotype" w:hAnsi="Palatino Linotype"/>
        </w:rPr>
      </w:pPr>
      <w:r w:rsidRPr="0041403B">
        <w:rPr>
          <w:rFonts w:ascii="Palatino Linotype" w:hAnsi="Palatino Linotype"/>
        </w:rPr>
        <w:t>1.2.Престъпление, аналогично на тези по т. 1.1, в друга държава членка или трета страна;</w:t>
      </w:r>
    </w:p>
    <w:p w:rsidR="00394532" w:rsidRPr="0041403B" w:rsidRDefault="00394532" w:rsidP="00394532">
      <w:pPr>
        <w:pStyle w:val="11"/>
        <w:ind w:firstLine="567"/>
        <w:rPr>
          <w:rFonts w:ascii="Palatino Linotype" w:hAnsi="Palatino Linotype"/>
        </w:rPr>
      </w:pPr>
      <w:r w:rsidRPr="0041403B">
        <w:rPr>
          <w:rFonts w:ascii="Palatino Linotype" w:hAnsi="Palatino Linotype"/>
        </w:rPr>
        <w:t>2. Представляваният от мен участник (</w:t>
      </w:r>
      <w:r w:rsidRPr="0041403B">
        <w:rPr>
          <w:rFonts w:ascii="Palatino Linotype" w:hAnsi="Palatino Linotype"/>
          <w:i/>
        </w:rPr>
        <w:t>невярното се зачертава</w:t>
      </w:r>
      <w:r w:rsidRPr="0041403B">
        <w:rPr>
          <w:rFonts w:ascii="Palatino Linotype" w:hAnsi="Palatino Linotype"/>
        </w:rPr>
        <w:t>):</w:t>
      </w:r>
    </w:p>
    <w:p w:rsidR="00394532" w:rsidRPr="0041403B" w:rsidRDefault="00394532" w:rsidP="00394532">
      <w:pPr>
        <w:pStyle w:val="11"/>
        <w:ind w:firstLine="567"/>
        <w:rPr>
          <w:rFonts w:ascii="Palatino Linotype" w:hAnsi="Palatino Linotype"/>
        </w:rPr>
      </w:pPr>
      <w:r w:rsidRPr="0041403B">
        <w:rPr>
          <w:rFonts w:ascii="Palatino Linotype" w:hAnsi="Palatino Linotype"/>
        </w:rPr>
        <w:t xml:space="preserve">- Няма задължения за данъци и задължителни осигурителни вноски по смисъла на </w:t>
      </w:r>
      <w:hyperlink r:id="rId54" w:history="1">
        <w:r w:rsidRPr="0041403B">
          <w:rPr>
            <w:rStyle w:val="a3"/>
            <w:rFonts w:ascii="Palatino Linotype" w:hAnsi="Palatino Linotype"/>
          </w:rPr>
          <w:t>чл. 162, ал. 2, т. 1 от Данъчно-осигурителния процесуален кодекс</w:t>
        </w:r>
      </w:hyperlink>
      <w:r w:rsidRPr="0041403B">
        <w:rPr>
          <w:rFonts w:ascii="Palatino Linotype" w:hAnsi="Palatino Linotype"/>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394532" w:rsidRPr="0041403B" w:rsidRDefault="00394532" w:rsidP="00394532">
      <w:pPr>
        <w:pStyle w:val="11"/>
        <w:ind w:firstLine="567"/>
        <w:rPr>
          <w:rFonts w:ascii="Palatino Linotype" w:hAnsi="Palatino Linotype"/>
        </w:rPr>
      </w:pPr>
      <w:r w:rsidRPr="0041403B">
        <w:rPr>
          <w:rFonts w:ascii="Palatino Linotype" w:hAnsi="Palatino Linotype"/>
        </w:rPr>
        <w:lastRenderedPageBreak/>
        <w:t xml:space="preserve"> - Има задължения за данъци и задължителни осигурителни вноски по смисъла на </w:t>
      </w:r>
      <w:hyperlink r:id="rId55" w:history="1">
        <w:r w:rsidRPr="0041403B">
          <w:rPr>
            <w:rStyle w:val="a3"/>
            <w:rFonts w:ascii="Palatino Linotype" w:hAnsi="Palatino Linotype"/>
          </w:rPr>
          <w:t>чл. 162, ал. 2, т. 1 от Данъчно-осигурителния процесуален кодекс</w:t>
        </w:r>
      </w:hyperlink>
      <w:r w:rsidRPr="0041403B">
        <w:rPr>
          <w:rFonts w:ascii="Palatino Linotype" w:hAnsi="Palatino Linotype"/>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94532" w:rsidRPr="0041403B" w:rsidRDefault="00394532" w:rsidP="00394532">
      <w:pPr>
        <w:pStyle w:val="11"/>
        <w:ind w:firstLine="567"/>
        <w:rPr>
          <w:rFonts w:ascii="Palatino Linotype" w:hAnsi="Palatino Linotype"/>
        </w:rPr>
      </w:pPr>
      <w:r w:rsidRPr="0041403B">
        <w:rPr>
          <w:rFonts w:ascii="Palatino Linotype" w:hAnsi="Palatino Linotype"/>
        </w:rPr>
        <w:t xml:space="preserve">3.За представляваният от мен участник не е налице неравнопоставеност в случаите по </w:t>
      </w:r>
      <w:hyperlink r:id="rId56" w:history="1">
        <w:r w:rsidRPr="0041403B">
          <w:rPr>
            <w:rStyle w:val="a3"/>
            <w:rFonts w:ascii="Palatino Linotype" w:hAnsi="Palatino Linotype"/>
          </w:rPr>
          <w:t>чл. 44, ал. 5</w:t>
        </w:r>
      </w:hyperlink>
      <w:r w:rsidRPr="0041403B">
        <w:rPr>
          <w:rFonts w:ascii="Palatino Linotype" w:hAnsi="Palatino Linotype"/>
        </w:rPr>
        <w:t xml:space="preserve"> от ЗОП.</w:t>
      </w:r>
    </w:p>
    <w:p w:rsidR="00394532" w:rsidRPr="0041403B" w:rsidRDefault="00394532" w:rsidP="00394532">
      <w:pPr>
        <w:pStyle w:val="11"/>
        <w:rPr>
          <w:rFonts w:ascii="Palatino Linotype" w:hAnsi="Palatino Linotype"/>
        </w:rPr>
      </w:pPr>
      <w:r w:rsidRPr="0041403B">
        <w:rPr>
          <w:rFonts w:ascii="Palatino Linotype" w:hAnsi="Palatino Linotype"/>
        </w:rPr>
        <w:t xml:space="preserve">         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94532" w:rsidRPr="0041403B" w:rsidRDefault="00394532" w:rsidP="00394532">
      <w:pPr>
        <w:pStyle w:val="11"/>
        <w:rPr>
          <w:rFonts w:ascii="Palatino Linotype" w:hAnsi="Palatino Linotype"/>
        </w:rPr>
      </w:pPr>
      <w:r w:rsidRPr="0041403B">
        <w:rPr>
          <w:rFonts w:ascii="Palatino Linotype" w:hAnsi="Palatino Linotype"/>
        </w:rPr>
        <w:t xml:space="preserve">          5. Представляваният от мен участник ще предостави изискваща се информация, свързана с удостоверяване липсата на основания за отстраняване или изпълнението на критериите за подбор;</w:t>
      </w:r>
    </w:p>
    <w:p w:rsidR="00394532" w:rsidRPr="0041403B" w:rsidRDefault="00394532" w:rsidP="00394532">
      <w:pPr>
        <w:pStyle w:val="11"/>
        <w:rPr>
          <w:rFonts w:ascii="Palatino Linotype" w:hAnsi="Palatino Linotype"/>
        </w:rPr>
      </w:pPr>
      <w:r w:rsidRPr="0041403B">
        <w:rPr>
          <w:rFonts w:ascii="Palatino Linotype" w:hAnsi="Palatino Linotype"/>
        </w:rPr>
        <w:t xml:space="preserve">         6. За представляваният от мен участник не е налице конфликт на интереси, който не може да бъде отстранен.</w:t>
      </w:r>
    </w:p>
    <w:p w:rsidR="00394532" w:rsidRPr="0041403B" w:rsidRDefault="00394532" w:rsidP="00394532">
      <w:pPr>
        <w:ind w:right="23" w:firstLine="528"/>
        <w:jc w:val="both"/>
        <w:rPr>
          <w:rFonts w:ascii="Palatino Linotype" w:hAnsi="Palatino Linotype"/>
          <w:lang w:val="bg-BG"/>
        </w:rPr>
      </w:pPr>
      <w:r w:rsidRPr="0041403B">
        <w:rPr>
          <w:rFonts w:ascii="Palatino Linotype" w:hAnsi="Palatino Linotype"/>
          <w:lang w:val="bg-BG"/>
        </w:rPr>
        <w:t>Задължавам се да уведомя писмено възложителя на обществената поръчка в  3-дневен срок от настъпването на обстоятелство по чл. 54, ал. 1 т.1-5 и 7 от ЗОП.</w:t>
      </w:r>
    </w:p>
    <w:p w:rsidR="00394532" w:rsidRPr="0041403B" w:rsidRDefault="00394532" w:rsidP="00394532">
      <w:pPr>
        <w:ind w:right="23" w:firstLine="528"/>
        <w:jc w:val="both"/>
        <w:rPr>
          <w:rFonts w:ascii="Palatino Linotype" w:hAnsi="Palatino Linotype"/>
          <w:lang w:val="bg-BG"/>
        </w:rPr>
      </w:pPr>
    </w:p>
    <w:p w:rsidR="00394532" w:rsidRPr="0041403B" w:rsidRDefault="00394532" w:rsidP="00394532">
      <w:pPr>
        <w:ind w:right="23" w:firstLine="528"/>
        <w:jc w:val="both"/>
        <w:rPr>
          <w:rFonts w:ascii="Palatino Linotype" w:hAnsi="Palatino Linotype"/>
          <w:b/>
          <w:lang w:val="bg-BG"/>
        </w:rPr>
      </w:pPr>
      <w:r w:rsidRPr="0041403B">
        <w:rPr>
          <w:rFonts w:ascii="Palatino Linotype" w:hAnsi="Palatino Linotype"/>
          <w:lang w:val="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394532" w:rsidRPr="0041403B" w:rsidRDefault="00394532" w:rsidP="00394532">
      <w:pPr>
        <w:jc w:val="both"/>
        <w:rPr>
          <w:rFonts w:ascii="Palatino Linotype" w:hAnsi="Palatino Linotype"/>
          <w:b/>
          <w:lang w:val="bg-BG"/>
        </w:rPr>
      </w:pPr>
    </w:p>
    <w:p w:rsidR="00394532" w:rsidRPr="0041403B" w:rsidRDefault="00394532" w:rsidP="00394532">
      <w:pPr>
        <w:jc w:val="both"/>
        <w:rPr>
          <w:rFonts w:ascii="Palatino Linotype" w:hAnsi="Palatino Linotype"/>
          <w:b/>
          <w:caps/>
          <w:lang w:val="bg-BG"/>
        </w:rPr>
      </w:pPr>
    </w:p>
    <w:p w:rsidR="00394532" w:rsidRPr="0041403B" w:rsidRDefault="00394532" w:rsidP="00394532">
      <w:pPr>
        <w:tabs>
          <w:tab w:val="left" w:pos="0"/>
          <w:tab w:val="left" w:pos="9540"/>
        </w:tabs>
        <w:ind w:right="-7" w:firstLine="567"/>
        <w:jc w:val="both"/>
        <w:rPr>
          <w:rFonts w:ascii="Palatino Linotype" w:hAnsi="Palatino Linotype"/>
          <w:b/>
          <w:lang w:val="bg-BG"/>
        </w:rPr>
      </w:pPr>
      <w:bookmarkStart w:id="1" w:name="to_paragraph_id29453765"/>
      <w:bookmarkEnd w:id="1"/>
      <w:r w:rsidRPr="0041403B">
        <w:rPr>
          <w:rFonts w:ascii="Palatino Linotype" w:hAnsi="Palatino Linotype"/>
          <w:b/>
          <w:caps/>
          <w:lang w:val="bg-BG"/>
        </w:rPr>
        <w:t>Дата………………..</w:t>
      </w:r>
      <w:r w:rsidRPr="0041403B">
        <w:rPr>
          <w:rFonts w:ascii="Palatino Linotype" w:hAnsi="Palatino Linotype"/>
          <w:b/>
          <w:lang w:val="bg-BG"/>
        </w:rPr>
        <w:t xml:space="preserve">                                         ДЕКЛАРАТОР:……………………</w:t>
      </w:r>
    </w:p>
    <w:p w:rsidR="00394532" w:rsidRPr="0041403B" w:rsidRDefault="00394532" w:rsidP="00394532">
      <w:pPr>
        <w:tabs>
          <w:tab w:val="left" w:pos="0"/>
          <w:tab w:val="left" w:pos="9540"/>
        </w:tabs>
        <w:ind w:right="-7" w:firstLine="6120"/>
        <w:jc w:val="both"/>
        <w:rPr>
          <w:rFonts w:ascii="Palatino Linotype" w:hAnsi="Palatino Linotype"/>
          <w:b/>
          <w:lang w:val="bg-BG"/>
        </w:rPr>
      </w:pPr>
      <w:r w:rsidRPr="0041403B">
        <w:rPr>
          <w:rFonts w:ascii="Palatino Linotype" w:hAnsi="Palatino Linotype"/>
          <w:b/>
          <w:lang w:val="bg-BG"/>
        </w:rPr>
        <w:t xml:space="preserve">               (подпис и печат)</w:t>
      </w:r>
    </w:p>
    <w:p w:rsidR="00394532" w:rsidRPr="0041403B" w:rsidRDefault="00394532" w:rsidP="00394532">
      <w:pPr>
        <w:tabs>
          <w:tab w:val="left" w:pos="0"/>
          <w:tab w:val="left" w:pos="9540"/>
        </w:tabs>
        <w:ind w:right="-7" w:firstLine="6120"/>
        <w:jc w:val="both"/>
        <w:rPr>
          <w:rFonts w:ascii="Palatino Linotype" w:hAnsi="Palatino Linotype"/>
          <w:b/>
          <w:lang w:val="bg-BG"/>
        </w:rPr>
      </w:pPr>
    </w:p>
    <w:p w:rsidR="00394532" w:rsidRPr="0041403B" w:rsidRDefault="00394532" w:rsidP="00394532">
      <w:pPr>
        <w:tabs>
          <w:tab w:val="left" w:pos="567"/>
        </w:tabs>
        <w:jc w:val="both"/>
        <w:rPr>
          <w:rFonts w:ascii="Palatino Linotype" w:hAnsi="Palatino Linotype"/>
          <w:i/>
          <w:lang w:val="bg-BG"/>
        </w:rPr>
      </w:pPr>
      <w:r w:rsidRPr="0041403B">
        <w:rPr>
          <w:rFonts w:ascii="Palatino Linotype" w:hAnsi="Palatino Linotype"/>
          <w:b/>
          <w:lang w:val="bg-BG"/>
        </w:rPr>
        <w:tab/>
        <w:t xml:space="preserve">Забележка: </w:t>
      </w:r>
      <w:r w:rsidRPr="0041403B">
        <w:rPr>
          <w:rFonts w:ascii="Palatino Linotype" w:hAnsi="Palatino Linotype"/>
          <w:i/>
          <w:lang w:val="bg-BG"/>
        </w:rPr>
        <w:t xml:space="preserve">Декларацията за липсата на обстоятелствата по </w:t>
      </w:r>
      <w:hyperlink r:id="rId57" w:history="1">
        <w:r w:rsidRPr="0041403B">
          <w:rPr>
            <w:rStyle w:val="a3"/>
            <w:rFonts w:ascii="Palatino Linotype" w:hAnsi="Palatino Linotype"/>
            <w:i/>
            <w:lang w:val="bg-BG"/>
          </w:rPr>
          <w:t>чл. 54, ал. 1, т. 1</w:t>
        </w:r>
      </w:hyperlink>
      <w:r w:rsidRPr="0041403B">
        <w:rPr>
          <w:rFonts w:ascii="Palatino Linotype" w:hAnsi="Palatino Linotype"/>
          <w:i/>
          <w:lang w:val="bg-BG"/>
        </w:rPr>
        <w:t xml:space="preserve">, </w:t>
      </w:r>
      <w:hyperlink r:id="rId58" w:history="1">
        <w:r w:rsidRPr="0041403B">
          <w:rPr>
            <w:rStyle w:val="a3"/>
            <w:rFonts w:ascii="Palatino Linotype" w:hAnsi="Palatino Linotype"/>
            <w:i/>
            <w:lang w:val="bg-BG"/>
          </w:rPr>
          <w:t>2</w:t>
        </w:r>
      </w:hyperlink>
      <w:r w:rsidRPr="0041403B">
        <w:rPr>
          <w:rFonts w:ascii="Palatino Linotype" w:hAnsi="Palatino Linotype"/>
          <w:i/>
          <w:lang w:val="bg-BG"/>
        </w:rPr>
        <w:t xml:space="preserve"> и </w:t>
      </w:r>
      <w:hyperlink r:id="rId59" w:history="1">
        <w:r w:rsidRPr="0041403B">
          <w:rPr>
            <w:rStyle w:val="a3"/>
            <w:rFonts w:ascii="Palatino Linotype" w:hAnsi="Palatino Linotype"/>
            <w:i/>
            <w:lang w:val="bg-BG"/>
          </w:rPr>
          <w:t>7 от ЗОП</w:t>
        </w:r>
      </w:hyperlink>
      <w:r w:rsidRPr="0041403B">
        <w:rPr>
          <w:rFonts w:ascii="Palatino Linotype" w:hAnsi="Palatino Linotype"/>
          <w:i/>
          <w:lang w:val="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60" w:history="1">
        <w:r w:rsidRPr="0041403B">
          <w:rPr>
            <w:rStyle w:val="a3"/>
            <w:rFonts w:ascii="Palatino Linotype" w:hAnsi="Palatino Linotype"/>
            <w:i/>
            <w:lang w:val="bg-BG"/>
          </w:rPr>
          <w:t>чл. 54, ал. 1, т. 3</w:t>
        </w:r>
      </w:hyperlink>
      <w:r w:rsidRPr="0041403B">
        <w:rPr>
          <w:rFonts w:ascii="Palatino Linotype" w:hAnsi="Palatino Linotype"/>
          <w:i/>
          <w:lang w:val="bg-BG"/>
        </w:rPr>
        <w:t xml:space="preserve"> - </w:t>
      </w:r>
      <w:hyperlink r:id="rId61" w:history="1">
        <w:r w:rsidRPr="0041403B">
          <w:rPr>
            <w:rStyle w:val="a3"/>
            <w:rFonts w:ascii="Palatino Linotype" w:hAnsi="Palatino Linotype"/>
            <w:i/>
            <w:lang w:val="bg-BG"/>
          </w:rPr>
          <w:t>5 от ЗОП</w:t>
        </w:r>
      </w:hyperlink>
      <w:r w:rsidRPr="0041403B">
        <w:rPr>
          <w:rFonts w:ascii="Palatino Linotype" w:hAnsi="Palatino Linotype"/>
          <w:i/>
          <w:lang w:val="bg-BG"/>
        </w:rPr>
        <w:t xml:space="preserve"> се подписва от лицето, което може самостоятелно да го представлява.</w:t>
      </w:r>
    </w:p>
    <w:p w:rsidR="00394532" w:rsidRPr="0041403B" w:rsidRDefault="00394532" w:rsidP="00394532">
      <w:pPr>
        <w:jc w:val="both"/>
        <w:rPr>
          <w:rFonts w:ascii="Palatino Linotype" w:hAnsi="Palatino Linotype"/>
          <w:i/>
          <w:lang w:val="bg-BG"/>
        </w:rPr>
      </w:pPr>
      <w:r w:rsidRPr="0041403B">
        <w:rPr>
          <w:rFonts w:ascii="Palatino Linotype" w:hAnsi="Palatino Linotype"/>
          <w:i/>
          <w:lang w:val="bg-BG"/>
        </w:rPr>
        <w:t xml:space="preserve">         Основанията по чл.54, ал. 1, т. 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Лицата, които представляват участника и лицата, които са членове на управителни и надзорни органи на участника са както следва:</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lastRenderedPageBreak/>
        <w:t xml:space="preserve">1. при събирателно дружество - лицата по </w:t>
      </w:r>
      <w:hyperlink r:id="rId62" w:history="1">
        <w:r w:rsidRPr="0041403B">
          <w:rPr>
            <w:rStyle w:val="a3"/>
            <w:rFonts w:ascii="Palatino Linotype" w:hAnsi="Palatino Linotype"/>
            <w:i/>
            <w:lang w:val="bg-BG"/>
          </w:rPr>
          <w:t>чл. 84, ал. 1</w:t>
        </w:r>
      </w:hyperlink>
      <w:r w:rsidRPr="0041403B">
        <w:rPr>
          <w:rFonts w:ascii="Palatino Linotype" w:hAnsi="Palatino Linotype"/>
          <w:i/>
          <w:lang w:val="bg-BG"/>
        </w:rPr>
        <w:t xml:space="preserve"> и </w:t>
      </w:r>
      <w:hyperlink r:id="rId63" w:history="1">
        <w:r w:rsidRPr="0041403B">
          <w:rPr>
            <w:rStyle w:val="a3"/>
            <w:rFonts w:ascii="Palatino Linotype" w:hAnsi="Palatino Linotype"/>
            <w:i/>
            <w:lang w:val="bg-BG"/>
          </w:rPr>
          <w:t>чл. 89, ал. 1 от Търговския закон</w:t>
        </w:r>
      </w:hyperlink>
      <w:r w:rsidRPr="0041403B">
        <w:rPr>
          <w:rFonts w:ascii="Palatino Linotype" w:hAnsi="Palatino Linotype"/>
          <w:i/>
          <w:lang w:val="bg-BG"/>
        </w:rPr>
        <w:t>;</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 xml:space="preserve">2. при командитно дружество - неограничено отговорните съдружници по </w:t>
      </w:r>
      <w:hyperlink r:id="rId64" w:history="1">
        <w:r w:rsidRPr="0041403B">
          <w:rPr>
            <w:rStyle w:val="a3"/>
            <w:rFonts w:ascii="Palatino Linotype" w:hAnsi="Palatino Linotype"/>
            <w:i/>
            <w:lang w:val="bg-BG"/>
          </w:rPr>
          <w:t>чл. 105 от Търговския закон</w:t>
        </w:r>
      </w:hyperlink>
      <w:r w:rsidRPr="0041403B">
        <w:rPr>
          <w:rFonts w:ascii="Palatino Linotype" w:hAnsi="Palatino Linotype"/>
          <w:i/>
          <w:lang w:val="bg-BG"/>
        </w:rPr>
        <w:t>;</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 xml:space="preserve">3. при дружество с ограничена отговорност - лицата по </w:t>
      </w:r>
      <w:hyperlink r:id="rId65" w:history="1">
        <w:r w:rsidRPr="0041403B">
          <w:rPr>
            <w:rStyle w:val="a3"/>
            <w:rFonts w:ascii="Palatino Linotype" w:hAnsi="Palatino Linotype"/>
            <w:i/>
            <w:lang w:val="bg-BG"/>
          </w:rPr>
          <w:t>чл. 141, ал. 1</w:t>
        </w:r>
      </w:hyperlink>
      <w:r w:rsidRPr="0041403B">
        <w:rPr>
          <w:rFonts w:ascii="Palatino Linotype" w:hAnsi="Palatino Linotype"/>
          <w:i/>
          <w:lang w:val="bg-BG"/>
        </w:rPr>
        <w:t xml:space="preserve"> и </w:t>
      </w:r>
      <w:hyperlink r:id="rId66" w:history="1">
        <w:r w:rsidRPr="0041403B">
          <w:rPr>
            <w:rStyle w:val="a3"/>
            <w:rFonts w:ascii="Palatino Linotype" w:hAnsi="Palatino Linotype"/>
            <w:i/>
            <w:lang w:val="bg-BG"/>
          </w:rPr>
          <w:t>2 от Търговския закон</w:t>
        </w:r>
      </w:hyperlink>
      <w:r w:rsidRPr="0041403B">
        <w:rPr>
          <w:rFonts w:ascii="Palatino Linotype" w:hAnsi="Palatino Linotype"/>
          <w:i/>
          <w:lang w:val="bg-BG"/>
        </w:rPr>
        <w:t xml:space="preserve">, а при еднолично дружество с ограничена отговорност – лицата по </w:t>
      </w:r>
      <w:hyperlink r:id="rId67" w:history="1">
        <w:r w:rsidRPr="0041403B">
          <w:rPr>
            <w:rStyle w:val="a3"/>
            <w:rFonts w:ascii="Palatino Linotype" w:hAnsi="Palatino Linotype"/>
            <w:i/>
            <w:lang w:val="bg-BG"/>
          </w:rPr>
          <w:t>чл. 147, ал. 1 от Търговския закон</w:t>
        </w:r>
      </w:hyperlink>
      <w:r w:rsidRPr="0041403B">
        <w:rPr>
          <w:rFonts w:ascii="Palatino Linotype" w:hAnsi="Palatino Linotype"/>
          <w:i/>
          <w:lang w:val="bg-BG"/>
        </w:rPr>
        <w:t>;</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 xml:space="preserve">4. при акционерно дружество - лицата по </w:t>
      </w:r>
      <w:hyperlink r:id="rId68" w:history="1">
        <w:r w:rsidRPr="0041403B">
          <w:rPr>
            <w:rStyle w:val="a3"/>
            <w:rFonts w:ascii="Palatino Linotype" w:hAnsi="Palatino Linotype"/>
            <w:i/>
            <w:lang w:val="bg-BG"/>
          </w:rPr>
          <w:t>чл. 241, ал. 1</w:t>
        </w:r>
      </w:hyperlink>
      <w:r w:rsidRPr="0041403B">
        <w:rPr>
          <w:rFonts w:ascii="Palatino Linotype" w:hAnsi="Palatino Linotype"/>
          <w:i/>
          <w:lang w:val="bg-BG"/>
        </w:rPr>
        <w:t xml:space="preserve">, </w:t>
      </w:r>
      <w:hyperlink r:id="rId69" w:history="1">
        <w:r w:rsidRPr="0041403B">
          <w:rPr>
            <w:rStyle w:val="a3"/>
            <w:rFonts w:ascii="Palatino Linotype" w:hAnsi="Palatino Linotype"/>
            <w:i/>
            <w:lang w:val="bg-BG"/>
          </w:rPr>
          <w:t>чл. 242, ал. 1</w:t>
        </w:r>
      </w:hyperlink>
      <w:r w:rsidRPr="0041403B">
        <w:rPr>
          <w:rFonts w:ascii="Palatino Linotype" w:hAnsi="Palatino Linotype"/>
          <w:i/>
          <w:lang w:val="bg-BG"/>
        </w:rPr>
        <w:t xml:space="preserve"> и </w:t>
      </w:r>
      <w:hyperlink r:id="rId70" w:history="1">
        <w:r w:rsidRPr="0041403B">
          <w:rPr>
            <w:rStyle w:val="a3"/>
            <w:rFonts w:ascii="Palatino Linotype" w:hAnsi="Palatino Linotype"/>
            <w:i/>
            <w:lang w:val="bg-BG"/>
          </w:rPr>
          <w:t>чл. 244, ал. 1 от Търговския закон</w:t>
        </w:r>
      </w:hyperlink>
      <w:r w:rsidRPr="0041403B">
        <w:rPr>
          <w:rFonts w:ascii="Palatino Linotype" w:hAnsi="Palatino Linotype"/>
          <w:i/>
          <w:lang w:val="bg-BG"/>
        </w:rPr>
        <w:t>;</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 xml:space="preserve">5. при командитно дружество с акции - лицата по </w:t>
      </w:r>
      <w:hyperlink r:id="rId71" w:history="1">
        <w:r w:rsidRPr="0041403B">
          <w:rPr>
            <w:rStyle w:val="a3"/>
            <w:rFonts w:ascii="Palatino Linotype" w:hAnsi="Palatino Linotype"/>
            <w:i/>
            <w:lang w:val="bg-BG"/>
          </w:rPr>
          <w:t>чл. 256</w:t>
        </w:r>
      </w:hyperlink>
      <w:r w:rsidRPr="0041403B">
        <w:rPr>
          <w:rFonts w:ascii="Palatino Linotype" w:hAnsi="Palatino Linotype"/>
          <w:i/>
          <w:lang w:val="bg-BG"/>
        </w:rPr>
        <w:t xml:space="preserve"> във връзка с </w:t>
      </w:r>
      <w:hyperlink r:id="rId72" w:history="1">
        <w:r w:rsidRPr="0041403B">
          <w:rPr>
            <w:rStyle w:val="a3"/>
            <w:rFonts w:ascii="Palatino Linotype" w:hAnsi="Palatino Linotype"/>
            <w:i/>
            <w:lang w:val="bg-BG"/>
          </w:rPr>
          <w:t>чл. 244, ал. 1 от Търговския закон</w:t>
        </w:r>
      </w:hyperlink>
      <w:r w:rsidRPr="0041403B">
        <w:rPr>
          <w:rFonts w:ascii="Palatino Linotype" w:hAnsi="Palatino Linotype"/>
          <w:i/>
          <w:lang w:val="bg-BG"/>
        </w:rPr>
        <w:t>;</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6. при едноличен търговец - физическото лице - търговец;</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94532" w:rsidRPr="0041403B" w:rsidRDefault="00394532" w:rsidP="00394532">
      <w:pPr>
        <w:ind w:firstLine="567"/>
        <w:jc w:val="both"/>
        <w:rPr>
          <w:rFonts w:ascii="Palatino Linotype" w:hAnsi="Palatino Linotype"/>
          <w:i/>
          <w:lang w:val="bg-BG"/>
        </w:rPr>
      </w:pPr>
      <w:r w:rsidRPr="0041403B">
        <w:rPr>
          <w:rFonts w:ascii="Palatino Linotype" w:hAnsi="Palatino Linotype"/>
          <w:i/>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94532" w:rsidRPr="0041403B" w:rsidRDefault="00394532" w:rsidP="00394532">
      <w:pPr>
        <w:ind w:right="23" w:firstLine="567"/>
        <w:jc w:val="both"/>
        <w:rPr>
          <w:rFonts w:ascii="Palatino Linotype" w:hAnsi="Palatino Linotype"/>
          <w:lang w:val="ru-RU"/>
        </w:rPr>
      </w:pPr>
      <w:r w:rsidRPr="0041403B">
        <w:rPr>
          <w:rFonts w:ascii="Palatino Linotype" w:hAnsi="Palatino Linotype"/>
          <w:i/>
          <w:lang w:val="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bookmarkStart w:id="2" w:name="to_paragraph_id28982740"/>
      <w:bookmarkEnd w:id="2"/>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394532" w:rsidP="00394532">
      <w:pPr>
        <w:rPr>
          <w:rFonts w:ascii="Palatino Linotype" w:hAnsi="Palatino Linotype"/>
          <w:lang w:val="bg-BG"/>
        </w:rPr>
      </w:pPr>
    </w:p>
    <w:p w:rsidR="00394532" w:rsidRPr="0041403B" w:rsidRDefault="00D941A0" w:rsidP="00394532">
      <w:pPr>
        <w:pStyle w:val="a8"/>
        <w:jc w:val="right"/>
        <w:rPr>
          <w:rFonts w:ascii="Palatino Linotype" w:hAnsi="Palatino Linotype"/>
          <w:b/>
          <w:sz w:val="32"/>
          <w:szCs w:val="32"/>
          <w:u w:val="single"/>
        </w:rPr>
      </w:pPr>
      <w:r w:rsidRPr="0041403B">
        <w:rPr>
          <w:rFonts w:ascii="Palatino Linotype" w:hAnsi="Palatino Linotype"/>
          <w:b/>
          <w:bCs/>
          <w:i/>
          <w:sz w:val="32"/>
          <w:szCs w:val="32"/>
        </w:rPr>
        <w:lastRenderedPageBreak/>
        <w:t>П</w:t>
      </w:r>
      <w:r w:rsidR="00394532" w:rsidRPr="0041403B">
        <w:rPr>
          <w:rFonts w:ascii="Palatino Linotype" w:hAnsi="Palatino Linotype"/>
          <w:b/>
          <w:bCs/>
          <w:i/>
          <w:sz w:val="32"/>
          <w:szCs w:val="32"/>
        </w:rPr>
        <w:t>риложение № 4</w:t>
      </w:r>
    </w:p>
    <w:p w:rsidR="00394532" w:rsidRPr="0041403B" w:rsidRDefault="00394532" w:rsidP="00394532">
      <w:pPr>
        <w:pStyle w:val="a8"/>
        <w:jc w:val="right"/>
        <w:rPr>
          <w:rFonts w:ascii="Palatino Linotype" w:hAnsi="Palatino Linotype"/>
          <w:b/>
          <w:bCs/>
        </w:rPr>
      </w:pPr>
    </w:p>
    <w:p w:rsidR="00394532" w:rsidRPr="0041403B" w:rsidRDefault="00394532" w:rsidP="00394532">
      <w:pPr>
        <w:pStyle w:val="a8"/>
        <w:jc w:val="center"/>
        <w:rPr>
          <w:rFonts w:ascii="Palatino Linotype" w:hAnsi="Palatino Linotype"/>
          <w:b/>
          <w:bCs/>
        </w:rPr>
      </w:pPr>
      <w:r w:rsidRPr="0041403B">
        <w:rPr>
          <w:rFonts w:ascii="Palatino Linotype" w:hAnsi="Palatino Linotype"/>
          <w:b/>
          <w:bCs/>
        </w:rPr>
        <w:t xml:space="preserve">Д Е К Л А Р А Ц И Я </w:t>
      </w:r>
    </w:p>
    <w:p w:rsidR="00394532" w:rsidRPr="0041403B" w:rsidRDefault="00394532" w:rsidP="00394532">
      <w:pPr>
        <w:jc w:val="center"/>
        <w:rPr>
          <w:rFonts w:ascii="Palatino Linotype" w:hAnsi="Palatino Linotype"/>
          <w:lang w:val="ru-RU"/>
        </w:rPr>
      </w:pPr>
      <w:r w:rsidRPr="0041403B">
        <w:rPr>
          <w:rFonts w:ascii="Palatino Linotype" w:hAnsi="Palatino Linotype"/>
          <w:shd w:val="clear" w:color="auto" w:fill="FFFFFF"/>
          <w:lang w:val="ru-RU"/>
        </w:rPr>
        <w:t>По чл.55 от ЗОП</w:t>
      </w:r>
    </w:p>
    <w:p w:rsidR="00394532" w:rsidRPr="0041403B" w:rsidRDefault="00394532" w:rsidP="00394532">
      <w:pPr>
        <w:pStyle w:val="a6"/>
        <w:rPr>
          <w:rFonts w:ascii="Palatino Linotype" w:hAnsi="Palatino Linotype"/>
          <w:lang w:val="bg-BG"/>
        </w:rPr>
      </w:pPr>
      <w:r w:rsidRPr="0041403B">
        <w:rPr>
          <w:rFonts w:ascii="Palatino Linotype" w:hAnsi="Palatino Linotype"/>
          <w:lang w:val="ru-RU"/>
        </w:rPr>
        <w:t>Долуподписаният/ата/</w:t>
      </w:r>
      <w:r w:rsidR="003D100A" w:rsidRPr="0041403B">
        <w:rPr>
          <w:rFonts w:ascii="Palatino Linotype" w:hAnsi="Palatino Linotype"/>
          <w:lang w:val="bg-BG"/>
        </w:rPr>
        <w:t>…………..</w:t>
      </w:r>
      <w:proofErr w:type="gramStart"/>
      <w:r w:rsidRPr="0041403B">
        <w:rPr>
          <w:rFonts w:ascii="Palatino Linotype" w:hAnsi="Palatino Linotype"/>
          <w:lang w:val="ru-RU"/>
        </w:rPr>
        <w:t xml:space="preserve"> .</w:t>
      </w:r>
      <w:proofErr w:type="gramEnd"/>
      <w:r w:rsidRPr="0041403B">
        <w:rPr>
          <w:rFonts w:ascii="Palatino Linotype" w:hAnsi="Palatino Linotype"/>
          <w:lang w:val="ru-RU"/>
        </w:rPr>
        <w:t>...................................................................................</w:t>
      </w:r>
      <w:r w:rsidR="00D941A0" w:rsidRPr="0041403B">
        <w:rPr>
          <w:rFonts w:ascii="Palatino Linotype" w:hAnsi="Palatino Linotype"/>
          <w:lang w:val="ru-RU"/>
        </w:rPr>
        <w:t>..</w:t>
      </w:r>
      <w:r w:rsidR="00D941A0" w:rsidRPr="0041403B">
        <w:rPr>
          <w:rFonts w:ascii="Palatino Linotype" w:hAnsi="Palatino Linotype"/>
          <w:lang w:val="bg-BG"/>
        </w:rPr>
        <w:t>...</w:t>
      </w:r>
    </w:p>
    <w:p w:rsidR="00394532" w:rsidRPr="0041403B" w:rsidRDefault="00394532" w:rsidP="00394532">
      <w:pPr>
        <w:pStyle w:val="a6"/>
        <w:rPr>
          <w:rFonts w:ascii="Palatino Linotype" w:hAnsi="Palatino Linotype"/>
          <w:lang w:val="ru-RU"/>
        </w:rPr>
      </w:pPr>
      <w:r w:rsidRPr="0041403B">
        <w:rPr>
          <w:rFonts w:ascii="Palatino Linotype" w:hAnsi="Palatino Linotype"/>
          <w:lang w:val="ru-RU"/>
        </w:rPr>
        <w:t>ЕГН..............................................., лична карта, № .........................и</w:t>
      </w:r>
      <w:r w:rsidR="00D941A0" w:rsidRPr="0041403B">
        <w:rPr>
          <w:rFonts w:ascii="Palatino Linotype" w:hAnsi="Palatino Linotype"/>
          <w:lang w:val="ru-RU"/>
        </w:rPr>
        <w:t>зд. на.......................</w:t>
      </w:r>
      <w:r w:rsidRPr="0041403B">
        <w:rPr>
          <w:rFonts w:ascii="Palatino Linotype" w:hAnsi="Palatino Linotype"/>
          <w:lang w:val="ru-RU"/>
        </w:rPr>
        <w:t>..г. от...................</w:t>
      </w:r>
      <w:r w:rsidR="00D941A0" w:rsidRPr="0041403B">
        <w:rPr>
          <w:rFonts w:ascii="Palatino Linotype" w:hAnsi="Palatino Linotype"/>
          <w:lang w:val="ru-RU"/>
        </w:rPr>
        <w:t>..</w:t>
      </w:r>
      <w:r w:rsidRPr="0041403B">
        <w:rPr>
          <w:rFonts w:ascii="Palatino Linotype" w:hAnsi="Palatino Linotype"/>
          <w:lang w:val="ru-RU"/>
        </w:rPr>
        <w:t xml:space="preserve">................, в качеството ми </w:t>
      </w:r>
      <w:r w:rsidR="00D941A0" w:rsidRPr="0041403B">
        <w:rPr>
          <w:rFonts w:ascii="Palatino Linotype" w:hAnsi="Palatino Linotype"/>
          <w:lang w:val="ru-RU"/>
        </w:rPr>
        <w:t>на ......................</w:t>
      </w:r>
      <w:r w:rsidRPr="0041403B">
        <w:rPr>
          <w:rFonts w:ascii="Palatino Linotype" w:hAnsi="Palatino Linotype"/>
          <w:lang w:val="ru-RU"/>
        </w:rPr>
        <w:t xml:space="preserve">......(посочва се  длъжността и качеството, в което лицето има право да представлява  и управлява  -  напр. изпълнителен директор,  </w:t>
      </w:r>
      <w:proofErr w:type="gramStart"/>
      <w:r w:rsidRPr="0041403B">
        <w:rPr>
          <w:rFonts w:ascii="Palatino Linotype" w:hAnsi="Palatino Linotype"/>
          <w:lang w:val="ru-RU"/>
        </w:rPr>
        <w:t>управител и</w:t>
      </w:r>
      <w:proofErr w:type="gramEnd"/>
      <w:r w:rsidRPr="0041403B">
        <w:rPr>
          <w:rFonts w:ascii="Palatino Linotype" w:hAnsi="Palatino Linotype"/>
          <w:lang w:val="ru-RU"/>
        </w:rPr>
        <w:t xml:space="preserve"> др.) на..............................................</w:t>
      </w:r>
      <w:r w:rsidR="00D941A0" w:rsidRPr="0041403B">
        <w:rPr>
          <w:rFonts w:ascii="Palatino Linotype" w:hAnsi="Palatino Linotype"/>
          <w:lang w:val="ru-RU"/>
        </w:rPr>
        <w:t>..</w:t>
      </w:r>
      <w:r w:rsidRPr="0041403B">
        <w:rPr>
          <w:rFonts w:ascii="Palatino Linotype" w:hAnsi="Palatino Linotype"/>
          <w:lang w:val="ru-RU"/>
        </w:rPr>
        <w:t>............,</w:t>
      </w:r>
    </w:p>
    <w:p w:rsidR="00394532" w:rsidRPr="0041403B" w:rsidRDefault="00394532" w:rsidP="00394532">
      <w:pPr>
        <w:jc w:val="both"/>
        <w:rPr>
          <w:rFonts w:ascii="Palatino Linotype" w:hAnsi="Palatino Linotype"/>
          <w:lang w:val="ru-RU"/>
        </w:rPr>
      </w:pPr>
      <w:r w:rsidRPr="0041403B">
        <w:rPr>
          <w:rFonts w:ascii="Palatino Linotype" w:hAnsi="Palatino Linotype"/>
          <w:lang w:val="ru-RU"/>
        </w:rPr>
        <w:t>ЕИК …………………………………….; със седалище  и адрес на уп</w:t>
      </w:r>
      <w:r w:rsidR="00D941A0" w:rsidRPr="0041403B">
        <w:rPr>
          <w:rFonts w:ascii="Palatino Linotype" w:hAnsi="Palatino Linotype"/>
          <w:lang w:val="ru-RU"/>
        </w:rPr>
        <w:t xml:space="preserve">равление....................,  </w:t>
      </w:r>
      <w:r w:rsidR="00D941A0" w:rsidRPr="0041403B">
        <w:rPr>
          <w:rFonts w:ascii="Palatino Linotype" w:hAnsi="Palatino Linotype"/>
          <w:lang w:val="bg-BG"/>
        </w:rPr>
        <w:t>…………………</w:t>
      </w:r>
      <w:r w:rsidRPr="0041403B">
        <w:rPr>
          <w:rFonts w:ascii="Palatino Linotype" w:hAnsi="Palatino Linotype"/>
          <w:lang w:val="ru-RU"/>
        </w:rPr>
        <w:t xml:space="preserve">…………………… , </w:t>
      </w:r>
      <w:r w:rsidRPr="0041403B">
        <w:rPr>
          <w:rFonts w:ascii="Palatino Linotype" w:hAnsi="Palatino Linotype"/>
          <w:bCs/>
          <w:iCs/>
          <w:lang w:val="ru-RU"/>
        </w:rPr>
        <w:t xml:space="preserve">участник  </w:t>
      </w:r>
      <w:proofErr w:type="gramStart"/>
      <w:r w:rsidRPr="0041403B">
        <w:rPr>
          <w:rFonts w:ascii="Palatino Linotype" w:hAnsi="Palatino Linotype"/>
          <w:bCs/>
          <w:iCs/>
          <w:lang w:val="ru-RU"/>
        </w:rPr>
        <w:t>в</w:t>
      </w:r>
      <w:proofErr w:type="gramEnd"/>
      <w:r w:rsidRPr="0041403B">
        <w:rPr>
          <w:rFonts w:ascii="Palatino Linotype" w:hAnsi="Palatino Linotype"/>
          <w:bCs/>
          <w:iCs/>
          <w:lang w:val="ru-RU"/>
        </w:rPr>
        <w:t xml:space="preserve"> процедура по възлагане на обществена поръчка, чрез публично състезание  с предмет: </w:t>
      </w:r>
      <w:r w:rsidR="00D941A0" w:rsidRPr="0041403B">
        <w:rPr>
          <w:rFonts w:ascii="Palatino Linotype" w:hAnsi="Palatino Linotype"/>
          <w:b/>
          <w:lang w:val="bg-BG"/>
        </w:rPr>
        <w:t>"Периодична доставка на медикаменти и медицински консумативи за нуждите на „МБАЛ-Кнежа ЕООД”</w:t>
      </w:r>
    </w:p>
    <w:p w:rsidR="00D941A0" w:rsidRPr="0041403B" w:rsidRDefault="00D941A0" w:rsidP="00394532">
      <w:pPr>
        <w:jc w:val="both"/>
        <w:rPr>
          <w:rFonts w:ascii="Palatino Linotype" w:hAnsi="Palatino Linotype"/>
          <w:bCs/>
          <w:iCs/>
          <w:lang w:val="ru-RU"/>
        </w:rPr>
      </w:pPr>
    </w:p>
    <w:p w:rsidR="00394532" w:rsidRPr="0041403B" w:rsidRDefault="00394532" w:rsidP="00C23B0B">
      <w:pPr>
        <w:jc w:val="center"/>
        <w:rPr>
          <w:rFonts w:ascii="Palatino Linotype" w:hAnsi="Palatino Linotype"/>
          <w:lang w:val="ru-RU"/>
        </w:rPr>
      </w:pPr>
      <w:r w:rsidRPr="0041403B">
        <w:rPr>
          <w:rFonts w:ascii="Palatino Linotype" w:hAnsi="Palatino Linotype"/>
          <w:b/>
          <w:lang w:val="ru-RU"/>
        </w:rPr>
        <w:t xml:space="preserve">Д Е К Л А </w:t>
      </w:r>
      <w:proofErr w:type="gramStart"/>
      <w:r w:rsidRPr="0041403B">
        <w:rPr>
          <w:rFonts w:ascii="Palatino Linotype" w:hAnsi="Palatino Linotype"/>
          <w:b/>
          <w:lang w:val="ru-RU"/>
        </w:rPr>
        <w:t>Р</w:t>
      </w:r>
      <w:proofErr w:type="gramEnd"/>
      <w:r w:rsidRPr="0041403B">
        <w:rPr>
          <w:rFonts w:ascii="Palatino Linotype" w:hAnsi="Palatino Linotype"/>
          <w:b/>
          <w:lang w:val="ru-RU"/>
        </w:rPr>
        <w:t xml:space="preserve"> И Р А М</w:t>
      </w:r>
      <w:r w:rsidRPr="0041403B">
        <w:rPr>
          <w:rFonts w:ascii="Palatino Linotype" w:hAnsi="Palatino Linotype"/>
          <w:lang w:val="ru-RU"/>
        </w:rPr>
        <w:t>,   Ч Е:</w:t>
      </w:r>
    </w:p>
    <w:p w:rsidR="00394532" w:rsidRPr="0041403B" w:rsidRDefault="00394532" w:rsidP="00394532">
      <w:pPr>
        <w:ind w:firstLine="708"/>
        <w:jc w:val="both"/>
        <w:rPr>
          <w:rFonts w:ascii="Palatino Linotype" w:hAnsi="Palatino Linotype"/>
          <w:lang w:val="ru-RU"/>
        </w:rPr>
      </w:pPr>
      <w:r w:rsidRPr="0041403B">
        <w:rPr>
          <w:rFonts w:ascii="Palatino Linotype" w:hAnsi="Palatino Linotype"/>
          <w:lang w:val="ru-RU"/>
        </w:rPr>
        <w:t xml:space="preserve">1. </w:t>
      </w:r>
      <w:proofErr w:type="gramStart"/>
      <w:r w:rsidRPr="0041403B">
        <w:rPr>
          <w:rFonts w:ascii="Palatino Linotype" w:hAnsi="Palatino Linotype"/>
          <w:lang w:val="ru-RU"/>
        </w:rPr>
        <w:t>Участникът ко</w:t>
      </w:r>
      <w:r w:rsidR="009D5FD1" w:rsidRPr="0041403B">
        <w:rPr>
          <w:rFonts w:ascii="Palatino Linotype" w:hAnsi="Palatino Linotype"/>
          <w:lang w:val="ru-RU"/>
        </w:rPr>
        <w:t>гото представлявам не е обявен в несъстоятелност</w:t>
      </w:r>
      <w:r w:rsidR="009D5FD1" w:rsidRPr="0041403B">
        <w:rPr>
          <w:rFonts w:ascii="Palatino Linotype" w:hAnsi="Palatino Linotype"/>
          <w:lang w:val="bg-BG"/>
        </w:rPr>
        <w:t xml:space="preserve">, не </w:t>
      </w:r>
      <w:r w:rsidRPr="0041403B">
        <w:rPr>
          <w:rFonts w:ascii="Palatino Linotype" w:hAnsi="Palatino Linotype"/>
          <w:lang w:val="ru-RU"/>
        </w:rPr>
        <w:t xml:space="preserve"> е в производство по нес</w:t>
      </w:r>
      <w:r w:rsidR="009D5FD1" w:rsidRPr="0041403B">
        <w:rPr>
          <w:rFonts w:ascii="Palatino Linotype" w:hAnsi="Palatino Linotype"/>
          <w:lang w:val="ru-RU"/>
        </w:rPr>
        <w:t xml:space="preserve">ъстоятелност, </w:t>
      </w:r>
      <w:r w:rsidR="009D5FD1" w:rsidRPr="0041403B">
        <w:rPr>
          <w:rFonts w:ascii="Palatino Linotype" w:hAnsi="Palatino Linotype"/>
          <w:lang w:val="bg-BG"/>
        </w:rPr>
        <w:t xml:space="preserve">не </w:t>
      </w:r>
      <w:r w:rsidR="009D5FD1" w:rsidRPr="0041403B">
        <w:rPr>
          <w:rFonts w:ascii="Palatino Linotype" w:hAnsi="Palatino Linotype"/>
          <w:lang w:val="ru-RU"/>
        </w:rPr>
        <w:t>е в процедура по ликвидация</w:t>
      </w:r>
      <w:r w:rsidR="009D5FD1" w:rsidRPr="0041403B">
        <w:rPr>
          <w:rFonts w:ascii="Palatino Linotype" w:hAnsi="Palatino Linotype"/>
          <w:lang w:val="bg-BG"/>
        </w:rPr>
        <w:t>, не</w:t>
      </w:r>
      <w:r w:rsidRPr="0041403B">
        <w:rPr>
          <w:rFonts w:ascii="Palatino Linotype" w:hAnsi="Palatino Linotype"/>
          <w:lang w:val="ru-RU"/>
        </w:rPr>
        <w:t xml:space="preserve"> е сключил извънсъдебно споразумение с кредиторите си по смисъла на </w:t>
      </w:r>
      <w:hyperlink r:id="rId73" w:history="1">
        <w:r w:rsidRPr="0041403B">
          <w:rPr>
            <w:rStyle w:val="a3"/>
            <w:rFonts w:ascii="Palatino Linotype" w:hAnsi="Palatino Linotype"/>
            <w:lang w:val="ru-RU"/>
          </w:rPr>
          <w:t>чл. 740 от Търговския закон</w:t>
        </w:r>
      </w:hyperlink>
      <w:r w:rsidR="009D5FD1" w:rsidRPr="0041403B">
        <w:rPr>
          <w:rFonts w:ascii="Palatino Linotype" w:hAnsi="Palatino Linotype"/>
          <w:lang w:val="ru-RU"/>
        </w:rPr>
        <w:t xml:space="preserve">, </w:t>
      </w:r>
      <w:r w:rsidR="009D5FD1" w:rsidRPr="0041403B">
        <w:rPr>
          <w:rFonts w:ascii="Palatino Linotype" w:hAnsi="Palatino Linotype"/>
          <w:lang w:val="bg-BG"/>
        </w:rPr>
        <w:t>не</w:t>
      </w:r>
      <w:r w:rsidR="009D5FD1" w:rsidRPr="0041403B">
        <w:rPr>
          <w:rFonts w:ascii="Palatino Linotype" w:hAnsi="Palatino Linotype"/>
          <w:lang w:val="ru-RU"/>
        </w:rPr>
        <w:t xml:space="preserve"> е преустановил дейността си, </w:t>
      </w:r>
      <w:r w:rsidR="009D5FD1" w:rsidRPr="0041403B">
        <w:rPr>
          <w:rFonts w:ascii="Palatino Linotype" w:hAnsi="Palatino Linotype"/>
          <w:lang w:val="bg-BG"/>
        </w:rPr>
        <w:t>/</w:t>
      </w:r>
      <w:r w:rsidRPr="0041403B">
        <w:rPr>
          <w:rFonts w:ascii="Palatino Linotype" w:hAnsi="Palatino Linotype"/>
          <w:lang w:val="ru-RU"/>
        </w:rPr>
        <w:t>в случай че кандидатът или участникът е чуждестранно лице</w:t>
      </w:r>
      <w:r w:rsidR="009D5FD1" w:rsidRPr="0041403B">
        <w:rPr>
          <w:rFonts w:ascii="Palatino Linotype" w:hAnsi="Palatino Linotype"/>
          <w:lang w:val="bg-BG"/>
        </w:rPr>
        <w:t>/, представляваният от мен участникне</w:t>
      </w:r>
      <w:r w:rsidRPr="0041403B">
        <w:rPr>
          <w:rFonts w:ascii="Palatino Linotype" w:hAnsi="Palatino Linotype"/>
          <w:lang w:val="ru-RU"/>
        </w:rPr>
        <w:t>се намира в подобно положение, произтичащо от</w:t>
      </w:r>
      <w:proofErr w:type="gramEnd"/>
      <w:r w:rsidRPr="0041403B">
        <w:rPr>
          <w:rFonts w:ascii="Palatino Linotype" w:hAnsi="Palatino Linotype"/>
          <w:lang w:val="ru-RU"/>
        </w:rPr>
        <w:t xml:space="preserve"> сходна процедура, съгласно законодателството на държавата, в която е установен;</w:t>
      </w:r>
    </w:p>
    <w:p w:rsidR="00394532" w:rsidRPr="0041403B" w:rsidRDefault="00394532" w:rsidP="00394532">
      <w:pPr>
        <w:pStyle w:val="a4"/>
        <w:spacing w:before="0" w:after="0"/>
        <w:ind w:firstLine="708"/>
        <w:jc w:val="both"/>
        <w:rPr>
          <w:rFonts w:ascii="Palatino Linotype" w:hAnsi="Palatino Linotype"/>
        </w:rPr>
      </w:pPr>
      <w:r w:rsidRPr="0041403B">
        <w:rPr>
          <w:rFonts w:ascii="Palatino Linotype" w:hAnsi="Palatino Linotype"/>
        </w:rPr>
        <w:t>2. Не съм лишен е от правото да упражнявам определена професия или дейност съгласно законодателството на държавата, в която е извършено деянието;</w:t>
      </w:r>
    </w:p>
    <w:p w:rsidR="00394532" w:rsidRPr="0041403B" w:rsidRDefault="00394532" w:rsidP="00394532">
      <w:pPr>
        <w:pStyle w:val="a4"/>
        <w:spacing w:before="0" w:after="0"/>
        <w:ind w:firstLine="708"/>
        <w:jc w:val="both"/>
        <w:rPr>
          <w:rFonts w:ascii="Palatino Linotype" w:hAnsi="Palatino Linotype"/>
        </w:rPr>
      </w:pPr>
      <w:r w:rsidRPr="0041403B">
        <w:rPr>
          <w:rFonts w:ascii="Palatino Linotype" w:hAnsi="Palatino Linotype"/>
        </w:rPr>
        <w:t>3. Не съм сключил  споразумение с други лица с цел нарушаване на конкуренцията, когато нарушението е установено с акт на компетентен орган;</w:t>
      </w:r>
    </w:p>
    <w:p w:rsidR="00394532" w:rsidRPr="0041403B" w:rsidRDefault="00394532" w:rsidP="00394532">
      <w:pPr>
        <w:pStyle w:val="a4"/>
        <w:spacing w:before="0" w:after="0"/>
        <w:ind w:firstLine="708"/>
        <w:jc w:val="both"/>
        <w:rPr>
          <w:rFonts w:ascii="Palatino Linotype" w:hAnsi="Palatino Linotype"/>
        </w:rPr>
      </w:pPr>
      <w:r w:rsidRPr="0041403B">
        <w:rPr>
          <w:rFonts w:ascii="Palatino Linotype" w:hAnsi="Palatino Linotype"/>
        </w:rPr>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94532" w:rsidRPr="0041403B" w:rsidRDefault="00394532" w:rsidP="00394532">
      <w:pPr>
        <w:pStyle w:val="a4"/>
        <w:spacing w:before="0" w:after="0"/>
        <w:ind w:firstLine="708"/>
        <w:jc w:val="both"/>
        <w:rPr>
          <w:rFonts w:ascii="Palatino Linotype" w:hAnsi="Palatino Linotype"/>
        </w:rPr>
      </w:pPr>
      <w:r w:rsidRPr="0041403B">
        <w:rPr>
          <w:rFonts w:ascii="Palatino Linotype" w:hAnsi="Palatino Linotype"/>
        </w:rPr>
        <w:t>5. Не съм опитал  да:</w:t>
      </w:r>
    </w:p>
    <w:p w:rsidR="00394532" w:rsidRPr="0041403B" w:rsidRDefault="00394532" w:rsidP="00394532">
      <w:pPr>
        <w:pStyle w:val="a4"/>
        <w:spacing w:before="0" w:after="0"/>
        <w:ind w:firstLine="708"/>
        <w:jc w:val="both"/>
        <w:rPr>
          <w:rFonts w:ascii="Palatino Linotype" w:hAnsi="Palatino Linotype"/>
        </w:rPr>
      </w:pPr>
      <w:r w:rsidRPr="0041403B">
        <w:rPr>
          <w:rFonts w:ascii="Palatino Linotype" w:hAnsi="Palatino Linotype"/>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94532" w:rsidRPr="0041403B" w:rsidRDefault="00394532" w:rsidP="00394532">
      <w:pPr>
        <w:pStyle w:val="a4"/>
        <w:spacing w:before="0" w:after="0"/>
        <w:ind w:firstLine="708"/>
        <w:jc w:val="both"/>
        <w:rPr>
          <w:rFonts w:ascii="Palatino Linotype" w:hAnsi="Palatino Linotype"/>
        </w:rPr>
      </w:pPr>
      <w:r w:rsidRPr="0041403B">
        <w:rPr>
          <w:rFonts w:ascii="Palatino Linotype" w:hAnsi="Palatino Linotype"/>
        </w:rPr>
        <w:t>б) получа информация, която може да ми даде неоснователно предимство в процедурата за възлагане на обществена поръчка.</w:t>
      </w:r>
    </w:p>
    <w:p w:rsidR="00394532" w:rsidRPr="0041403B" w:rsidRDefault="00394532" w:rsidP="00394532">
      <w:pPr>
        <w:jc w:val="both"/>
        <w:rPr>
          <w:rFonts w:ascii="Palatino Linotype" w:hAnsi="Palatino Linotype"/>
          <w:lang w:val="ru-RU"/>
        </w:rPr>
      </w:pPr>
    </w:p>
    <w:p w:rsidR="00394532" w:rsidRPr="0041403B" w:rsidRDefault="00394532" w:rsidP="00394532">
      <w:pPr>
        <w:pStyle w:val="a6"/>
        <w:jc w:val="both"/>
        <w:rPr>
          <w:rFonts w:ascii="Palatino Linotype" w:hAnsi="Palatino Linotype"/>
          <w:lang w:val="ru-RU"/>
        </w:rPr>
      </w:pPr>
      <w:r w:rsidRPr="0041403B">
        <w:rPr>
          <w:rFonts w:ascii="Palatino Linotype" w:hAnsi="Palatino Linotype"/>
          <w:b/>
          <w:lang w:val="ru-RU"/>
        </w:rPr>
        <w:t>Дата:</w:t>
      </w:r>
      <w:r w:rsidRPr="0041403B">
        <w:rPr>
          <w:rFonts w:ascii="Palatino Linotype" w:hAnsi="Palatino Linotype"/>
          <w:b/>
          <w:lang w:val="ru-RU"/>
        </w:rPr>
        <w:tab/>
      </w:r>
      <w:r w:rsidRPr="0041403B">
        <w:rPr>
          <w:rFonts w:ascii="Palatino Linotype" w:hAnsi="Palatino Linotype"/>
          <w:bCs/>
          <w:lang w:val="ru-RU"/>
        </w:rPr>
        <w:t>.................</w:t>
      </w:r>
      <w:r w:rsidRPr="0041403B">
        <w:rPr>
          <w:rFonts w:ascii="Palatino Linotype" w:hAnsi="Palatino Linotype"/>
          <w:b/>
          <w:lang w:val="ru-RU"/>
        </w:rPr>
        <w:tab/>
      </w:r>
      <w:r w:rsidRPr="0041403B">
        <w:rPr>
          <w:rFonts w:ascii="Palatino Linotype" w:hAnsi="Palatino Linotype"/>
          <w:b/>
          <w:lang w:val="ru-RU"/>
        </w:rPr>
        <w:tab/>
      </w:r>
      <w:r w:rsidRPr="0041403B">
        <w:rPr>
          <w:rFonts w:ascii="Palatino Linotype" w:hAnsi="Palatino Linotype"/>
          <w:b/>
          <w:lang w:val="ru-RU"/>
        </w:rPr>
        <w:tab/>
      </w:r>
      <w:r w:rsidRPr="0041403B">
        <w:rPr>
          <w:rFonts w:ascii="Palatino Linotype" w:hAnsi="Palatino Linotype"/>
          <w:b/>
          <w:lang w:val="ru-RU"/>
        </w:rPr>
        <w:tab/>
      </w:r>
      <w:r w:rsidRPr="0041403B">
        <w:rPr>
          <w:rFonts w:ascii="Palatino Linotype" w:hAnsi="Palatino Linotype"/>
          <w:b/>
          <w:lang w:val="ru-RU"/>
        </w:rPr>
        <w:tab/>
      </w:r>
      <w:r w:rsidRPr="0041403B">
        <w:rPr>
          <w:rFonts w:ascii="Palatino Linotype" w:hAnsi="Palatino Linotype"/>
          <w:b/>
          <w:lang w:val="ru-RU"/>
        </w:rPr>
        <w:tab/>
      </w:r>
      <w:proofErr w:type="gramStart"/>
      <w:r w:rsidRPr="0041403B">
        <w:rPr>
          <w:rFonts w:ascii="Palatino Linotype" w:hAnsi="Palatino Linotype"/>
          <w:b/>
          <w:lang w:val="ru-RU"/>
        </w:rPr>
        <w:t>Подпис и</w:t>
      </w:r>
      <w:proofErr w:type="gramEnd"/>
      <w:r w:rsidRPr="0041403B">
        <w:rPr>
          <w:rFonts w:ascii="Palatino Linotype" w:hAnsi="Palatino Linotype"/>
          <w:b/>
          <w:lang w:val="ru-RU"/>
        </w:rPr>
        <w:t xml:space="preserve"> печат: </w:t>
      </w:r>
    </w:p>
    <w:p w:rsidR="00394532" w:rsidRPr="0041403B" w:rsidRDefault="00394532" w:rsidP="00394532">
      <w:pPr>
        <w:jc w:val="both"/>
        <w:rPr>
          <w:rFonts w:ascii="Palatino Linotype" w:hAnsi="Palatino Linotype"/>
          <w:i/>
          <w:lang w:val="ru-RU"/>
        </w:rPr>
      </w:pPr>
      <w:r w:rsidRPr="0041403B">
        <w:rPr>
          <w:rFonts w:ascii="Palatino Linotype" w:hAnsi="Palatino Linotype"/>
          <w:lang w:val="ru-RU"/>
        </w:rPr>
        <w:tab/>
      </w:r>
      <w:r w:rsidRPr="0041403B">
        <w:rPr>
          <w:rFonts w:ascii="Palatino Linotype" w:hAnsi="Palatino Linotype"/>
          <w:lang w:val="ru-RU"/>
        </w:rPr>
        <w:tab/>
      </w:r>
      <w:r w:rsidRPr="0041403B">
        <w:rPr>
          <w:rFonts w:ascii="Palatino Linotype" w:hAnsi="Palatino Linotype"/>
          <w:lang w:val="ru-RU"/>
        </w:rPr>
        <w:tab/>
      </w:r>
      <w:r w:rsidRPr="0041403B">
        <w:rPr>
          <w:rFonts w:ascii="Palatino Linotype" w:hAnsi="Palatino Linotype"/>
          <w:lang w:val="ru-RU"/>
        </w:rPr>
        <w:tab/>
      </w:r>
      <w:r w:rsidRPr="0041403B">
        <w:rPr>
          <w:rFonts w:ascii="Palatino Linotype" w:hAnsi="Palatino Linotype"/>
          <w:lang w:val="ru-RU"/>
        </w:rPr>
        <w:tab/>
      </w:r>
      <w:r w:rsidRPr="0041403B">
        <w:rPr>
          <w:rFonts w:ascii="Palatino Linotype" w:hAnsi="Palatino Linotype"/>
          <w:lang w:val="ru-RU"/>
        </w:rPr>
        <w:tab/>
      </w:r>
      <w:r w:rsidRPr="0041403B">
        <w:rPr>
          <w:rFonts w:ascii="Palatino Linotype" w:hAnsi="Palatino Linotype"/>
          <w:lang w:val="ru-RU"/>
        </w:rPr>
        <w:tab/>
      </w:r>
      <w:r w:rsidRPr="0041403B">
        <w:rPr>
          <w:rFonts w:ascii="Palatino Linotype" w:hAnsi="Palatino Linotype"/>
          <w:lang w:val="ru-RU"/>
        </w:rPr>
        <w:tab/>
      </w:r>
      <w:r w:rsidRPr="0041403B">
        <w:rPr>
          <w:rFonts w:ascii="Palatino Linotype" w:hAnsi="Palatino Linotype"/>
          <w:i/>
          <w:lang w:val="ru-RU"/>
        </w:rPr>
        <w:t>(Трите имена)</w:t>
      </w:r>
    </w:p>
    <w:p w:rsidR="00ED1334" w:rsidRPr="0041403B" w:rsidRDefault="00ED1334" w:rsidP="00D941A0">
      <w:pPr>
        <w:ind w:left="5760"/>
        <w:jc w:val="both"/>
        <w:rPr>
          <w:rFonts w:ascii="Palatino Linotype" w:hAnsi="Palatino Linotype"/>
          <w:b/>
          <w:sz w:val="20"/>
          <w:szCs w:val="20"/>
          <w:u w:val="single"/>
          <w:lang w:val="ru-RU"/>
        </w:rPr>
      </w:pPr>
      <w:r w:rsidRPr="0041403B">
        <w:rPr>
          <w:rFonts w:ascii="Palatino Linotype" w:hAnsi="Palatino Linotype"/>
          <w:b/>
          <w:bCs/>
          <w:i/>
          <w:sz w:val="32"/>
          <w:szCs w:val="32"/>
          <w:lang w:val="ru-RU"/>
        </w:rPr>
        <w:lastRenderedPageBreak/>
        <w:t xml:space="preserve">Приложение № </w:t>
      </w:r>
      <w:r w:rsidR="004A0665" w:rsidRPr="0041403B">
        <w:rPr>
          <w:rFonts w:ascii="Palatino Linotype" w:hAnsi="Palatino Linotype"/>
          <w:b/>
          <w:bCs/>
          <w:i/>
          <w:sz w:val="32"/>
          <w:szCs w:val="32"/>
          <w:lang w:val="ru-RU"/>
        </w:rPr>
        <w:t>6</w:t>
      </w:r>
    </w:p>
    <w:p w:rsidR="00ED1334" w:rsidRPr="0041403B" w:rsidRDefault="00ED1334" w:rsidP="00ED1334">
      <w:pPr>
        <w:rPr>
          <w:rFonts w:ascii="Palatino Linotype" w:hAnsi="Palatino Linotype"/>
          <w:b/>
          <w:sz w:val="20"/>
          <w:szCs w:val="20"/>
          <w:u w:val="single"/>
          <w:lang w:val="bg-BG"/>
        </w:rPr>
      </w:pPr>
    </w:p>
    <w:p w:rsidR="00ED1334" w:rsidRPr="0041403B" w:rsidRDefault="003E5E8B" w:rsidP="00ED1334">
      <w:pPr>
        <w:jc w:val="center"/>
        <w:rPr>
          <w:rFonts w:ascii="Palatino Linotype" w:eastAsia="Arial" w:hAnsi="Palatino Linotype" w:cs="Arial"/>
          <w:sz w:val="22"/>
          <w:szCs w:val="22"/>
          <w:lang w:val="bg-BG"/>
        </w:rPr>
      </w:pPr>
      <w:r w:rsidRPr="0041403B">
        <w:rPr>
          <w:rFonts w:ascii="Palatino Linotype" w:hAnsi="Palatino Linotype"/>
          <w:b/>
          <w:sz w:val="28"/>
          <w:szCs w:val="28"/>
          <w:lang w:val="bg-BG"/>
        </w:rPr>
        <w:t>ЦЕНОВИ</w:t>
      </w:r>
      <w:r w:rsidR="003D100A" w:rsidRPr="0041403B">
        <w:rPr>
          <w:rFonts w:ascii="Palatino Linotype" w:hAnsi="Palatino Linotype"/>
          <w:b/>
          <w:sz w:val="28"/>
          <w:szCs w:val="28"/>
          <w:lang w:val="bg-BG"/>
        </w:rPr>
        <w:t xml:space="preserve"> </w:t>
      </w:r>
      <w:r w:rsidRPr="0041403B">
        <w:rPr>
          <w:rFonts w:ascii="Palatino Linotype" w:hAnsi="Palatino Linotype"/>
          <w:b/>
          <w:sz w:val="28"/>
          <w:szCs w:val="28"/>
          <w:lang w:val="bg-BG"/>
        </w:rPr>
        <w:t>ПАРАМЕТРИ</w:t>
      </w:r>
    </w:p>
    <w:p w:rsidR="00ED1334" w:rsidRPr="0041403B" w:rsidRDefault="00ED1334" w:rsidP="00ED1334">
      <w:pPr>
        <w:tabs>
          <w:tab w:val="left" w:pos="6166"/>
        </w:tabs>
        <w:ind w:left="70"/>
        <w:rPr>
          <w:rFonts w:ascii="Palatino Linotype" w:hAnsi="Palatino Linotype"/>
          <w:b/>
          <w:lang w:val="bg-BG"/>
        </w:rPr>
      </w:pPr>
    </w:p>
    <w:p w:rsidR="00ED1334" w:rsidRPr="0041403B" w:rsidRDefault="00ED1334" w:rsidP="00ED1334">
      <w:pPr>
        <w:rPr>
          <w:rFonts w:ascii="Palatino Linotype" w:hAnsi="Palatino Linotype"/>
          <w:bCs/>
          <w:lang w:val="bg-BG"/>
        </w:rPr>
      </w:pPr>
      <w:r w:rsidRPr="0041403B">
        <w:rPr>
          <w:rFonts w:ascii="Palatino Linotype" w:hAnsi="Palatino Linotype"/>
          <w:b/>
          <w:lang w:val="bg-BG"/>
        </w:rPr>
        <w:t xml:space="preserve">ДО: </w:t>
      </w:r>
      <w:r w:rsidRPr="0041403B">
        <w:rPr>
          <w:rFonts w:ascii="Palatino Linotype" w:hAnsi="Palatino Linotype"/>
          <w:b/>
          <w:lang w:val="bg-BG"/>
        </w:rPr>
        <w:tab/>
        <w:t>…………………………………………………………………………………...........…</w:t>
      </w:r>
    </w:p>
    <w:p w:rsidR="00ED1334" w:rsidRPr="0041403B" w:rsidRDefault="00ED1334" w:rsidP="00ED1334">
      <w:pPr>
        <w:jc w:val="center"/>
        <w:rPr>
          <w:rFonts w:ascii="Palatino Linotype" w:hAnsi="Palatino Linotype"/>
          <w:b/>
          <w:caps/>
          <w:lang w:val="bg-BG"/>
        </w:rPr>
      </w:pPr>
      <w:r w:rsidRPr="0041403B">
        <w:rPr>
          <w:rFonts w:ascii="Palatino Linotype" w:hAnsi="Palatino Linotype"/>
          <w:bCs/>
          <w:lang w:val="bg-BG"/>
        </w:rPr>
        <w:t>(наименование на Възложителя)</w:t>
      </w:r>
    </w:p>
    <w:p w:rsidR="00ED1334" w:rsidRPr="0041403B" w:rsidRDefault="00ED1334" w:rsidP="00ED1334">
      <w:pPr>
        <w:rPr>
          <w:rFonts w:ascii="Palatino Linotype" w:hAnsi="Palatino Linotype"/>
          <w:bCs/>
          <w:lang w:val="bg-BG"/>
        </w:rPr>
      </w:pPr>
      <w:r w:rsidRPr="0041403B">
        <w:rPr>
          <w:rFonts w:ascii="Palatino Linotype" w:hAnsi="Palatino Linotype"/>
          <w:b/>
          <w:caps/>
          <w:lang w:val="bg-BG"/>
        </w:rPr>
        <w:t>От</w:t>
      </w:r>
      <w:r w:rsidRPr="0041403B">
        <w:rPr>
          <w:rFonts w:ascii="Palatino Linotype" w:hAnsi="Palatino Linotype"/>
          <w:caps/>
          <w:lang w:val="bg-BG"/>
        </w:rPr>
        <w:t>:</w:t>
      </w:r>
      <w:r w:rsidRPr="0041403B">
        <w:rPr>
          <w:rFonts w:ascii="Palatino Linotype" w:hAnsi="Palatino Linotype"/>
          <w:lang w:val="bg-BG"/>
        </w:rPr>
        <w:t>................................................................................................................................................</w:t>
      </w:r>
    </w:p>
    <w:p w:rsidR="00ED1334" w:rsidRPr="0041403B" w:rsidRDefault="00ED1334" w:rsidP="00ED1334">
      <w:pPr>
        <w:jc w:val="center"/>
        <w:rPr>
          <w:rFonts w:ascii="Palatino Linotype" w:hAnsi="Palatino Linotype"/>
          <w:lang w:val="bg-BG"/>
        </w:rPr>
      </w:pPr>
      <w:r w:rsidRPr="0041403B">
        <w:rPr>
          <w:rFonts w:ascii="Palatino Linotype" w:hAnsi="Palatino Linotype"/>
          <w:bCs/>
          <w:lang w:val="bg-BG"/>
        </w:rPr>
        <w:t>(наименование на участника)</w:t>
      </w:r>
    </w:p>
    <w:p w:rsidR="00ED1334" w:rsidRPr="0041403B" w:rsidRDefault="00ED1334" w:rsidP="00ED1334">
      <w:pPr>
        <w:rPr>
          <w:rFonts w:ascii="Palatino Linotype" w:hAnsi="Palatino Linotype"/>
          <w:lang w:val="bg-BG"/>
        </w:rPr>
      </w:pPr>
      <w:r w:rsidRPr="0041403B">
        <w:rPr>
          <w:rFonts w:ascii="Palatino Linotype" w:hAnsi="Palatino Linotype"/>
          <w:lang w:val="bg-BG"/>
        </w:rPr>
        <w:t xml:space="preserve">с адрес: ....................................................................................................................................................... </w:t>
      </w:r>
    </w:p>
    <w:p w:rsidR="00ED1334" w:rsidRPr="0041403B" w:rsidRDefault="00ED1334" w:rsidP="00ED1334">
      <w:pPr>
        <w:rPr>
          <w:rFonts w:ascii="Palatino Linotype" w:hAnsi="Palatino Linotype"/>
          <w:lang w:val="bg-BG"/>
        </w:rPr>
      </w:pPr>
    </w:p>
    <w:p w:rsidR="00ED1334" w:rsidRPr="0041403B" w:rsidRDefault="00ED1334" w:rsidP="00ED1334">
      <w:pPr>
        <w:rPr>
          <w:rFonts w:ascii="Palatino Linotype" w:hAnsi="Palatino Linotype"/>
          <w:lang w:val="bg-BG"/>
        </w:rPr>
      </w:pPr>
      <w:r w:rsidRPr="0041403B">
        <w:rPr>
          <w:rFonts w:ascii="Palatino Linotype" w:hAnsi="Palatino Linotype"/>
          <w:lang w:val="bg-BG"/>
        </w:rPr>
        <w:t>тел.: .............................., факс: ....................................., e-mail: .................................................</w:t>
      </w:r>
    </w:p>
    <w:p w:rsidR="00ED1334" w:rsidRPr="0041403B" w:rsidRDefault="00ED1334" w:rsidP="00ED1334">
      <w:pPr>
        <w:rPr>
          <w:rFonts w:ascii="Palatino Linotype" w:hAnsi="Palatino Linotype"/>
          <w:lang w:val="bg-BG"/>
        </w:rPr>
      </w:pPr>
    </w:p>
    <w:p w:rsidR="00ED1334" w:rsidRPr="0041403B" w:rsidRDefault="00ED1334" w:rsidP="00ED1334">
      <w:pPr>
        <w:rPr>
          <w:rFonts w:ascii="Palatino Linotype" w:hAnsi="Palatino Linotype"/>
          <w:lang w:val="bg-BG"/>
        </w:rPr>
      </w:pPr>
      <w:r w:rsidRPr="0041403B">
        <w:rPr>
          <w:rFonts w:ascii="Palatino Linotype" w:hAnsi="Palatino Linotype"/>
          <w:lang w:val="bg-BG"/>
        </w:rPr>
        <w:t>регистрационен номер  ............................. / ..........г., ЕИК/БУЛСТАТ: .................................,</w:t>
      </w:r>
    </w:p>
    <w:p w:rsidR="00ED1334" w:rsidRPr="0041403B" w:rsidRDefault="00ED1334" w:rsidP="00ED1334">
      <w:pPr>
        <w:rPr>
          <w:rFonts w:ascii="Palatino Linotype" w:hAnsi="Palatino Linotype"/>
          <w:lang w:val="bg-BG"/>
        </w:rPr>
      </w:pPr>
    </w:p>
    <w:p w:rsidR="00ED1334" w:rsidRPr="0041403B" w:rsidRDefault="00ED1334" w:rsidP="00ED1334">
      <w:pPr>
        <w:ind w:firstLine="708"/>
        <w:rPr>
          <w:rFonts w:ascii="Palatino Linotype" w:hAnsi="Palatino Linotype"/>
          <w:lang w:val="bg-BG"/>
        </w:rPr>
      </w:pPr>
    </w:p>
    <w:p w:rsidR="00ED1334" w:rsidRPr="0041403B" w:rsidRDefault="00ED1334" w:rsidP="00ED1334">
      <w:pPr>
        <w:rPr>
          <w:rFonts w:ascii="Palatino Linotype" w:hAnsi="Palatino Linotype"/>
          <w:lang w:val="bg-BG"/>
        </w:rPr>
      </w:pPr>
      <w:r w:rsidRPr="0041403B">
        <w:rPr>
          <w:rFonts w:ascii="Palatino Linotype" w:hAnsi="Palatino Linotype"/>
          <w:u w:val="single"/>
          <w:lang w:val="bg-BG"/>
        </w:rPr>
        <w:t>Разплащателна сметка:</w:t>
      </w:r>
    </w:p>
    <w:p w:rsidR="00ED1334" w:rsidRPr="0041403B" w:rsidRDefault="00ED1334" w:rsidP="00ED1334">
      <w:pPr>
        <w:rPr>
          <w:rFonts w:ascii="Palatino Linotype" w:hAnsi="Palatino Linotype"/>
          <w:lang w:val="bg-BG"/>
        </w:rPr>
      </w:pP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r w:rsidRPr="0041403B">
        <w:rPr>
          <w:rFonts w:ascii="Palatino Linotype" w:hAnsi="Palatino Linotype"/>
          <w:lang w:val="bg-BG"/>
        </w:rPr>
        <w:tab/>
      </w:r>
    </w:p>
    <w:p w:rsidR="00ED1334" w:rsidRPr="0041403B" w:rsidRDefault="00ED1334" w:rsidP="00ED1334">
      <w:pPr>
        <w:rPr>
          <w:rFonts w:ascii="Palatino Linotype" w:hAnsi="Palatino Linotype"/>
          <w:lang w:val="bg-BG"/>
        </w:rPr>
      </w:pPr>
      <w:r w:rsidRPr="0041403B">
        <w:rPr>
          <w:rFonts w:ascii="Palatino Linotype" w:hAnsi="Palatino Linotype"/>
          <w:lang w:val="bg-BG"/>
        </w:rPr>
        <w:t xml:space="preserve">IBAN сметка............................................ </w:t>
      </w:r>
      <w:r w:rsidRPr="0041403B">
        <w:rPr>
          <w:rFonts w:ascii="Palatino Linotype" w:hAnsi="Palatino Linotype"/>
          <w:lang w:val="bg-BG"/>
        </w:rPr>
        <w:tab/>
      </w:r>
      <w:r w:rsidRPr="0041403B">
        <w:rPr>
          <w:rFonts w:ascii="Palatino Linotype" w:hAnsi="Palatino Linotype"/>
          <w:lang w:val="bg-BG"/>
        </w:rPr>
        <w:tab/>
      </w:r>
    </w:p>
    <w:p w:rsidR="00ED1334" w:rsidRPr="0041403B" w:rsidRDefault="00ED1334" w:rsidP="00ED1334">
      <w:pPr>
        <w:rPr>
          <w:rFonts w:ascii="Palatino Linotype" w:hAnsi="Palatino Linotype"/>
          <w:lang w:val="bg-BG"/>
        </w:rPr>
      </w:pPr>
    </w:p>
    <w:p w:rsidR="00ED1334" w:rsidRPr="0041403B" w:rsidRDefault="00ED1334" w:rsidP="00ED1334">
      <w:pPr>
        <w:rPr>
          <w:rFonts w:ascii="Palatino Linotype" w:hAnsi="Palatino Linotype"/>
          <w:lang w:val="bg-BG"/>
        </w:rPr>
      </w:pPr>
      <w:r w:rsidRPr="0041403B">
        <w:rPr>
          <w:rFonts w:ascii="Palatino Linotype" w:hAnsi="Palatino Linotype"/>
          <w:lang w:val="bg-BG"/>
        </w:rPr>
        <w:t xml:space="preserve">BIC код на банката ................................. </w:t>
      </w:r>
      <w:r w:rsidRPr="0041403B">
        <w:rPr>
          <w:rFonts w:ascii="Palatino Linotype" w:hAnsi="Palatino Linotype"/>
          <w:lang w:val="bg-BG"/>
        </w:rPr>
        <w:tab/>
      </w:r>
      <w:r w:rsidRPr="0041403B">
        <w:rPr>
          <w:rFonts w:ascii="Palatino Linotype" w:hAnsi="Palatino Linotype"/>
          <w:lang w:val="bg-BG"/>
        </w:rPr>
        <w:tab/>
      </w:r>
    </w:p>
    <w:p w:rsidR="00ED1334" w:rsidRPr="0041403B" w:rsidRDefault="00ED1334" w:rsidP="00ED1334">
      <w:pPr>
        <w:rPr>
          <w:rFonts w:ascii="Palatino Linotype" w:hAnsi="Palatino Linotype"/>
          <w:lang w:val="bg-BG"/>
        </w:rPr>
      </w:pPr>
    </w:p>
    <w:p w:rsidR="00ED1334" w:rsidRPr="0041403B" w:rsidRDefault="00ED1334" w:rsidP="00ED1334">
      <w:pPr>
        <w:rPr>
          <w:rFonts w:ascii="Palatino Linotype" w:hAnsi="Palatino Linotype"/>
          <w:lang w:val="bg-BG"/>
        </w:rPr>
      </w:pPr>
      <w:r w:rsidRPr="0041403B">
        <w:rPr>
          <w:rFonts w:ascii="Palatino Linotype" w:hAnsi="Palatino Linotype"/>
          <w:lang w:val="bg-BG"/>
        </w:rPr>
        <w:t>Банка: ......................................................</w:t>
      </w:r>
      <w:r w:rsidRPr="0041403B">
        <w:rPr>
          <w:rFonts w:ascii="Palatino Linotype" w:hAnsi="Palatino Linotype"/>
          <w:lang w:val="bg-BG"/>
        </w:rPr>
        <w:tab/>
      </w:r>
      <w:r w:rsidRPr="0041403B">
        <w:rPr>
          <w:rFonts w:ascii="Palatino Linotype" w:hAnsi="Palatino Linotype"/>
          <w:lang w:val="bg-BG"/>
        </w:rPr>
        <w:tab/>
      </w:r>
    </w:p>
    <w:p w:rsidR="00ED1334" w:rsidRPr="0041403B" w:rsidRDefault="00ED1334" w:rsidP="00ED1334">
      <w:pPr>
        <w:rPr>
          <w:rFonts w:ascii="Palatino Linotype" w:hAnsi="Palatino Linotype"/>
          <w:lang w:val="bg-BG"/>
        </w:rPr>
      </w:pPr>
    </w:p>
    <w:p w:rsidR="00ED1334" w:rsidRPr="0041403B" w:rsidRDefault="00ED1334" w:rsidP="00ED1334">
      <w:pPr>
        <w:rPr>
          <w:rFonts w:ascii="Palatino Linotype" w:hAnsi="Palatino Linotype"/>
          <w:lang w:val="bg-BG"/>
        </w:rPr>
      </w:pPr>
      <w:r w:rsidRPr="0041403B">
        <w:rPr>
          <w:rFonts w:ascii="Palatino Linotype" w:hAnsi="Palatino Linotype"/>
          <w:lang w:val="bg-BG"/>
        </w:rPr>
        <w:t xml:space="preserve">Град/клон/офис: .....................................                 </w:t>
      </w:r>
    </w:p>
    <w:p w:rsidR="00ED1334" w:rsidRPr="0041403B" w:rsidRDefault="00ED1334" w:rsidP="00ED1334">
      <w:pPr>
        <w:rPr>
          <w:rFonts w:ascii="Palatino Linotype" w:hAnsi="Palatino Linotype"/>
          <w:lang w:val="bg-BG"/>
        </w:rPr>
      </w:pPr>
    </w:p>
    <w:p w:rsidR="00ED1334" w:rsidRPr="0041403B" w:rsidRDefault="00ED1334" w:rsidP="00ED1334">
      <w:pPr>
        <w:rPr>
          <w:rFonts w:ascii="Palatino Linotype" w:hAnsi="Palatino Linotype"/>
          <w:b/>
          <w:lang w:val="bg-BG"/>
        </w:rPr>
      </w:pPr>
      <w:r w:rsidRPr="0041403B">
        <w:rPr>
          <w:rFonts w:ascii="Palatino Linotype" w:hAnsi="Palatino Linotype"/>
          <w:lang w:val="bg-BG"/>
        </w:rPr>
        <w:t xml:space="preserve">Адрес на банката:................................... </w:t>
      </w:r>
      <w:r w:rsidRPr="0041403B">
        <w:rPr>
          <w:rFonts w:ascii="Palatino Linotype" w:hAnsi="Palatino Linotype"/>
          <w:lang w:val="bg-BG"/>
        </w:rPr>
        <w:tab/>
      </w:r>
    </w:p>
    <w:p w:rsidR="00ED1334" w:rsidRPr="0041403B" w:rsidRDefault="00ED1334" w:rsidP="00ED1334">
      <w:pPr>
        <w:rPr>
          <w:rFonts w:ascii="Palatino Linotype" w:hAnsi="Palatino Linotype"/>
          <w:b/>
          <w:lang w:val="bg-BG"/>
        </w:rPr>
      </w:pPr>
    </w:p>
    <w:p w:rsidR="00ED1334" w:rsidRPr="0041403B" w:rsidRDefault="00ED1334" w:rsidP="00ED1334">
      <w:pPr>
        <w:rPr>
          <w:rFonts w:ascii="Palatino Linotype" w:hAnsi="Palatino Linotype"/>
          <w:lang w:val="bg-BG"/>
        </w:rPr>
      </w:pPr>
      <w:r w:rsidRPr="0041403B">
        <w:rPr>
          <w:rFonts w:ascii="Palatino Linotype" w:hAnsi="Palatino Linotype"/>
          <w:b/>
          <w:lang w:val="bg-BG"/>
        </w:rPr>
        <w:t>УВАЖАЕМИ ДАМИ И ГОСПОДА,</w:t>
      </w:r>
    </w:p>
    <w:p w:rsidR="00ED1334" w:rsidRPr="0041403B" w:rsidRDefault="00ED1334" w:rsidP="00ED1334">
      <w:pPr>
        <w:jc w:val="both"/>
        <w:rPr>
          <w:rFonts w:ascii="Palatino Linotype" w:hAnsi="Palatino Linotype"/>
          <w:b/>
          <w:lang w:val="bg-BG"/>
        </w:rPr>
      </w:pPr>
      <w:r w:rsidRPr="0041403B">
        <w:rPr>
          <w:rFonts w:ascii="Palatino Linotype" w:hAnsi="Palatino Linotype"/>
          <w:lang w:val="bg-BG"/>
        </w:rPr>
        <w:tab/>
        <w:t xml:space="preserve">С настоящото, Ви представяме нашата оферта за участие в обявената от Вас обществена поръчка с предмет </w:t>
      </w:r>
      <w:r w:rsidR="00D941A0" w:rsidRPr="0041403B">
        <w:rPr>
          <w:rFonts w:ascii="Palatino Linotype" w:hAnsi="Palatino Linotype"/>
          <w:b/>
          <w:lang w:val="bg-BG"/>
        </w:rPr>
        <w:t>"Периодична доставка на медикаменти и медицински консумативи за нуждите на „МБАЛ-Кнежа ЕООД”</w:t>
      </w:r>
      <w:r w:rsidR="00D941A0" w:rsidRPr="0041403B">
        <w:rPr>
          <w:rFonts w:ascii="Palatino Linotype" w:eastAsia="Batang" w:hAnsi="Palatino Linotype"/>
          <w:lang w:val="bg-BG"/>
        </w:rPr>
        <w:t xml:space="preserve"> при „МБАЛ-Кнежа</w:t>
      </w:r>
      <w:r w:rsidRPr="0041403B">
        <w:rPr>
          <w:rFonts w:ascii="Palatino Linotype" w:eastAsia="Batang" w:hAnsi="Palatino Linotype"/>
          <w:lang w:val="bg-BG"/>
        </w:rPr>
        <w:t>” ЕООД.</w:t>
      </w:r>
    </w:p>
    <w:p w:rsidR="003E5E8B" w:rsidRPr="0041403B" w:rsidRDefault="00ED1334" w:rsidP="00ED1334">
      <w:pPr>
        <w:jc w:val="both"/>
        <w:rPr>
          <w:rFonts w:ascii="Palatino Linotype" w:hAnsi="Palatino Linotype"/>
          <w:lang w:val="bg-BG"/>
        </w:rPr>
      </w:pPr>
      <w:r w:rsidRPr="0041403B">
        <w:rPr>
          <w:rFonts w:ascii="Palatino Linotype" w:hAnsi="Palatino Linotype"/>
          <w:lang w:val="bg-BG"/>
        </w:rPr>
        <w:t>Поемаме ангажимент да изпълним обекта на поръчката в съответствие с изискванията Ви, заложени в Техническите спецификации на настоящата поръчка. Изпълнението на поръчката ще изпълним съгласно предложените цени в Спецификацията за доставка на лекарствени продукти</w:t>
      </w:r>
      <w:r w:rsidR="003D036F" w:rsidRPr="0041403B">
        <w:rPr>
          <w:rFonts w:ascii="Palatino Linotype" w:hAnsi="Palatino Linotype"/>
          <w:lang w:val="bg-BG"/>
        </w:rPr>
        <w:t xml:space="preserve"> и/</w:t>
      </w:r>
      <w:r w:rsidR="00535B76" w:rsidRPr="0041403B">
        <w:rPr>
          <w:rFonts w:ascii="Palatino Linotype" w:hAnsi="Palatino Linotype"/>
          <w:lang w:val="bg-BG"/>
        </w:rPr>
        <w:t>или медицински консумативи</w:t>
      </w:r>
      <w:r w:rsidRPr="0041403B">
        <w:rPr>
          <w:rFonts w:ascii="Palatino Linotype" w:hAnsi="Palatino Linotype"/>
          <w:lang w:val="bg-BG"/>
        </w:rPr>
        <w:t>. Общата цена на предложените лекарствени продукти</w:t>
      </w:r>
      <w:r w:rsidR="003D036F" w:rsidRPr="0041403B">
        <w:rPr>
          <w:rFonts w:ascii="Palatino Linotype" w:hAnsi="Palatino Linotype"/>
          <w:lang w:val="bg-BG"/>
        </w:rPr>
        <w:t xml:space="preserve"> </w:t>
      </w:r>
      <w:r w:rsidR="00535B76" w:rsidRPr="0041403B">
        <w:rPr>
          <w:rFonts w:ascii="Palatino Linotype" w:hAnsi="Palatino Linotype"/>
          <w:lang w:val="bg-BG"/>
        </w:rPr>
        <w:t>и/или медицински консумативи</w:t>
      </w:r>
      <w:r w:rsidRPr="0041403B">
        <w:rPr>
          <w:rFonts w:ascii="Palatino Linotype" w:hAnsi="Palatino Linotype"/>
          <w:lang w:val="bg-BG"/>
        </w:rPr>
        <w:t>, оп</w:t>
      </w:r>
      <w:r w:rsidR="00981225" w:rsidRPr="0041403B">
        <w:rPr>
          <w:rFonts w:ascii="Palatino Linotype" w:hAnsi="Palatino Linotype"/>
          <w:lang w:val="bg-BG"/>
        </w:rPr>
        <w:t>ределена на база единични цени без</w:t>
      </w:r>
      <w:r w:rsidRPr="0041403B">
        <w:rPr>
          <w:rFonts w:ascii="Palatino Linotype" w:hAnsi="Palatino Linotype"/>
          <w:lang w:val="bg-BG"/>
        </w:rPr>
        <w:t xml:space="preserve"> ДДС </w:t>
      </w:r>
      <w:r w:rsidR="003E5E8B" w:rsidRPr="0041403B">
        <w:rPr>
          <w:rFonts w:ascii="Palatino Linotype" w:hAnsi="Palatino Linotype"/>
          <w:lang w:val="bg-BG"/>
        </w:rPr>
        <w:t xml:space="preserve"> по обособени позиции </w:t>
      </w:r>
      <w:r w:rsidRPr="0041403B">
        <w:rPr>
          <w:rFonts w:ascii="Palatino Linotype" w:hAnsi="Palatino Linotype"/>
          <w:lang w:val="bg-BG"/>
        </w:rPr>
        <w:t>е</w:t>
      </w:r>
      <w:r w:rsidR="003E5E8B" w:rsidRPr="0041403B">
        <w:rPr>
          <w:rFonts w:ascii="Palatino Linotype" w:hAnsi="Palatino Linotype"/>
          <w:lang w:val="bg-BG"/>
        </w:rPr>
        <w:t xml:space="preserve"> както следва:</w:t>
      </w:r>
    </w:p>
    <w:p w:rsidR="00ED1334" w:rsidRPr="0041403B" w:rsidRDefault="003E5E8B" w:rsidP="00ED1334">
      <w:pPr>
        <w:jc w:val="both"/>
        <w:rPr>
          <w:rFonts w:ascii="Palatino Linotype" w:hAnsi="Palatino Linotype"/>
          <w:lang w:val="bg-BG"/>
        </w:rPr>
      </w:pPr>
      <w:r w:rsidRPr="0041403B">
        <w:rPr>
          <w:rFonts w:ascii="Palatino Linotype" w:hAnsi="Palatino Linotype"/>
          <w:lang w:val="bg-BG"/>
        </w:rPr>
        <w:t>ОП №</w:t>
      </w:r>
      <w:r w:rsidR="00ED1334" w:rsidRPr="0041403B">
        <w:rPr>
          <w:rFonts w:ascii="Palatino Linotype" w:hAnsi="Palatino Linotype"/>
          <w:lang w:val="bg-BG"/>
        </w:rPr>
        <w:t xml:space="preserve"> ………</w:t>
      </w:r>
      <w:r w:rsidRPr="0041403B">
        <w:rPr>
          <w:rFonts w:ascii="Palatino Linotype" w:hAnsi="Palatino Linotype"/>
          <w:lang w:val="bg-BG"/>
        </w:rPr>
        <w:t>..........</w:t>
      </w:r>
      <w:r w:rsidR="00ED1334" w:rsidRPr="0041403B">
        <w:rPr>
          <w:rFonts w:ascii="Palatino Linotype" w:hAnsi="Palatino Linotype"/>
          <w:lang w:val="bg-BG"/>
        </w:rPr>
        <w:t>….</w:t>
      </w:r>
      <w:r w:rsidRPr="0041403B">
        <w:rPr>
          <w:rFonts w:ascii="Palatino Linotype" w:hAnsi="Palatino Linotype"/>
          <w:lang w:val="bg-BG"/>
        </w:rPr>
        <w:t xml:space="preserve"> лв.</w:t>
      </w:r>
    </w:p>
    <w:p w:rsidR="003E5E8B" w:rsidRPr="0041403B" w:rsidRDefault="00981225" w:rsidP="003E5E8B">
      <w:pPr>
        <w:jc w:val="both"/>
        <w:rPr>
          <w:rFonts w:ascii="Palatino Linotype" w:hAnsi="Palatino Linotype"/>
          <w:lang w:val="bg-BG"/>
        </w:rPr>
      </w:pPr>
      <w:r w:rsidRPr="0041403B">
        <w:rPr>
          <w:rFonts w:ascii="Palatino Linotype" w:hAnsi="Palatino Linotype"/>
          <w:lang w:val="bg-BG"/>
        </w:rPr>
        <w:lastRenderedPageBreak/>
        <w:t>ОП № ……</w:t>
      </w:r>
      <w:r w:rsidR="003E5E8B" w:rsidRPr="0041403B">
        <w:rPr>
          <w:rFonts w:ascii="Palatino Linotype" w:hAnsi="Palatino Linotype"/>
          <w:lang w:val="bg-BG"/>
        </w:rPr>
        <w:t>…..........…. лв.</w:t>
      </w:r>
    </w:p>
    <w:p w:rsidR="003E5E8B" w:rsidRPr="0041403B" w:rsidRDefault="003E5E8B" w:rsidP="00ED1334">
      <w:pPr>
        <w:jc w:val="both"/>
        <w:rPr>
          <w:rFonts w:ascii="Palatino Linotype" w:hAnsi="Palatino Linotype"/>
          <w:lang w:val="bg-BG"/>
        </w:rPr>
      </w:pPr>
      <w:r w:rsidRPr="0041403B">
        <w:rPr>
          <w:rFonts w:ascii="Palatino Linotype" w:hAnsi="Palatino Linotype"/>
          <w:lang w:val="bg-BG"/>
        </w:rPr>
        <w:t>............................</w:t>
      </w:r>
    </w:p>
    <w:p w:rsidR="004A0665" w:rsidRPr="0041403B" w:rsidRDefault="00394532" w:rsidP="00ED1334">
      <w:pPr>
        <w:jc w:val="both"/>
        <w:rPr>
          <w:rFonts w:ascii="Palatino Linotype" w:hAnsi="Palatino Linotype"/>
          <w:lang w:val="bg-BG"/>
        </w:rPr>
      </w:pPr>
      <w:r w:rsidRPr="0041403B">
        <w:rPr>
          <w:rFonts w:ascii="Palatino Linotype" w:hAnsi="Palatino Linotype"/>
          <w:lang w:val="bg-BG"/>
        </w:rPr>
        <w:t>Прилагаме</w:t>
      </w:r>
      <w:r w:rsidR="004A0665" w:rsidRPr="0041403B">
        <w:rPr>
          <w:rFonts w:ascii="Palatino Linotype" w:hAnsi="Palatino Linotype"/>
          <w:lang w:val="bg-BG"/>
        </w:rPr>
        <w:t xml:space="preserve"> попълнени </w:t>
      </w:r>
      <w:r w:rsidR="00B6200A" w:rsidRPr="0041403B">
        <w:rPr>
          <w:rFonts w:ascii="Palatino Linotype" w:hAnsi="Palatino Linotype"/>
          <w:lang w:val="bg-BG"/>
        </w:rPr>
        <w:t xml:space="preserve"> таблици за обособените позиции за които кандидатстваме- на хартиен носител и </w:t>
      </w:r>
      <w:r w:rsidRPr="0041403B">
        <w:rPr>
          <w:rFonts w:ascii="Palatino Linotype" w:hAnsi="Palatino Linotype"/>
          <w:lang w:val="bg-BG"/>
        </w:rPr>
        <w:t>общо ценово предложение -</w:t>
      </w:r>
      <w:r w:rsidR="00535B76" w:rsidRPr="0041403B">
        <w:rPr>
          <w:rFonts w:ascii="Palatino Linotype" w:hAnsi="Palatino Linotype"/>
          <w:lang w:val="bg-BG"/>
        </w:rPr>
        <w:t xml:space="preserve"> </w:t>
      </w:r>
      <w:r w:rsidRPr="0041403B">
        <w:rPr>
          <w:rFonts w:ascii="Palatino Linotype" w:hAnsi="Palatino Linotype"/>
          <w:lang w:val="bg-BG"/>
        </w:rPr>
        <w:t>на технически носител</w:t>
      </w:r>
      <w:r w:rsidR="00472813" w:rsidRPr="0041403B">
        <w:rPr>
          <w:rFonts w:ascii="Palatino Linotype" w:hAnsi="Palatino Linotype"/>
          <w:lang w:val="bg-BG"/>
        </w:rPr>
        <w:t>.</w:t>
      </w:r>
    </w:p>
    <w:p w:rsidR="00ED1334" w:rsidRPr="0041403B" w:rsidRDefault="00ED1334" w:rsidP="00ED1334">
      <w:pPr>
        <w:ind w:right="-180"/>
        <w:jc w:val="both"/>
        <w:rPr>
          <w:rFonts w:ascii="Palatino Linotype" w:hAnsi="Palatino Linotype"/>
          <w:lang w:val="bg-BG"/>
        </w:rPr>
      </w:pPr>
      <w:r w:rsidRPr="0041403B">
        <w:rPr>
          <w:rFonts w:ascii="Palatino Linotype" w:hAnsi="Palatino Linotype"/>
          <w:lang w:val="bg-BG"/>
        </w:rPr>
        <w:t xml:space="preserve">            Предложените цени са в български лева, с включени разходи за доставка и всичк</w:t>
      </w:r>
      <w:r w:rsidR="002144D2" w:rsidRPr="0041403B">
        <w:rPr>
          <w:rFonts w:ascii="Palatino Linotype" w:hAnsi="Palatino Linotype"/>
          <w:lang w:val="bg-BG"/>
        </w:rPr>
        <w:t>и дължими други данъци и такси без</w:t>
      </w:r>
      <w:r w:rsidRPr="0041403B">
        <w:rPr>
          <w:rFonts w:ascii="Palatino Linotype" w:hAnsi="Palatino Linotype"/>
          <w:lang w:val="bg-BG"/>
        </w:rPr>
        <w:t xml:space="preserve"> ДДС. </w:t>
      </w:r>
    </w:p>
    <w:p w:rsidR="00ED1334" w:rsidRPr="0041403B" w:rsidRDefault="00ED1334" w:rsidP="003E5E8B">
      <w:pPr>
        <w:tabs>
          <w:tab w:val="left" w:pos="0"/>
        </w:tabs>
        <w:jc w:val="both"/>
        <w:rPr>
          <w:rFonts w:ascii="Palatino Linotype" w:hAnsi="Palatino Linotype"/>
          <w:lang w:val="bg-BG"/>
        </w:rPr>
      </w:pPr>
    </w:p>
    <w:p w:rsidR="003E5E8B" w:rsidRPr="0041403B" w:rsidRDefault="003E5E8B" w:rsidP="003E5E8B">
      <w:pPr>
        <w:tabs>
          <w:tab w:val="left" w:pos="0"/>
        </w:tabs>
        <w:jc w:val="both"/>
        <w:rPr>
          <w:rFonts w:ascii="Palatino Linotype" w:hAnsi="Palatino Linotype"/>
          <w:lang w:val="bg-BG"/>
        </w:rPr>
      </w:pPr>
    </w:p>
    <w:p w:rsidR="003E5E8B" w:rsidRPr="0041403B" w:rsidRDefault="003E5E8B" w:rsidP="003E5E8B">
      <w:pPr>
        <w:tabs>
          <w:tab w:val="left" w:pos="0"/>
        </w:tabs>
        <w:jc w:val="both"/>
        <w:rPr>
          <w:rFonts w:ascii="Palatino Linotype" w:hAnsi="Palatino Linotype"/>
          <w:iCs/>
          <w:lang w:val="bg-BG" w:eastAsia="en-US"/>
        </w:rPr>
      </w:pPr>
    </w:p>
    <w:p w:rsidR="00D00158" w:rsidRPr="0041403B" w:rsidRDefault="00ED1334" w:rsidP="001C5E60">
      <w:pPr>
        <w:ind w:right="-262"/>
        <w:rPr>
          <w:rFonts w:ascii="Palatino Linotype" w:hAnsi="Palatino Linotype"/>
          <w:lang w:val="bg-BG"/>
        </w:rPr>
      </w:pPr>
      <w:r w:rsidRPr="0041403B">
        <w:rPr>
          <w:rFonts w:ascii="Palatino Linotype" w:hAnsi="Palatino Linotype"/>
          <w:lang w:val="ru-RU"/>
        </w:rPr>
        <w:t>Дата……………….201</w:t>
      </w:r>
      <w:r w:rsidR="003673B5" w:rsidRPr="0041403B">
        <w:rPr>
          <w:rFonts w:ascii="Palatino Linotype" w:hAnsi="Palatino Linotype"/>
          <w:lang w:val="bg-BG"/>
        </w:rPr>
        <w:t>8</w:t>
      </w:r>
      <w:r w:rsidRPr="0041403B">
        <w:rPr>
          <w:rFonts w:ascii="Palatino Linotype" w:hAnsi="Palatino Linotype"/>
          <w:lang w:val="ru-RU"/>
        </w:rPr>
        <w:t xml:space="preserve"> г.</w:t>
      </w:r>
      <w:r w:rsidR="00535B76" w:rsidRPr="0041403B">
        <w:rPr>
          <w:rFonts w:ascii="Palatino Linotype" w:hAnsi="Palatino Linotype"/>
          <w:lang w:val="ru-RU"/>
        </w:rPr>
        <w:t xml:space="preserve">                         </w:t>
      </w:r>
      <w:proofErr w:type="gramStart"/>
      <w:r w:rsidRPr="0041403B">
        <w:rPr>
          <w:rFonts w:ascii="Palatino Linotype" w:hAnsi="Palatino Linotype"/>
          <w:b/>
          <w:lang w:val="ru-RU"/>
        </w:rPr>
        <w:t>ПОДПИС И</w:t>
      </w:r>
      <w:proofErr w:type="gramEnd"/>
      <w:r w:rsidRPr="0041403B">
        <w:rPr>
          <w:rFonts w:ascii="Palatino Linotype" w:hAnsi="Palatino Linotype"/>
          <w:b/>
          <w:lang w:val="ru-RU"/>
        </w:rPr>
        <w:t xml:space="preserve"> ПЕЧАТ</w:t>
      </w:r>
      <w:r w:rsidRPr="0041403B">
        <w:rPr>
          <w:rFonts w:ascii="Palatino Linotype" w:hAnsi="Palatino Linotype"/>
          <w:lang w:val="ru-RU"/>
        </w:rPr>
        <w:t>: ....................</w:t>
      </w:r>
      <w:r w:rsidRPr="0041403B">
        <w:rPr>
          <w:rFonts w:ascii="Palatino Linotype" w:hAnsi="Palatino Linotype"/>
          <w:lang w:val="bg-BG"/>
        </w:rPr>
        <w:t>..............</w:t>
      </w:r>
    </w:p>
    <w:p w:rsidR="00D00158" w:rsidRPr="0041403B" w:rsidRDefault="00D00158" w:rsidP="001C5E60">
      <w:pPr>
        <w:ind w:right="-262"/>
        <w:rPr>
          <w:rFonts w:ascii="Palatino Linotype" w:hAnsi="Palatino Linotype"/>
          <w:lang w:val="bg-BG"/>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D941A0" w:rsidRPr="0041403B" w:rsidRDefault="00D941A0" w:rsidP="00B43986">
      <w:pPr>
        <w:pStyle w:val="a8"/>
        <w:jc w:val="right"/>
        <w:rPr>
          <w:rFonts w:ascii="Palatino Linotype" w:hAnsi="Palatino Linotype"/>
          <w:b/>
          <w:bCs/>
          <w:i/>
          <w:sz w:val="32"/>
          <w:szCs w:val="32"/>
        </w:rPr>
      </w:pPr>
    </w:p>
    <w:p w:rsidR="007A4CFE" w:rsidRPr="0041403B" w:rsidRDefault="00B003A1" w:rsidP="00B003A1">
      <w:pPr>
        <w:pStyle w:val="a8"/>
        <w:jc w:val="center"/>
        <w:rPr>
          <w:rFonts w:ascii="Palatino Linotype" w:hAnsi="Palatino Linotype"/>
          <w:b/>
        </w:rPr>
      </w:pPr>
      <w:r w:rsidRPr="0041403B">
        <w:rPr>
          <w:rFonts w:ascii="Palatino Linotype" w:hAnsi="Palatino Linotype"/>
          <w:b/>
          <w:bCs/>
          <w:i/>
          <w:sz w:val="32"/>
          <w:szCs w:val="32"/>
        </w:rPr>
        <w:lastRenderedPageBreak/>
        <w:tab/>
      </w:r>
      <w:r w:rsidRPr="0041403B">
        <w:rPr>
          <w:rFonts w:ascii="Palatino Linotype" w:hAnsi="Palatino Linotype"/>
          <w:b/>
          <w:bCs/>
          <w:i/>
          <w:sz w:val="32"/>
          <w:szCs w:val="32"/>
        </w:rPr>
        <w:tab/>
      </w:r>
      <w:r w:rsidR="00B43986" w:rsidRPr="0041403B">
        <w:rPr>
          <w:rFonts w:ascii="Palatino Linotype" w:hAnsi="Palatino Linotype"/>
          <w:b/>
          <w:bCs/>
          <w:i/>
          <w:sz w:val="32"/>
          <w:szCs w:val="32"/>
        </w:rPr>
        <w:t>Приложение № 7</w:t>
      </w:r>
    </w:p>
    <w:p w:rsidR="007A4CFE" w:rsidRPr="0041403B" w:rsidRDefault="007A4CFE" w:rsidP="007A4CFE">
      <w:pPr>
        <w:ind w:firstLine="567"/>
        <w:jc w:val="center"/>
        <w:rPr>
          <w:rFonts w:ascii="Palatino Linotype" w:hAnsi="Palatino Linotype"/>
          <w:lang w:val="bg-BG"/>
        </w:rPr>
      </w:pPr>
    </w:p>
    <w:p w:rsidR="007A4CFE" w:rsidRPr="0041403B" w:rsidRDefault="00B003A1" w:rsidP="007A4CFE">
      <w:pPr>
        <w:keepNext/>
        <w:jc w:val="center"/>
        <w:outlineLvl w:val="0"/>
        <w:rPr>
          <w:rFonts w:ascii="Palatino Linotype" w:hAnsi="Palatino Linotype"/>
          <w:b/>
          <w:bCs/>
          <w:lang w:val="bg-BG" w:eastAsia="bg-BG"/>
        </w:rPr>
      </w:pPr>
      <w:r w:rsidRPr="0041403B">
        <w:rPr>
          <w:rFonts w:ascii="Palatino Linotype" w:hAnsi="Palatino Linotype"/>
          <w:b/>
          <w:bCs/>
          <w:lang w:val="bg-BG" w:eastAsia="bg-BG"/>
        </w:rPr>
        <w:t xml:space="preserve">ПРОЕКТ НА </w:t>
      </w:r>
      <w:r w:rsidR="007A4CFE" w:rsidRPr="0041403B">
        <w:rPr>
          <w:rFonts w:ascii="Palatino Linotype" w:hAnsi="Palatino Linotype"/>
          <w:b/>
          <w:bCs/>
          <w:lang w:val="bg-BG" w:eastAsia="bg-BG"/>
        </w:rPr>
        <w:t>ДОГОВОР</w:t>
      </w:r>
    </w:p>
    <w:p w:rsidR="007A4CFE" w:rsidRPr="0041403B" w:rsidRDefault="007A4CFE" w:rsidP="007A4CFE">
      <w:pPr>
        <w:keepNext/>
        <w:jc w:val="center"/>
        <w:outlineLvl w:val="0"/>
        <w:rPr>
          <w:rFonts w:ascii="Palatino Linotype" w:hAnsi="Palatino Linotype"/>
          <w:b/>
          <w:bCs/>
          <w:lang w:val="bg-BG" w:eastAsia="bg-BG"/>
        </w:rPr>
      </w:pPr>
      <w:r w:rsidRPr="0041403B">
        <w:rPr>
          <w:rFonts w:ascii="Palatino Linotype" w:hAnsi="Palatino Linotype"/>
          <w:b/>
          <w:bCs/>
          <w:lang w:val="bg-BG" w:eastAsia="bg-BG"/>
        </w:rPr>
        <w:t>ЗА</w:t>
      </w:r>
      <w:r w:rsidR="00B003A1" w:rsidRPr="0041403B">
        <w:rPr>
          <w:rFonts w:ascii="Palatino Linotype" w:hAnsi="Palatino Linotype"/>
          <w:b/>
          <w:bCs/>
          <w:lang w:val="bg-BG" w:eastAsia="bg-BG"/>
        </w:rPr>
        <w:t xml:space="preserve"> </w:t>
      </w:r>
      <w:r w:rsidR="008A1B33" w:rsidRPr="0041403B">
        <w:rPr>
          <w:rFonts w:ascii="Palatino Linotype" w:hAnsi="Palatino Linotype"/>
          <w:b/>
          <w:bCs/>
          <w:lang w:val="bg-BG" w:eastAsia="bg-BG"/>
        </w:rPr>
        <w:t>ДОСТАВКА НА МЕДИКАМЕНТИ/МЕДИЦИНСКИ КОНСУМАТИВИ/КОНСУМАТИВИ ЗА КЛИНИЧНА ЛАБОРАТОРИ</w:t>
      </w:r>
      <w:r w:rsidR="009666AE" w:rsidRPr="0041403B">
        <w:rPr>
          <w:rFonts w:ascii="Palatino Linotype" w:hAnsi="Palatino Linotype"/>
          <w:b/>
          <w:bCs/>
          <w:lang w:val="bg-BG" w:eastAsia="bg-BG"/>
        </w:rPr>
        <w:t>Я</w:t>
      </w:r>
      <w:r w:rsidR="008A1B33" w:rsidRPr="0041403B">
        <w:rPr>
          <w:rFonts w:ascii="Palatino Linotype" w:hAnsi="Palatino Linotype"/>
          <w:b/>
          <w:bCs/>
          <w:lang w:val="bg-BG" w:eastAsia="bg-BG"/>
        </w:rPr>
        <w:t>/КОНСУМАТИВИ ЗА РЕНТГЕНОВО ОТДЕЛЕНИЕ</w:t>
      </w:r>
    </w:p>
    <w:p w:rsidR="007A4CFE" w:rsidRPr="0041403B" w:rsidRDefault="007A4CFE" w:rsidP="007A4CFE">
      <w:pPr>
        <w:rPr>
          <w:rFonts w:ascii="Palatino Linotype" w:hAnsi="Palatino Linotype"/>
          <w:b/>
          <w:bCs/>
          <w:lang w:val="bg-BG" w:eastAsia="bg-BG"/>
        </w:rPr>
      </w:pPr>
    </w:p>
    <w:p w:rsidR="007A4CFE" w:rsidRPr="0041403B" w:rsidRDefault="008A07F7" w:rsidP="008A1B33">
      <w:pPr>
        <w:ind w:firstLine="720"/>
        <w:jc w:val="both"/>
        <w:rPr>
          <w:rFonts w:ascii="Palatino Linotype" w:hAnsi="Palatino Linotype"/>
          <w:lang w:val="bg-BG" w:eastAsia="bg-BG"/>
        </w:rPr>
      </w:pPr>
      <w:r w:rsidRPr="0041403B">
        <w:rPr>
          <w:rFonts w:ascii="Palatino Linotype" w:hAnsi="Palatino Linotype"/>
          <w:lang w:val="bg-BG" w:eastAsia="bg-BG"/>
        </w:rPr>
        <w:t>Днес .....………...2018</w:t>
      </w:r>
      <w:r w:rsidR="00C80518" w:rsidRPr="0041403B">
        <w:rPr>
          <w:rFonts w:ascii="Palatino Linotype" w:hAnsi="Palatino Linotype"/>
          <w:lang w:val="bg-BG" w:eastAsia="bg-BG"/>
        </w:rPr>
        <w:t xml:space="preserve">г. в гр. Кнежа </w:t>
      </w:r>
      <w:r w:rsidR="007A4CFE" w:rsidRPr="0041403B">
        <w:rPr>
          <w:rFonts w:ascii="Palatino Linotype" w:hAnsi="Palatino Linotype"/>
          <w:lang w:val="bg-BG" w:eastAsia="bg-BG"/>
        </w:rPr>
        <w:t xml:space="preserve">се сключи настоящият договор между:  </w:t>
      </w:r>
    </w:p>
    <w:p w:rsidR="007A4CFE" w:rsidRPr="0041403B" w:rsidRDefault="00D941A0" w:rsidP="008A1B33">
      <w:pPr>
        <w:ind w:firstLine="720"/>
        <w:jc w:val="both"/>
        <w:rPr>
          <w:rFonts w:ascii="Palatino Linotype" w:hAnsi="Palatino Linotype"/>
          <w:bCs/>
          <w:lang w:val="bg-BG" w:eastAsia="bg-BG"/>
        </w:rPr>
      </w:pPr>
      <w:r w:rsidRPr="0041403B">
        <w:rPr>
          <w:rFonts w:ascii="Palatino Linotype" w:hAnsi="Palatino Linotype"/>
          <w:lang w:val="bg-BG" w:eastAsia="bg-BG"/>
        </w:rPr>
        <w:t>“МБАЛ – Кнежа</w:t>
      </w:r>
      <w:r w:rsidR="007A4CFE" w:rsidRPr="0041403B">
        <w:rPr>
          <w:rFonts w:ascii="Palatino Linotype" w:hAnsi="Palatino Linotype"/>
          <w:lang w:val="bg-BG" w:eastAsia="bg-BG"/>
        </w:rPr>
        <w:t>” ЕООД, представлявано от</w:t>
      </w:r>
      <w:r w:rsidR="00B16B21" w:rsidRPr="0041403B">
        <w:rPr>
          <w:rFonts w:ascii="Palatino Linotype" w:hAnsi="Palatino Linotype"/>
          <w:noProof/>
        </w:rPr>
        <w:pict>
          <v:oval id="_x0000_s1026" style="position:absolute;left:0;text-align:left;margin-left:-169.05pt;margin-top:63.5pt;width:1in;height:1in;z-index:251660288;mso-position-horizontal-relative:text;mso-position-vertical-relative:text" o:allowincell="f"/>
        </w:pict>
      </w:r>
      <w:r w:rsidRPr="0041403B">
        <w:rPr>
          <w:rFonts w:ascii="Palatino Linotype" w:hAnsi="Palatino Linotype"/>
          <w:lang w:val="bg-BG" w:eastAsia="bg-BG"/>
        </w:rPr>
        <w:t xml:space="preserve"> Валери Пламенов Лачовски– Прокур</w:t>
      </w:r>
      <w:r w:rsidR="009666AE" w:rsidRPr="0041403B">
        <w:rPr>
          <w:rFonts w:ascii="Palatino Linotype" w:hAnsi="Palatino Linotype"/>
          <w:lang w:val="bg-BG" w:eastAsia="bg-BG"/>
        </w:rPr>
        <w:t>ист</w:t>
      </w:r>
      <w:r w:rsidR="007A4CFE" w:rsidRPr="0041403B">
        <w:rPr>
          <w:rFonts w:ascii="Palatino Linotype" w:hAnsi="Palatino Linotype"/>
          <w:lang w:val="bg-BG" w:eastAsia="bg-BG"/>
        </w:rPr>
        <w:t xml:space="preserve">, със седалище и адрес на управление гр. </w:t>
      </w:r>
      <w:r w:rsidRPr="0041403B">
        <w:rPr>
          <w:rFonts w:ascii="Palatino Linotype" w:hAnsi="Palatino Linotype"/>
          <w:lang w:val="bg-BG" w:eastAsia="bg-BG"/>
        </w:rPr>
        <w:t>Кнежа, ул.”Марин Боев“ № 4, тел/факс: 09132/7501</w:t>
      </w:r>
      <w:r w:rsidR="007A4CFE" w:rsidRPr="0041403B">
        <w:rPr>
          <w:rFonts w:ascii="Palatino Linotype" w:hAnsi="Palatino Linotype"/>
          <w:lang w:val="bg-BG" w:eastAsia="bg-BG"/>
        </w:rPr>
        <w:t xml:space="preserve">, </w:t>
      </w:r>
      <w:r w:rsidR="007A4CFE" w:rsidRPr="0041403B">
        <w:rPr>
          <w:rFonts w:ascii="Palatino Linotype" w:hAnsi="Palatino Linotype"/>
          <w:lang w:val="bg-BG"/>
        </w:rPr>
        <w:t>ЕИК</w:t>
      </w:r>
      <w:r w:rsidRPr="0041403B">
        <w:rPr>
          <w:rFonts w:ascii="Palatino Linotype" w:hAnsi="Palatino Linotype"/>
          <w:lang w:val="bg-BG" w:eastAsia="bg-BG"/>
        </w:rPr>
        <w:t>: 106510662</w:t>
      </w:r>
      <w:r w:rsidR="007A4CFE" w:rsidRPr="0041403B">
        <w:rPr>
          <w:rFonts w:ascii="Palatino Linotype" w:hAnsi="Palatino Linotype"/>
          <w:lang w:val="bg-BG" w:eastAsia="bg-BG"/>
        </w:rPr>
        <w:t xml:space="preserve">, </w:t>
      </w:r>
      <w:r w:rsidR="007A4CFE" w:rsidRPr="0041403B">
        <w:rPr>
          <w:rFonts w:ascii="Palatino Linotype" w:hAnsi="Palatino Linotype"/>
          <w:lang w:eastAsia="bg-BG"/>
        </w:rPr>
        <w:t>IBAN</w:t>
      </w:r>
      <w:r w:rsidR="007A4CFE" w:rsidRPr="0041403B">
        <w:rPr>
          <w:rFonts w:ascii="Palatino Linotype" w:hAnsi="Palatino Linotype"/>
          <w:lang w:val="bg-BG" w:eastAsia="bg-BG"/>
        </w:rPr>
        <w:t xml:space="preserve"> – </w:t>
      </w:r>
      <w:r w:rsidRPr="0041403B">
        <w:rPr>
          <w:rFonts w:ascii="Palatino Linotype" w:hAnsi="Palatino Linotype"/>
          <w:lang w:eastAsia="bg-BG"/>
        </w:rPr>
        <w:t>BG</w:t>
      </w:r>
      <w:r w:rsidRPr="0041403B">
        <w:rPr>
          <w:rFonts w:ascii="Palatino Linotype" w:hAnsi="Palatino Linotype"/>
          <w:lang w:val="bg-BG" w:eastAsia="bg-BG"/>
        </w:rPr>
        <w:t>98</w:t>
      </w:r>
      <w:r w:rsidRPr="0041403B">
        <w:rPr>
          <w:rFonts w:ascii="Palatino Linotype" w:hAnsi="Palatino Linotype"/>
          <w:lang w:eastAsia="bg-BG"/>
        </w:rPr>
        <w:t>UNCR</w:t>
      </w:r>
      <w:r w:rsidRPr="0041403B">
        <w:rPr>
          <w:rFonts w:ascii="Palatino Linotype" w:hAnsi="Palatino Linotype"/>
          <w:lang w:val="bg-BG" w:eastAsia="bg-BG"/>
        </w:rPr>
        <w:t>96601047195008</w:t>
      </w:r>
      <w:r w:rsidR="007A4CFE" w:rsidRPr="0041403B">
        <w:rPr>
          <w:rFonts w:ascii="Palatino Linotype" w:hAnsi="Palatino Linotype"/>
          <w:lang w:eastAsia="bg-BG"/>
        </w:rPr>
        <w:t>BIC</w:t>
      </w:r>
      <w:r w:rsidR="007A4CFE" w:rsidRPr="0041403B">
        <w:rPr>
          <w:rFonts w:ascii="Palatino Linotype" w:hAnsi="Palatino Linotype"/>
          <w:lang w:val="bg-BG" w:eastAsia="bg-BG"/>
        </w:rPr>
        <w:t xml:space="preserve"> - </w:t>
      </w:r>
      <w:r w:rsidRPr="0041403B">
        <w:rPr>
          <w:rFonts w:ascii="Palatino Linotype" w:hAnsi="Palatino Linotype"/>
          <w:lang w:eastAsia="bg-BG"/>
        </w:rPr>
        <w:t>UNCRBGSF</w:t>
      </w:r>
      <w:r w:rsidRPr="0041403B">
        <w:rPr>
          <w:rFonts w:ascii="Palatino Linotype" w:hAnsi="Palatino Linotype"/>
          <w:lang w:val="bg-BG" w:eastAsia="bg-BG"/>
        </w:rPr>
        <w:t xml:space="preserve"> при „Уникредит Булбанк” АД клон Кнежа</w:t>
      </w:r>
      <w:r w:rsidR="007A4CFE" w:rsidRPr="0041403B">
        <w:rPr>
          <w:rFonts w:ascii="Palatino Linotype" w:hAnsi="Palatino Linotype"/>
          <w:lang w:val="bg-BG" w:eastAsia="bg-BG"/>
        </w:rPr>
        <w:t xml:space="preserve">, наричано по-долу за краткост </w:t>
      </w:r>
      <w:r w:rsidR="007A4CFE" w:rsidRPr="0041403B">
        <w:rPr>
          <w:rFonts w:ascii="Palatino Linotype" w:hAnsi="Palatino Linotype"/>
          <w:b/>
          <w:bCs/>
          <w:lang w:val="bg-BG" w:eastAsia="bg-BG"/>
        </w:rPr>
        <w:t>ВЪЗЛОЖИТЕЛ</w:t>
      </w:r>
      <w:r w:rsidR="007A4CFE" w:rsidRPr="0041403B">
        <w:rPr>
          <w:rFonts w:ascii="Palatino Linotype" w:hAnsi="Palatino Linotype"/>
          <w:bCs/>
          <w:lang w:val="bg-BG" w:eastAsia="bg-BG"/>
        </w:rPr>
        <w:t xml:space="preserve"> и</w:t>
      </w:r>
    </w:p>
    <w:p w:rsidR="007A4CFE" w:rsidRPr="0041403B" w:rsidRDefault="007A4CFE" w:rsidP="008A1B33">
      <w:pPr>
        <w:ind w:firstLine="720"/>
        <w:jc w:val="both"/>
        <w:rPr>
          <w:rFonts w:ascii="Palatino Linotype" w:hAnsi="Palatino Linotype"/>
          <w:bCs/>
          <w:lang w:val="bg-BG" w:eastAsia="bg-BG"/>
        </w:rPr>
      </w:pPr>
    </w:p>
    <w:p w:rsidR="007A4CFE" w:rsidRPr="0041403B" w:rsidRDefault="007A4CFE" w:rsidP="008A1B33">
      <w:pPr>
        <w:ind w:firstLine="720"/>
        <w:jc w:val="both"/>
        <w:rPr>
          <w:rFonts w:ascii="Palatino Linotype" w:hAnsi="Palatino Linotype"/>
          <w:lang w:val="bg-BG" w:eastAsia="bg-BG"/>
        </w:rPr>
      </w:pPr>
      <w:r w:rsidRPr="0041403B">
        <w:rPr>
          <w:rFonts w:ascii="Palatino Linotype" w:hAnsi="Palatino Linotype"/>
          <w:lang w:val="bg-BG" w:eastAsia="bg-BG"/>
        </w:rPr>
        <w:t xml:space="preserve">.......……………………………………….....................…………ЕИК:………………………., представлявано от …………………………………………….......... - Управител, със седалище и адрес на управление:.............................................................................................. …………………………………………………………………………………........, наричано по-долу за краткост </w:t>
      </w:r>
      <w:r w:rsidRPr="0041403B">
        <w:rPr>
          <w:rFonts w:ascii="Palatino Linotype" w:hAnsi="Palatino Linotype"/>
          <w:b/>
          <w:lang w:val="bg-BG" w:eastAsia="bg-BG"/>
        </w:rPr>
        <w:t xml:space="preserve">ИЗПЪЛНИТЕЛ </w:t>
      </w:r>
    </w:p>
    <w:p w:rsidR="007A4CFE" w:rsidRPr="0041403B" w:rsidRDefault="007A4CFE" w:rsidP="008A1B33">
      <w:pPr>
        <w:jc w:val="both"/>
        <w:rPr>
          <w:rFonts w:ascii="Palatino Linotype" w:hAnsi="Palatino Linotype"/>
          <w:b/>
          <w:bCs/>
          <w:lang w:val="bg-BG" w:eastAsia="bg-BG"/>
        </w:rPr>
      </w:pPr>
    </w:p>
    <w:p w:rsidR="007A4CFE" w:rsidRPr="0041403B" w:rsidRDefault="007A4CFE" w:rsidP="008A1B33">
      <w:pPr>
        <w:ind w:firstLine="720"/>
        <w:jc w:val="both"/>
        <w:rPr>
          <w:rFonts w:ascii="Palatino Linotype" w:hAnsi="Palatino Linotype"/>
          <w:lang w:val="bg-BG" w:eastAsia="bg-BG"/>
        </w:rPr>
      </w:pPr>
      <w:r w:rsidRPr="0041403B">
        <w:rPr>
          <w:rFonts w:ascii="Palatino Linotype" w:hAnsi="Palatino Linotype"/>
          <w:lang w:val="bg-BG" w:eastAsia="bg-BG"/>
        </w:rPr>
        <w:t>Страните се споразумяха за следното:</w:t>
      </w:r>
    </w:p>
    <w:p w:rsidR="007A4CFE" w:rsidRPr="0041403B" w:rsidRDefault="007A4CFE" w:rsidP="008A1B33">
      <w:pPr>
        <w:ind w:firstLine="720"/>
        <w:jc w:val="both"/>
        <w:rPr>
          <w:rFonts w:ascii="Palatino Linotype" w:hAnsi="Palatino Linotype"/>
          <w:lang w:val="bg-BG" w:eastAsia="bg-BG"/>
        </w:rPr>
      </w:pPr>
    </w:p>
    <w:p w:rsidR="007A4CFE" w:rsidRPr="0041403B" w:rsidRDefault="007A4CFE" w:rsidP="008A1B33">
      <w:pPr>
        <w:ind w:left="-426" w:right="-483" w:firstLine="1146"/>
        <w:jc w:val="both"/>
        <w:rPr>
          <w:rFonts w:ascii="Palatino Linotype" w:hAnsi="Palatino Linotype"/>
          <w:b/>
          <w:lang w:val="bg-BG"/>
        </w:rPr>
      </w:pPr>
      <w:r w:rsidRPr="0041403B">
        <w:rPr>
          <w:rFonts w:ascii="Palatino Linotype" w:hAnsi="Palatino Linotype"/>
          <w:b/>
          <w:lang w:val="bg-BG"/>
        </w:rPr>
        <w:t>СТРАНИТЕ СЕ СПОРАЗУМЯХА ЗА СЛЕДНОТО:</w:t>
      </w:r>
    </w:p>
    <w:p w:rsidR="007A4CFE" w:rsidRPr="0041403B" w:rsidRDefault="007A4CFE" w:rsidP="008A1B33">
      <w:pPr>
        <w:ind w:left="-426" w:right="-483" w:firstLine="1146"/>
        <w:jc w:val="both"/>
        <w:rPr>
          <w:rFonts w:ascii="Palatino Linotype" w:hAnsi="Palatino Linotype"/>
          <w:bCs/>
          <w:iCs/>
          <w:lang w:val="bg-BG"/>
        </w:rPr>
      </w:pPr>
    </w:p>
    <w:p w:rsidR="007A4CFE" w:rsidRPr="0041403B" w:rsidRDefault="007A4CFE" w:rsidP="008A1B33">
      <w:pPr>
        <w:ind w:firstLine="708"/>
        <w:jc w:val="both"/>
        <w:rPr>
          <w:rFonts w:ascii="Palatino Linotype" w:hAnsi="Palatino Linotype"/>
          <w:b/>
          <w:lang w:val="ru-RU"/>
        </w:rPr>
      </w:pPr>
      <w:r w:rsidRPr="0041403B">
        <w:rPr>
          <w:rFonts w:ascii="Palatino Linotype" w:hAnsi="Palatino Linotype"/>
          <w:b/>
          <w:lang w:val="ru-RU"/>
        </w:rPr>
        <w:t>І.  ПРЕДМЕТ НА ДОГОВОРА.</w:t>
      </w:r>
    </w:p>
    <w:p w:rsidR="007A4CFE" w:rsidRPr="0041403B" w:rsidRDefault="007A4CFE" w:rsidP="008A1B33">
      <w:pPr>
        <w:jc w:val="both"/>
        <w:rPr>
          <w:rFonts w:ascii="Palatino Linotype" w:hAnsi="Palatino Linotype"/>
          <w:lang w:val="ru-RU"/>
        </w:rPr>
      </w:pPr>
      <w:r w:rsidRPr="0041403B">
        <w:rPr>
          <w:rFonts w:ascii="Palatino Linotype" w:hAnsi="Palatino Linotype"/>
          <w:lang w:val="ru-RU"/>
        </w:rPr>
        <w:tab/>
        <w:t>Чл.1. ВЪЗЛОЖИТЕЛЯТ възлага, а ИЗПЪЛНИТЕЛЯТ се задължава да доставя заявените количества лекарствени продукти</w:t>
      </w:r>
      <w:r w:rsidR="005161EA" w:rsidRPr="0041403B">
        <w:rPr>
          <w:rFonts w:ascii="Palatino Linotype" w:hAnsi="Palatino Linotype"/>
          <w:lang w:val="ru-RU"/>
        </w:rPr>
        <w:t xml:space="preserve"> и/или медицински консумативи</w:t>
      </w:r>
      <w:r w:rsidRPr="0041403B">
        <w:rPr>
          <w:rFonts w:ascii="Palatino Linotype" w:hAnsi="Palatino Linotype"/>
          <w:lang w:val="ru-RU"/>
        </w:rPr>
        <w:t xml:space="preserve">, описани по вид, размер, количество и  цена в Приложение № 1, което е неразделна част от настоящия договор, наричани </w:t>
      </w:r>
      <w:proofErr w:type="gramStart"/>
      <w:r w:rsidRPr="0041403B">
        <w:rPr>
          <w:rFonts w:ascii="Palatino Linotype" w:hAnsi="Palatino Linotype"/>
          <w:lang w:val="ru-RU"/>
        </w:rPr>
        <w:t>по-долу</w:t>
      </w:r>
      <w:proofErr w:type="gramEnd"/>
      <w:r w:rsidRPr="0041403B">
        <w:rPr>
          <w:rFonts w:ascii="Palatino Linotype" w:hAnsi="Palatino Linotype"/>
          <w:lang w:val="ru-RU"/>
        </w:rPr>
        <w:t xml:space="preserve"> „стоки”.</w:t>
      </w:r>
    </w:p>
    <w:p w:rsidR="007A4CFE" w:rsidRPr="0041403B" w:rsidRDefault="007A4CFE" w:rsidP="008A1B33">
      <w:pPr>
        <w:jc w:val="both"/>
        <w:rPr>
          <w:rFonts w:ascii="Palatino Linotype" w:hAnsi="Palatino Linotype"/>
          <w:lang w:val="ru-RU"/>
        </w:rPr>
      </w:pPr>
      <w:r w:rsidRPr="0041403B">
        <w:rPr>
          <w:rFonts w:ascii="Palatino Linotype" w:hAnsi="Palatino Linotype"/>
          <w:lang w:val="ru-RU"/>
        </w:rPr>
        <w:tab/>
        <w:t>Чл.2. ВЪЗЛОЖИТЕЛЯТ  запазва правото си да променя количествата в заявките за целия период на действие на договора, в зависимост от потребностите и финансовата си обезпеченост.</w:t>
      </w:r>
      <w:r w:rsidRPr="0041403B">
        <w:rPr>
          <w:rFonts w:ascii="Palatino Linotype" w:hAnsi="Palatino Linotype"/>
          <w:lang w:val="ru-RU"/>
        </w:rPr>
        <w:tab/>
      </w:r>
    </w:p>
    <w:p w:rsidR="007A4CFE" w:rsidRPr="0041403B" w:rsidRDefault="007A4CFE" w:rsidP="008A1B33">
      <w:pPr>
        <w:pStyle w:val="a6"/>
        <w:ind w:left="-426" w:right="-483" w:firstLine="1146"/>
        <w:jc w:val="both"/>
        <w:rPr>
          <w:rFonts w:ascii="Palatino Linotype" w:hAnsi="Palatino Linotype"/>
          <w:b/>
          <w:szCs w:val="24"/>
          <w:lang w:val="ru-RU"/>
        </w:rPr>
      </w:pPr>
    </w:p>
    <w:p w:rsidR="007A4CFE" w:rsidRPr="0041403B" w:rsidRDefault="007A4CFE" w:rsidP="008A1B33">
      <w:pPr>
        <w:pStyle w:val="a6"/>
        <w:ind w:left="-426" w:right="-483" w:firstLine="1146"/>
        <w:jc w:val="both"/>
        <w:rPr>
          <w:rFonts w:ascii="Palatino Linotype" w:hAnsi="Palatino Linotype"/>
          <w:b/>
          <w:szCs w:val="24"/>
          <w:lang w:val="ru-RU"/>
        </w:rPr>
      </w:pPr>
      <w:r w:rsidRPr="0041403B">
        <w:rPr>
          <w:rFonts w:ascii="Palatino Linotype" w:hAnsi="Palatino Linotype"/>
          <w:b/>
          <w:szCs w:val="24"/>
          <w:lang w:val="ru-RU"/>
        </w:rPr>
        <w:t xml:space="preserve">ІІ.ЦЕНИ И </w:t>
      </w:r>
      <w:proofErr w:type="gramStart"/>
      <w:r w:rsidRPr="0041403B">
        <w:rPr>
          <w:rFonts w:ascii="Palatino Linotype" w:hAnsi="Palatino Linotype"/>
          <w:b/>
          <w:szCs w:val="24"/>
          <w:lang w:val="ru-RU"/>
        </w:rPr>
        <w:t>ОБЩА</w:t>
      </w:r>
      <w:proofErr w:type="gramEnd"/>
      <w:r w:rsidRPr="0041403B">
        <w:rPr>
          <w:rFonts w:ascii="Palatino Linotype" w:hAnsi="Palatino Linotype"/>
          <w:b/>
          <w:szCs w:val="24"/>
          <w:lang w:val="ru-RU"/>
        </w:rPr>
        <w:t xml:space="preserve"> СТОЙНОСТ НА ДОСТАВКИТЕ ПО ДОГОВОРА.</w:t>
      </w:r>
    </w:p>
    <w:p w:rsidR="007A4CFE" w:rsidRPr="0041403B" w:rsidRDefault="007A4CFE" w:rsidP="008A1B33">
      <w:pPr>
        <w:pStyle w:val="a6"/>
        <w:ind w:right="-517" w:firstLine="720"/>
        <w:jc w:val="both"/>
        <w:rPr>
          <w:rFonts w:ascii="Palatino Linotype" w:hAnsi="Palatino Linotype"/>
          <w:szCs w:val="24"/>
          <w:lang w:val="ru-RU"/>
        </w:rPr>
      </w:pPr>
      <w:r w:rsidRPr="0041403B">
        <w:rPr>
          <w:rFonts w:ascii="Palatino Linotype" w:hAnsi="Palatino Linotype"/>
          <w:b/>
          <w:szCs w:val="24"/>
          <w:lang w:val="ru-RU"/>
        </w:rPr>
        <w:t xml:space="preserve">Чл.3. </w:t>
      </w:r>
      <w:r w:rsidRPr="0041403B">
        <w:rPr>
          <w:rFonts w:ascii="Palatino Linotype" w:hAnsi="Palatino Linotype"/>
          <w:szCs w:val="24"/>
          <w:lang w:val="ru-RU"/>
        </w:rPr>
        <w:t>Единичните цени на стоките са определени в Приложение № 1, съставляващо неразделна част от  настоящия  договор.</w:t>
      </w:r>
    </w:p>
    <w:p w:rsidR="007A4CFE" w:rsidRPr="0041403B" w:rsidRDefault="007A4CFE" w:rsidP="008A1B33">
      <w:pPr>
        <w:pStyle w:val="a6"/>
        <w:ind w:left="-426"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Чл.4. </w:t>
      </w:r>
      <w:r w:rsidRPr="0041403B">
        <w:rPr>
          <w:rFonts w:ascii="Palatino Linotype" w:hAnsi="Palatino Linotype"/>
          <w:szCs w:val="24"/>
          <w:lang w:val="ru-RU"/>
        </w:rPr>
        <w:t xml:space="preserve">Цената е </w:t>
      </w:r>
      <w:proofErr w:type="gramStart"/>
      <w:r w:rsidRPr="0041403B">
        <w:rPr>
          <w:rFonts w:ascii="Palatino Linotype" w:hAnsi="Palatino Linotype"/>
          <w:szCs w:val="24"/>
          <w:lang w:val="ru-RU"/>
        </w:rPr>
        <w:t>определена</w:t>
      </w:r>
      <w:proofErr w:type="gramEnd"/>
      <w:r w:rsidRPr="0041403B">
        <w:rPr>
          <w:rFonts w:ascii="Palatino Linotype" w:hAnsi="Palatino Linotype"/>
          <w:szCs w:val="24"/>
          <w:lang w:val="ru-RU"/>
        </w:rPr>
        <w:t xml:space="preserve"> при условия на доставката до краен получател.</w:t>
      </w:r>
    </w:p>
    <w:p w:rsidR="00933133" w:rsidRPr="0041403B" w:rsidRDefault="00933133" w:rsidP="008A1B33">
      <w:pPr>
        <w:pStyle w:val="a6"/>
        <w:ind w:right="-483" w:firstLine="720"/>
        <w:jc w:val="both"/>
        <w:rPr>
          <w:rFonts w:ascii="Palatino Linotype" w:hAnsi="Palatino Linotype"/>
          <w:szCs w:val="24"/>
          <w:lang w:val="bg-BG"/>
        </w:rPr>
      </w:pPr>
      <w:r w:rsidRPr="0041403B">
        <w:rPr>
          <w:rFonts w:ascii="Palatino Linotype" w:hAnsi="Palatino Linotype"/>
          <w:b/>
          <w:szCs w:val="24"/>
          <w:lang w:val="ru-RU"/>
        </w:rPr>
        <w:t>Чл.5</w:t>
      </w:r>
      <w:proofErr w:type="gramStart"/>
      <w:r w:rsidRPr="0041403B">
        <w:rPr>
          <w:rFonts w:ascii="Palatino Linotype" w:hAnsi="Palatino Linotype"/>
          <w:b/>
          <w:szCs w:val="24"/>
          <w:lang w:val="ru-RU"/>
        </w:rPr>
        <w:t xml:space="preserve"> </w:t>
      </w:r>
      <w:r w:rsidR="007A4CFE" w:rsidRPr="0041403B">
        <w:rPr>
          <w:rFonts w:ascii="Palatino Linotype" w:hAnsi="Palatino Linotype"/>
          <w:szCs w:val="24"/>
          <w:lang w:val="ru-RU"/>
        </w:rPr>
        <w:t>Ц</w:t>
      </w:r>
      <w:proofErr w:type="gramEnd"/>
      <w:r w:rsidR="007A4CFE" w:rsidRPr="0041403B">
        <w:rPr>
          <w:rFonts w:ascii="Palatino Linotype" w:hAnsi="Palatino Linotype"/>
          <w:szCs w:val="24"/>
          <w:lang w:val="ru-RU"/>
        </w:rPr>
        <w:t xml:space="preserve">ените са фиксирани и не подлежат на промяна за срока на действие на договора, освен в случаите на </w:t>
      </w:r>
      <w:r w:rsidRPr="0041403B">
        <w:rPr>
          <w:rFonts w:ascii="Palatino Linotype" w:hAnsi="Palatino Linotype"/>
          <w:szCs w:val="24"/>
          <w:lang w:val="bg-BG"/>
        </w:rPr>
        <w:t>прилагане на нормативни разпоредби.</w:t>
      </w:r>
    </w:p>
    <w:p w:rsidR="007A4CFE" w:rsidRPr="0041403B" w:rsidRDefault="007A4CFE" w:rsidP="008A1B33">
      <w:pPr>
        <w:pStyle w:val="a6"/>
        <w:ind w:right="-483"/>
        <w:jc w:val="both"/>
        <w:rPr>
          <w:rFonts w:ascii="Palatino Linotype" w:hAnsi="Palatino Linotype"/>
          <w:b/>
          <w:szCs w:val="24"/>
          <w:lang w:val="ru-RU"/>
        </w:rPr>
      </w:pPr>
      <w:r w:rsidRPr="0041403B">
        <w:rPr>
          <w:rFonts w:ascii="Palatino Linotype" w:hAnsi="Palatino Linotype"/>
          <w:b/>
          <w:szCs w:val="24"/>
          <w:lang w:val="ru-RU"/>
        </w:rPr>
        <w:lastRenderedPageBreak/>
        <w:t xml:space="preserve">Чл.6. </w:t>
      </w:r>
      <w:r w:rsidRPr="0041403B">
        <w:rPr>
          <w:rFonts w:ascii="Palatino Linotype" w:hAnsi="Palatino Linotype"/>
          <w:szCs w:val="24"/>
          <w:lang w:val="ru-RU"/>
        </w:rPr>
        <w:t>Общата стойност по договора възлиза в размер на …………лв</w:t>
      </w:r>
      <w:proofErr w:type="gramStart"/>
      <w:r w:rsidRPr="0041403B">
        <w:rPr>
          <w:rFonts w:ascii="Palatino Linotype" w:hAnsi="Palatino Linotype"/>
          <w:szCs w:val="24"/>
          <w:lang w:val="ru-RU"/>
        </w:rPr>
        <w:t>.(</w:t>
      </w:r>
      <w:proofErr w:type="gramEnd"/>
      <w:r w:rsidRPr="0041403B">
        <w:rPr>
          <w:rFonts w:ascii="Palatino Linotype" w:hAnsi="Palatino Linotype"/>
          <w:szCs w:val="24"/>
          <w:lang w:val="ru-RU"/>
        </w:rPr>
        <w:t xml:space="preserve">………лева) </w:t>
      </w:r>
      <w:r w:rsidRPr="0041403B">
        <w:rPr>
          <w:rFonts w:ascii="Palatino Linotype" w:hAnsi="Palatino Linotype"/>
          <w:b/>
          <w:szCs w:val="24"/>
          <w:lang w:val="ru-RU"/>
        </w:rPr>
        <w:t>без ДДС</w:t>
      </w:r>
      <w:r w:rsidRPr="0041403B">
        <w:rPr>
          <w:rFonts w:ascii="Palatino Linotype" w:hAnsi="Palatino Linotype"/>
          <w:szCs w:val="24"/>
          <w:lang w:val="ru-RU"/>
        </w:rPr>
        <w:t xml:space="preserve">, ………….….лв. (…………. лева) с </w:t>
      </w:r>
      <w:r w:rsidRPr="0041403B">
        <w:rPr>
          <w:rFonts w:ascii="Palatino Linotype" w:hAnsi="Palatino Linotype"/>
          <w:b/>
          <w:szCs w:val="24"/>
          <w:lang w:val="ru-RU"/>
        </w:rPr>
        <w:t xml:space="preserve">включен ДДС, </w:t>
      </w:r>
      <w:r w:rsidRPr="0041403B">
        <w:rPr>
          <w:rFonts w:ascii="Palatino Linotype" w:hAnsi="Palatino Linotype"/>
          <w:szCs w:val="24"/>
          <w:lang w:val="ru-RU"/>
        </w:rPr>
        <w:t>определена по договорените единичните цени в Приложение № 1, неразделна част от настоящия договор.</w:t>
      </w:r>
    </w:p>
    <w:p w:rsidR="007A4CFE" w:rsidRPr="0041403B" w:rsidRDefault="007A4CFE" w:rsidP="008A1B33">
      <w:pPr>
        <w:pStyle w:val="a6"/>
        <w:ind w:left="-426" w:right="-483" w:firstLine="1146"/>
        <w:jc w:val="both"/>
        <w:rPr>
          <w:rFonts w:ascii="Palatino Linotype" w:hAnsi="Palatino Linotype"/>
          <w:szCs w:val="24"/>
          <w:lang w:val="ru-RU"/>
        </w:rPr>
      </w:pPr>
    </w:p>
    <w:p w:rsidR="007A4CFE" w:rsidRPr="0041403B" w:rsidRDefault="007A4CFE" w:rsidP="008A1B33">
      <w:pPr>
        <w:pStyle w:val="a6"/>
        <w:ind w:left="-426" w:right="-483" w:firstLine="1146"/>
        <w:jc w:val="both"/>
        <w:rPr>
          <w:rFonts w:ascii="Palatino Linotype" w:hAnsi="Palatino Linotype"/>
          <w:szCs w:val="24"/>
          <w:lang w:val="ru-RU"/>
        </w:rPr>
      </w:pPr>
      <w:r w:rsidRPr="0041403B">
        <w:rPr>
          <w:rFonts w:ascii="Palatino Linotype" w:hAnsi="Palatino Linotype"/>
          <w:b/>
          <w:szCs w:val="24"/>
          <w:lang w:val="ru-RU"/>
        </w:rPr>
        <w:t>ІІІ.УСЛОВИЯ И НАЧИН НА ПЛАЩАНЕ.</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ab/>
        <w:t xml:space="preserve">Чл.7. (1) </w:t>
      </w:r>
      <w:r w:rsidRPr="0041403B">
        <w:rPr>
          <w:rFonts w:ascii="Palatino Linotype" w:hAnsi="Palatino Linotype"/>
          <w:szCs w:val="24"/>
          <w:lang w:val="ru-RU"/>
        </w:rPr>
        <w:t xml:space="preserve">Плащането по настоящия договор се осъществява в български лева, </w:t>
      </w:r>
      <w:proofErr w:type="gramStart"/>
      <w:r w:rsidRPr="0041403B">
        <w:rPr>
          <w:rFonts w:ascii="Palatino Linotype" w:hAnsi="Palatino Linotype"/>
          <w:szCs w:val="24"/>
          <w:lang w:val="ru-RU"/>
        </w:rPr>
        <w:t>чрез</w:t>
      </w:r>
      <w:proofErr w:type="gramEnd"/>
      <w:r w:rsidRPr="0041403B">
        <w:rPr>
          <w:rFonts w:ascii="Palatino Linotype" w:hAnsi="Palatino Linotype"/>
          <w:szCs w:val="24"/>
          <w:lang w:val="ru-RU"/>
        </w:rPr>
        <w:t xml:space="preserve"> </w:t>
      </w:r>
      <w:r w:rsidRPr="0041403B">
        <w:rPr>
          <w:rFonts w:ascii="Palatino Linotype" w:hAnsi="Palatino Linotype"/>
          <w:b/>
          <w:szCs w:val="24"/>
          <w:lang w:val="ru-RU"/>
        </w:rPr>
        <w:t xml:space="preserve"> банков превод</w:t>
      </w:r>
      <w:r w:rsidRPr="0041403B">
        <w:rPr>
          <w:rFonts w:ascii="Palatino Linotype" w:hAnsi="Palatino Linotype"/>
          <w:szCs w:val="24"/>
          <w:lang w:val="ru-RU"/>
        </w:rPr>
        <w:t xml:space="preserve"> от страна на </w:t>
      </w:r>
      <w:r w:rsidRPr="0041403B">
        <w:rPr>
          <w:rFonts w:ascii="Palatino Linotype" w:hAnsi="Palatino Linotype"/>
          <w:b/>
          <w:szCs w:val="24"/>
          <w:lang w:val="ru-RU"/>
        </w:rPr>
        <w:t>ВЪЗЛОЖИТЕЛЯ</w:t>
      </w:r>
      <w:r w:rsidRPr="0041403B">
        <w:rPr>
          <w:rFonts w:ascii="Palatino Linotype" w:hAnsi="Palatino Linotype"/>
          <w:szCs w:val="24"/>
          <w:lang w:val="ru-RU"/>
        </w:rPr>
        <w:t>, по следната банкова сметка на</w:t>
      </w:r>
      <w:r w:rsidRPr="0041403B">
        <w:rPr>
          <w:rFonts w:ascii="Palatino Linotype" w:hAnsi="Palatino Linotype"/>
          <w:b/>
          <w:szCs w:val="24"/>
          <w:lang w:val="ru-RU"/>
        </w:rPr>
        <w:t xml:space="preserve"> ИЗПЪЛНИТЕЛЯ</w:t>
      </w:r>
      <w:r w:rsidRPr="0041403B">
        <w:rPr>
          <w:rFonts w:ascii="Palatino Linotype" w:hAnsi="Palatino Linotype"/>
          <w:szCs w:val="24"/>
          <w:lang w:val="ru-RU"/>
        </w:rPr>
        <w:t>:</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rPr>
        <w:t>IBAN</w:t>
      </w:r>
      <w:r w:rsidRPr="0041403B">
        <w:rPr>
          <w:rFonts w:ascii="Palatino Linotype" w:hAnsi="Palatino Linotype"/>
          <w:szCs w:val="24"/>
          <w:lang w:val="ru-RU"/>
        </w:rPr>
        <w:t>: …………………………</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банков код: …………………...</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Банка: …………………………</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ab/>
        <w:t xml:space="preserve">(2) </w:t>
      </w:r>
      <w:r w:rsidRPr="0041403B">
        <w:rPr>
          <w:rFonts w:ascii="Palatino Linotype" w:hAnsi="Palatino Linotype"/>
          <w:szCs w:val="24"/>
          <w:lang w:val="ru-RU"/>
        </w:rPr>
        <w:t xml:space="preserve">При промяна на банковата сметка на </w:t>
      </w:r>
      <w:r w:rsidRPr="0041403B">
        <w:rPr>
          <w:rFonts w:ascii="Palatino Linotype" w:hAnsi="Palatino Linotype"/>
          <w:b/>
          <w:szCs w:val="24"/>
          <w:lang w:val="ru-RU"/>
        </w:rPr>
        <w:t>ИЗПЪЛНИТЕЛЯТ</w:t>
      </w:r>
      <w:r w:rsidRPr="0041403B">
        <w:rPr>
          <w:rFonts w:ascii="Palatino Linotype" w:hAnsi="Palatino Linotype"/>
          <w:szCs w:val="24"/>
          <w:lang w:val="ru-RU"/>
        </w:rPr>
        <w:t xml:space="preserve"> или други негови банкови данни, същият е длъжен да уведоми </w:t>
      </w:r>
      <w:r w:rsidRPr="0041403B">
        <w:rPr>
          <w:rFonts w:ascii="Palatino Linotype" w:hAnsi="Palatino Linotype"/>
          <w:b/>
          <w:szCs w:val="24"/>
          <w:lang w:val="ru-RU"/>
        </w:rPr>
        <w:t xml:space="preserve">ВЪЗЛОЖИТЕЛЯ </w:t>
      </w:r>
      <w:r w:rsidRPr="0041403B">
        <w:rPr>
          <w:rFonts w:ascii="Palatino Linotype" w:hAnsi="Palatino Linotype"/>
          <w:szCs w:val="24"/>
          <w:lang w:val="ru-RU"/>
        </w:rPr>
        <w:t xml:space="preserve">в тридневен срок от настъпване </w:t>
      </w:r>
      <w:proofErr w:type="gramStart"/>
      <w:r w:rsidRPr="0041403B">
        <w:rPr>
          <w:rFonts w:ascii="Palatino Linotype" w:hAnsi="Palatino Linotype"/>
          <w:szCs w:val="24"/>
          <w:lang w:val="ru-RU"/>
        </w:rPr>
        <w:t>на</w:t>
      </w:r>
      <w:proofErr w:type="gramEnd"/>
      <w:r w:rsidRPr="0041403B">
        <w:rPr>
          <w:rFonts w:ascii="Palatino Linotype" w:hAnsi="Palatino Linotype"/>
          <w:szCs w:val="24"/>
          <w:lang w:val="ru-RU"/>
        </w:rPr>
        <w:t xml:space="preserve"> промяната.</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ab/>
        <w:t>(3)</w:t>
      </w:r>
      <w:r w:rsidRPr="0041403B">
        <w:rPr>
          <w:rFonts w:ascii="Palatino Linotype" w:hAnsi="Palatino Linotype"/>
          <w:szCs w:val="24"/>
          <w:lang w:val="ru-RU"/>
        </w:rPr>
        <w:t xml:space="preserve"> Заплащането на доставените стоки се извършва </w:t>
      </w:r>
      <w:r w:rsidR="00933133" w:rsidRPr="0041403B">
        <w:rPr>
          <w:rFonts w:ascii="Palatino Linotype" w:hAnsi="Palatino Linotype"/>
          <w:b/>
          <w:szCs w:val="24"/>
          <w:lang w:val="ru-RU"/>
        </w:rPr>
        <w:t xml:space="preserve">отложено в срок до </w:t>
      </w:r>
      <w:r w:rsidR="00BD2E43" w:rsidRPr="0041403B">
        <w:rPr>
          <w:rFonts w:ascii="Palatino Linotype" w:hAnsi="Palatino Linotype"/>
          <w:b/>
          <w:szCs w:val="24"/>
          <w:lang w:val="bg-BG"/>
        </w:rPr>
        <w:t>6</w:t>
      </w:r>
      <w:r w:rsidR="00933133" w:rsidRPr="0041403B">
        <w:rPr>
          <w:rFonts w:ascii="Palatino Linotype" w:hAnsi="Palatino Linotype"/>
          <w:b/>
          <w:szCs w:val="24"/>
          <w:lang w:val="ru-RU"/>
        </w:rPr>
        <w:t xml:space="preserve">0 </w:t>
      </w:r>
      <w:r w:rsidR="00933133" w:rsidRPr="0041403B">
        <w:rPr>
          <w:rFonts w:ascii="Palatino Linotype" w:hAnsi="Palatino Linotype"/>
          <w:b/>
          <w:color w:val="000000" w:themeColor="text1"/>
          <w:szCs w:val="24"/>
          <w:lang w:val="ru-RU"/>
        </w:rPr>
        <w:t>(</w:t>
      </w:r>
      <w:proofErr w:type="gramStart"/>
      <w:r w:rsidR="003D100A" w:rsidRPr="0041403B">
        <w:rPr>
          <w:rFonts w:ascii="Palatino Linotype" w:hAnsi="Palatino Linotype"/>
          <w:b/>
          <w:color w:val="000000" w:themeColor="text1"/>
          <w:szCs w:val="24"/>
          <w:lang w:val="bg-BG"/>
        </w:rPr>
        <w:t>шестдесет</w:t>
      </w:r>
      <w:r w:rsidRPr="0041403B">
        <w:rPr>
          <w:rFonts w:ascii="Palatino Linotype" w:hAnsi="Palatino Linotype"/>
          <w:b/>
          <w:szCs w:val="24"/>
          <w:lang w:val="ru-RU"/>
        </w:rPr>
        <w:t xml:space="preserve">) </w:t>
      </w:r>
      <w:proofErr w:type="gramEnd"/>
      <w:r w:rsidRPr="0041403B">
        <w:rPr>
          <w:rFonts w:ascii="Palatino Linotype" w:hAnsi="Palatino Linotype"/>
          <w:b/>
          <w:szCs w:val="24"/>
          <w:lang w:val="ru-RU"/>
        </w:rPr>
        <w:t>дни</w:t>
      </w:r>
      <w:r w:rsidRPr="0041403B">
        <w:rPr>
          <w:rFonts w:ascii="Palatino Linotype" w:hAnsi="Palatino Linotype"/>
          <w:szCs w:val="24"/>
          <w:lang w:val="ru-RU"/>
        </w:rPr>
        <w:t>, считано от датата на издаване на фактурата, след представяне на следните документи:</w:t>
      </w:r>
    </w:p>
    <w:p w:rsidR="007A4CFE" w:rsidRPr="0041403B" w:rsidRDefault="007A4CFE" w:rsidP="008A1B33">
      <w:pPr>
        <w:pStyle w:val="a6"/>
        <w:ind w:right="-483" w:firstLine="720"/>
        <w:jc w:val="both"/>
        <w:rPr>
          <w:rFonts w:ascii="Palatino Linotype" w:hAnsi="Palatino Linotype"/>
          <w:szCs w:val="24"/>
          <w:lang w:val="ru-RU"/>
        </w:rPr>
      </w:pPr>
      <w:r w:rsidRPr="0041403B">
        <w:rPr>
          <w:rFonts w:ascii="Palatino Linotype" w:hAnsi="Palatino Linotype"/>
          <w:szCs w:val="24"/>
          <w:lang w:val="ru-RU"/>
        </w:rPr>
        <w:t>- Доставна фактура, съставена съгласно изискванията на ЗДДС и ППЗДДС – оригинал и 2 /два/ броя заверени копия;</w:t>
      </w:r>
    </w:p>
    <w:p w:rsidR="007A4CFE" w:rsidRPr="0041403B" w:rsidRDefault="007A4CFE" w:rsidP="008A1B33">
      <w:pPr>
        <w:pStyle w:val="a6"/>
        <w:ind w:right="-483" w:firstLine="720"/>
        <w:jc w:val="both"/>
        <w:rPr>
          <w:rFonts w:ascii="Palatino Linotype" w:hAnsi="Palatino Linotype"/>
          <w:szCs w:val="24"/>
          <w:lang w:val="ru-RU"/>
        </w:rPr>
      </w:pPr>
      <w:r w:rsidRPr="0041403B">
        <w:rPr>
          <w:rFonts w:ascii="Palatino Linotype" w:hAnsi="Palatino Linotype"/>
          <w:szCs w:val="24"/>
          <w:lang w:val="ru-RU"/>
        </w:rPr>
        <w:t xml:space="preserve">- Приемно-предавателен протокол; </w:t>
      </w:r>
    </w:p>
    <w:p w:rsidR="007A4CFE" w:rsidRPr="0041403B" w:rsidRDefault="007A4CFE" w:rsidP="008A1B33">
      <w:pPr>
        <w:pStyle w:val="a6"/>
        <w:ind w:right="-483" w:firstLine="720"/>
        <w:jc w:val="both"/>
        <w:rPr>
          <w:rFonts w:ascii="Palatino Linotype" w:hAnsi="Palatino Linotype"/>
          <w:szCs w:val="24"/>
          <w:lang w:val="ru-RU"/>
        </w:rPr>
      </w:pPr>
      <w:r w:rsidRPr="0041403B">
        <w:rPr>
          <w:rFonts w:ascii="Palatino Linotype" w:hAnsi="Palatino Linotype"/>
          <w:szCs w:val="24"/>
          <w:lang w:val="ru-RU"/>
        </w:rPr>
        <w:t>- Писмена заявка, заверена от крайния получател;</w:t>
      </w:r>
    </w:p>
    <w:p w:rsidR="007A4CFE" w:rsidRPr="0041403B" w:rsidRDefault="007A4CFE" w:rsidP="008A1B33">
      <w:pPr>
        <w:pStyle w:val="a6"/>
        <w:ind w:right="-483" w:firstLine="720"/>
        <w:jc w:val="both"/>
        <w:rPr>
          <w:rFonts w:ascii="Palatino Linotype" w:hAnsi="Palatino Linotype"/>
          <w:szCs w:val="24"/>
          <w:lang w:val="ru-RU"/>
        </w:rPr>
      </w:pPr>
      <w:r w:rsidRPr="0041403B">
        <w:rPr>
          <w:rFonts w:ascii="Palatino Linotype" w:hAnsi="Palatino Linotype"/>
          <w:b/>
          <w:szCs w:val="24"/>
          <w:lang w:val="ru-RU"/>
        </w:rPr>
        <w:t xml:space="preserve"> (4) </w:t>
      </w:r>
      <w:r w:rsidRPr="0041403B">
        <w:rPr>
          <w:rFonts w:ascii="Palatino Linotype" w:hAnsi="Palatino Linotype"/>
          <w:szCs w:val="24"/>
          <w:lang w:val="ru-RU"/>
        </w:rPr>
        <w:t xml:space="preserve">При извършване на плащания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страна на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на </w:t>
      </w:r>
      <w:r w:rsidRPr="0041403B">
        <w:rPr>
          <w:rFonts w:ascii="Palatino Linotype" w:hAnsi="Palatino Linotype"/>
          <w:b/>
          <w:szCs w:val="24"/>
          <w:lang w:val="ru-RU"/>
        </w:rPr>
        <w:t xml:space="preserve">ИЗПЪЛНИТЕЛЯ, </w:t>
      </w:r>
      <w:r w:rsidRPr="0041403B">
        <w:rPr>
          <w:rFonts w:ascii="Palatino Linotype" w:hAnsi="Palatino Linotype"/>
          <w:szCs w:val="24"/>
          <w:lang w:val="ru-RU"/>
        </w:rPr>
        <w:t>следва да се погасяват най-напред главницата, а след това лихвите.</w:t>
      </w:r>
    </w:p>
    <w:p w:rsidR="007A4CFE" w:rsidRPr="0041403B" w:rsidRDefault="007A4CFE" w:rsidP="008A1B33">
      <w:pPr>
        <w:pStyle w:val="a6"/>
        <w:ind w:left="-426"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Чл.8. </w:t>
      </w:r>
      <w:r w:rsidRPr="0041403B">
        <w:rPr>
          <w:rFonts w:ascii="Palatino Linotype" w:hAnsi="Palatino Linotype"/>
          <w:szCs w:val="24"/>
          <w:lang w:val="ru-RU"/>
        </w:rPr>
        <w:t xml:space="preserve">Банковите разходи по превода са </w:t>
      </w:r>
      <w:proofErr w:type="gramStart"/>
      <w:r w:rsidRPr="0041403B">
        <w:rPr>
          <w:rFonts w:ascii="Palatino Linotype" w:hAnsi="Palatino Linotype"/>
          <w:szCs w:val="24"/>
          <w:lang w:val="ru-RU"/>
        </w:rPr>
        <w:t>за</w:t>
      </w:r>
      <w:proofErr w:type="gramEnd"/>
      <w:r w:rsidRPr="0041403B">
        <w:rPr>
          <w:rFonts w:ascii="Palatino Linotype" w:hAnsi="Palatino Linotype"/>
          <w:szCs w:val="24"/>
          <w:lang w:val="ru-RU"/>
        </w:rPr>
        <w:t xml:space="preserve"> сметка на </w:t>
      </w:r>
      <w:r w:rsidRPr="0041403B">
        <w:rPr>
          <w:rFonts w:ascii="Palatino Linotype" w:hAnsi="Palatino Linotype"/>
          <w:b/>
          <w:szCs w:val="24"/>
          <w:lang w:val="ru-RU"/>
        </w:rPr>
        <w:t>ИЗПЪЛНИТЕЛЯ</w:t>
      </w:r>
      <w:r w:rsidRPr="0041403B">
        <w:rPr>
          <w:rFonts w:ascii="Palatino Linotype" w:hAnsi="Palatino Linotype"/>
          <w:szCs w:val="24"/>
          <w:lang w:val="ru-RU"/>
        </w:rPr>
        <w:t>.</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ab/>
        <w:t xml:space="preserve">Чл.9. </w:t>
      </w:r>
      <w:r w:rsidRPr="0041403B">
        <w:rPr>
          <w:rFonts w:ascii="Palatino Linotype" w:hAnsi="Palatino Linotype"/>
          <w:szCs w:val="24"/>
          <w:lang w:val="ru-RU"/>
        </w:rPr>
        <w:t xml:space="preserve">За количества, доставени извън заявените (без писмена заявка), </w:t>
      </w:r>
      <w:r w:rsidRPr="0041403B">
        <w:rPr>
          <w:rFonts w:ascii="Palatino Linotype" w:hAnsi="Palatino Linotype"/>
          <w:b/>
          <w:szCs w:val="24"/>
          <w:lang w:val="ru-RU"/>
        </w:rPr>
        <w:t>ВЪЗЛОЖИТЕЛЯТ</w:t>
      </w:r>
      <w:r w:rsidRPr="0041403B">
        <w:rPr>
          <w:rFonts w:ascii="Palatino Linotype" w:hAnsi="Palatino Linotype"/>
          <w:szCs w:val="24"/>
          <w:lang w:val="ru-RU"/>
        </w:rPr>
        <w:t xml:space="preserve"> няма задължения за плащане.</w:t>
      </w:r>
    </w:p>
    <w:p w:rsidR="007A4CFE" w:rsidRPr="0041403B" w:rsidRDefault="007A4CFE" w:rsidP="008A1B33">
      <w:pPr>
        <w:pStyle w:val="a6"/>
        <w:ind w:right="-483" w:firstLine="426"/>
        <w:jc w:val="both"/>
        <w:rPr>
          <w:rFonts w:ascii="Palatino Linotype" w:hAnsi="Palatino Linotype"/>
          <w:b/>
          <w:szCs w:val="24"/>
          <w:lang w:val="ru-RU"/>
        </w:rPr>
      </w:pPr>
    </w:p>
    <w:p w:rsidR="007A4CFE" w:rsidRPr="0041403B" w:rsidRDefault="007A4CFE" w:rsidP="008A1B33">
      <w:pPr>
        <w:pStyle w:val="a6"/>
        <w:ind w:left="-426" w:right="-483" w:firstLine="1134"/>
        <w:jc w:val="both"/>
        <w:rPr>
          <w:rFonts w:ascii="Palatino Linotype" w:hAnsi="Palatino Linotype"/>
          <w:b/>
          <w:szCs w:val="24"/>
          <w:lang w:val="ru-RU"/>
        </w:rPr>
      </w:pPr>
      <w:r w:rsidRPr="0041403B">
        <w:rPr>
          <w:rFonts w:ascii="Palatino Linotype" w:hAnsi="Palatino Linotype"/>
          <w:b/>
          <w:szCs w:val="24"/>
          <w:lang w:val="ru-RU"/>
        </w:rPr>
        <w:t>І</w:t>
      </w:r>
      <w:r w:rsidRPr="0041403B">
        <w:rPr>
          <w:rFonts w:ascii="Palatino Linotype" w:hAnsi="Palatino Linotype"/>
          <w:b/>
          <w:szCs w:val="24"/>
        </w:rPr>
        <w:t>V</w:t>
      </w:r>
      <w:r w:rsidRPr="0041403B">
        <w:rPr>
          <w:rFonts w:ascii="Palatino Linotype" w:hAnsi="Palatino Linotype"/>
          <w:b/>
          <w:szCs w:val="24"/>
          <w:lang w:val="ru-RU"/>
        </w:rPr>
        <w:t xml:space="preserve">.СРОК </w:t>
      </w:r>
      <w:proofErr w:type="gramStart"/>
      <w:r w:rsidRPr="0041403B">
        <w:rPr>
          <w:rFonts w:ascii="Palatino Linotype" w:hAnsi="Palatino Linotype"/>
          <w:b/>
          <w:szCs w:val="24"/>
          <w:lang w:val="ru-RU"/>
        </w:rPr>
        <w:t>НА</w:t>
      </w:r>
      <w:proofErr w:type="gramEnd"/>
      <w:r w:rsidRPr="0041403B">
        <w:rPr>
          <w:rFonts w:ascii="Palatino Linotype" w:hAnsi="Palatino Linotype"/>
          <w:b/>
          <w:szCs w:val="24"/>
          <w:lang w:val="ru-RU"/>
        </w:rPr>
        <w:t xml:space="preserve"> ДОСТАВКА.</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Чл.10.(1)</w:t>
      </w:r>
      <w:r w:rsidRPr="0041403B">
        <w:rPr>
          <w:rFonts w:ascii="Palatino Linotype" w:hAnsi="Palatino Linotype"/>
          <w:szCs w:val="24"/>
          <w:lang w:val="ru-RU"/>
        </w:rPr>
        <w:t xml:space="preserve"> Всяка отделна доставка, предмет на настоящия договор, следва да бъде доставена </w:t>
      </w:r>
      <w:r w:rsidRPr="0041403B">
        <w:rPr>
          <w:rFonts w:ascii="Palatino Linotype" w:hAnsi="Palatino Linotype"/>
          <w:b/>
          <w:szCs w:val="24"/>
          <w:lang w:val="ru-RU"/>
        </w:rPr>
        <w:t xml:space="preserve">в  </w:t>
      </w:r>
      <w:r w:rsidRPr="0041403B">
        <w:rPr>
          <w:rFonts w:ascii="Palatino Linotype" w:hAnsi="Palatino Linotype"/>
          <w:szCs w:val="24"/>
          <w:lang w:val="ru-RU"/>
        </w:rPr>
        <w:t>срок  до</w:t>
      </w:r>
      <w:proofErr w:type="gramStart"/>
      <w:r w:rsidRPr="0041403B">
        <w:rPr>
          <w:rFonts w:ascii="Palatino Linotype" w:hAnsi="Palatino Linotype"/>
          <w:b/>
          <w:szCs w:val="24"/>
          <w:lang w:val="ru-RU"/>
        </w:rPr>
        <w:t xml:space="preserve"> :</w:t>
      </w:r>
      <w:proofErr w:type="gramEnd"/>
      <w:r w:rsidR="00BD2E43" w:rsidRPr="0041403B">
        <w:rPr>
          <w:rFonts w:ascii="Palatino Linotype" w:hAnsi="Palatino Linotype"/>
          <w:szCs w:val="24"/>
          <w:lang w:val="ru-RU"/>
        </w:rPr>
        <w:t xml:space="preserve"> до </w:t>
      </w:r>
      <w:r w:rsidR="00BD2E43" w:rsidRPr="0041403B">
        <w:rPr>
          <w:rFonts w:ascii="Palatino Linotype" w:hAnsi="Palatino Linotype"/>
          <w:szCs w:val="24"/>
          <w:lang w:val="bg-BG"/>
        </w:rPr>
        <w:t>24</w:t>
      </w:r>
      <w:r w:rsidR="00BD2E43" w:rsidRPr="0041403B">
        <w:rPr>
          <w:rFonts w:ascii="Palatino Linotype" w:hAnsi="Palatino Linotype"/>
          <w:szCs w:val="24"/>
          <w:lang w:val="ru-RU"/>
        </w:rPr>
        <w:t xml:space="preserve"> часа (от 1 час до </w:t>
      </w:r>
      <w:r w:rsidR="00BD2E43" w:rsidRPr="0041403B">
        <w:rPr>
          <w:rFonts w:ascii="Palatino Linotype" w:hAnsi="Palatino Linotype"/>
          <w:szCs w:val="24"/>
          <w:lang w:val="bg-BG"/>
        </w:rPr>
        <w:t>24</w:t>
      </w:r>
      <w:r w:rsidRPr="0041403B">
        <w:rPr>
          <w:rFonts w:ascii="Palatino Linotype" w:hAnsi="Palatino Linotype"/>
          <w:szCs w:val="24"/>
          <w:lang w:val="ru-RU"/>
        </w:rPr>
        <w:t xml:space="preserve"> часа), след</w:t>
      </w:r>
      <w:r w:rsidR="00BD2E43" w:rsidRPr="0041403B">
        <w:rPr>
          <w:rFonts w:ascii="Palatino Linotype" w:hAnsi="Palatino Linotype"/>
          <w:szCs w:val="24"/>
          <w:lang w:val="ru-RU"/>
        </w:rPr>
        <w:t xml:space="preserve"> получаване на писмена заявка </w:t>
      </w:r>
      <w:r w:rsidRPr="0041403B">
        <w:rPr>
          <w:rFonts w:ascii="Palatino Linotype" w:hAnsi="Palatino Linotype"/>
          <w:szCs w:val="24"/>
          <w:lang w:val="ru-RU"/>
        </w:rPr>
        <w:t xml:space="preserve">от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и за количества, точно определени в заявката.</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 xml:space="preserve"> (2) </w:t>
      </w:r>
      <w:r w:rsidRPr="0041403B">
        <w:rPr>
          <w:rFonts w:ascii="Palatino Linotype" w:hAnsi="Palatino Linotype"/>
          <w:szCs w:val="24"/>
          <w:lang w:val="ru-RU"/>
        </w:rPr>
        <w:t xml:space="preserve">При забавено изпълнение на доставката, </w:t>
      </w:r>
      <w:r w:rsidRPr="0041403B">
        <w:rPr>
          <w:rFonts w:ascii="Palatino Linotype" w:hAnsi="Palatino Linotype"/>
          <w:b/>
          <w:szCs w:val="24"/>
          <w:lang w:val="ru-RU"/>
        </w:rPr>
        <w:t>ВЪЗЛОЖИТЕЛЯТ</w:t>
      </w:r>
      <w:r w:rsidRPr="0041403B">
        <w:rPr>
          <w:rFonts w:ascii="Palatino Linotype" w:hAnsi="Palatino Linotype"/>
          <w:szCs w:val="24"/>
          <w:lang w:val="ru-RU"/>
        </w:rPr>
        <w:t xml:space="preserve"> не е длъжен да я приема и заплаща.</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Чл.11. ИЗПЪЛНИТЕЛЯТ</w:t>
      </w:r>
      <w:r w:rsidRPr="0041403B">
        <w:rPr>
          <w:rFonts w:ascii="Palatino Linotype" w:hAnsi="Palatino Linotype"/>
          <w:szCs w:val="24"/>
          <w:lang w:val="ru-RU"/>
        </w:rPr>
        <w:t xml:space="preserve"> се задължава, в срок не по-късно от  24 (двадесет и четири)  часа преди експедицията да уведоми писмено или по факс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за извършване на доставките предмет на настоящия договор. </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Чл.12. ИЗПЪЛНИТЕЛЯТ</w:t>
      </w:r>
      <w:r w:rsidR="00BD2E43" w:rsidRPr="0041403B">
        <w:rPr>
          <w:rFonts w:ascii="Palatino Linotype" w:hAnsi="Palatino Linotype"/>
          <w:szCs w:val="24"/>
          <w:lang w:val="ru-RU"/>
        </w:rPr>
        <w:t xml:space="preserve"> е длъжен в срок не повече от </w:t>
      </w:r>
      <w:r w:rsidR="00BD2E43" w:rsidRPr="0041403B">
        <w:rPr>
          <w:rFonts w:ascii="Palatino Linotype" w:hAnsi="Palatino Linotype"/>
          <w:szCs w:val="24"/>
          <w:lang w:val="bg-BG"/>
        </w:rPr>
        <w:t>12</w:t>
      </w:r>
      <w:r w:rsidR="00BD2E43" w:rsidRPr="0041403B">
        <w:rPr>
          <w:rFonts w:ascii="Palatino Linotype" w:hAnsi="Palatino Linotype"/>
          <w:szCs w:val="24"/>
          <w:lang w:val="ru-RU"/>
        </w:rPr>
        <w:t xml:space="preserve"> (два</w:t>
      </w:r>
      <w:r w:rsidR="00BD2E43" w:rsidRPr="0041403B">
        <w:rPr>
          <w:rFonts w:ascii="Palatino Linotype" w:hAnsi="Palatino Linotype"/>
          <w:szCs w:val="24"/>
          <w:lang w:val="bg-BG"/>
        </w:rPr>
        <w:t>надесет</w:t>
      </w:r>
      <w:r w:rsidRPr="0041403B">
        <w:rPr>
          <w:rFonts w:ascii="Palatino Linotype" w:hAnsi="Palatino Linotype"/>
          <w:szCs w:val="24"/>
          <w:lang w:val="ru-RU"/>
        </w:rPr>
        <w:t xml:space="preserve">) часа от получаване на заявката да уведоми писмено или по факс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при невъзможност да достави заявените стоки.</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Чл.13. (1)</w:t>
      </w:r>
      <w:r w:rsidRPr="0041403B">
        <w:rPr>
          <w:rFonts w:ascii="Palatino Linotype" w:hAnsi="Palatino Linotype"/>
          <w:szCs w:val="24"/>
          <w:lang w:val="ru-RU"/>
        </w:rPr>
        <w:t xml:space="preserve"> В случаите, че конкретна заявка на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не е изпълнена в срока по чл.10 от настоящия договор, ще се счита, че е налице отказ от изпълнение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w:t>
      </w:r>
      <w:r w:rsidRPr="0041403B">
        <w:rPr>
          <w:rFonts w:ascii="Palatino Linotype" w:hAnsi="Palatino Linotype"/>
          <w:szCs w:val="24"/>
          <w:lang w:val="ru-RU"/>
        </w:rPr>
        <w:lastRenderedPageBreak/>
        <w:t xml:space="preserve">страна на </w:t>
      </w:r>
      <w:r w:rsidRPr="0041403B">
        <w:rPr>
          <w:rFonts w:ascii="Palatino Linotype" w:hAnsi="Palatino Linotype"/>
          <w:b/>
          <w:szCs w:val="24"/>
          <w:lang w:val="ru-RU"/>
        </w:rPr>
        <w:t xml:space="preserve">ИЗПЪЛНИТЕЛЯТ, </w:t>
      </w:r>
      <w:r w:rsidRPr="0041403B">
        <w:rPr>
          <w:rFonts w:ascii="Palatino Linotype" w:hAnsi="Palatino Linotype"/>
          <w:szCs w:val="24"/>
          <w:lang w:val="ru-RU"/>
        </w:rPr>
        <w:t>което дава право на</w:t>
      </w:r>
      <w:r w:rsidRPr="0041403B">
        <w:rPr>
          <w:rFonts w:ascii="Palatino Linotype" w:hAnsi="Palatino Linotype"/>
          <w:b/>
          <w:szCs w:val="24"/>
          <w:lang w:val="ru-RU"/>
        </w:rPr>
        <w:t xml:space="preserve"> ВЪЗЛОЖИТЕЛЯТ</w:t>
      </w:r>
      <w:r w:rsidRPr="0041403B">
        <w:rPr>
          <w:rFonts w:ascii="Palatino Linotype" w:hAnsi="Palatino Linotype"/>
          <w:szCs w:val="24"/>
          <w:lang w:val="ru-RU"/>
        </w:rPr>
        <w:t xml:space="preserve"> да поръча доставка на съответните стоки на друго лице. </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(2)</w:t>
      </w:r>
      <w:r w:rsidRPr="0041403B">
        <w:rPr>
          <w:rFonts w:ascii="Palatino Linotype" w:hAnsi="Palatino Linotype"/>
          <w:szCs w:val="24"/>
          <w:lang w:val="ru-RU"/>
        </w:rPr>
        <w:t xml:space="preserve"> В случаите по предходната точка </w:t>
      </w:r>
      <w:r w:rsidRPr="0041403B">
        <w:rPr>
          <w:rFonts w:ascii="Palatino Linotype" w:hAnsi="Palatino Linotype"/>
          <w:b/>
          <w:szCs w:val="24"/>
          <w:lang w:val="ru-RU"/>
        </w:rPr>
        <w:t>ИЗПЪЛНИТЕЛЯТ</w:t>
      </w:r>
      <w:r w:rsidRPr="0041403B">
        <w:rPr>
          <w:rFonts w:ascii="Palatino Linotype" w:hAnsi="Palatino Linotype"/>
          <w:szCs w:val="24"/>
          <w:lang w:val="ru-RU"/>
        </w:rPr>
        <w:t xml:space="preserve"> дължи на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неустойка в размер на разликата между стойността на стоките, доставени от третото лице, в случай, </w:t>
      </w:r>
      <w:proofErr w:type="gramStart"/>
      <w:r w:rsidRPr="0041403B">
        <w:rPr>
          <w:rFonts w:ascii="Palatino Linotype" w:hAnsi="Palatino Linotype"/>
          <w:szCs w:val="24"/>
          <w:lang w:val="ru-RU"/>
        </w:rPr>
        <w:t>че са</w:t>
      </w:r>
      <w:proofErr w:type="gramEnd"/>
      <w:r w:rsidRPr="0041403B">
        <w:rPr>
          <w:rFonts w:ascii="Palatino Linotype" w:hAnsi="Palatino Linotype"/>
          <w:szCs w:val="24"/>
          <w:lang w:val="ru-RU"/>
        </w:rPr>
        <w:t xml:space="preserve"> на по-висока цена от тези по настоящия договор. </w:t>
      </w:r>
    </w:p>
    <w:p w:rsidR="007A4CFE" w:rsidRPr="0041403B" w:rsidRDefault="007A4CFE" w:rsidP="008A1B33">
      <w:pPr>
        <w:pStyle w:val="a6"/>
        <w:ind w:left="-426" w:right="-483" w:firstLine="426"/>
        <w:jc w:val="both"/>
        <w:rPr>
          <w:rFonts w:ascii="Palatino Linotype" w:hAnsi="Palatino Linotype"/>
          <w:b/>
          <w:szCs w:val="24"/>
          <w:lang w:val="ru-RU"/>
        </w:rPr>
      </w:pPr>
    </w:p>
    <w:p w:rsidR="007A4CFE" w:rsidRPr="0041403B" w:rsidRDefault="007A4CFE" w:rsidP="007E2181">
      <w:pPr>
        <w:pStyle w:val="a6"/>
        <w:ind w:left="-426" w:right="-483" w:firstLine="1134"/>
        <w:jc w:val="both"/>
        <w:rPr>
          <w:rFonts w:ascii="Palatino Linotype" w:hAnsi="Palatino Linotype"/>
          <w:b/>
          <w:szCs w:val="24"/>
          <w:lang w:val="ru-RU"/>
        </w:rPr>
      </w:pPr>
      <w:proofErr w:type="gramStart"/>
      <w:r w:rsidRPr="0041403B">
        <w:rPr>
          <w:rFonts w:ascii="Palatino Linotype" w:hAnsi="Palatino Linotype"/>
          <w:b/>
          <w:szCs w:val="24"/>
        </w:rPr>
        <w:t>V</w:t>
      </w:r>
      <w:r w:rsidRPr="0041403B">
        <w:rPr>
          <w:rFonts w:ascii="Palatino Linotype" w:hAnsi="Palatino Linotype"/>
          <w:b/>
          <w:szCs w:val="24"/>
          <w:lang w:val="ru-RU"/>
        </w:rPr>
        <w:t>. МЯСТО И ДАТА НА ДОСТАВЯНЕ.</w:t>
      </w:r>
      <w:proofErr w:type="gramEnd"/>
    </w:p>
    <w:p w:rsidR="007A4CFE" w:rsidRPr="0041403B" w:rsidRDefault="007A4CFE" w:rsidP="008A1B33">
      <w:pPr>
        <w:pStyle w:val="a6"/>
        <w:ind w:right="-483"/>
        <w:jc w:val="both"/>
        <w:rPr>
          <w:rFonts w:ascii="Palatino Linotype" w:hAnsi="Palatino Linotype"/>
          <w:szCs w:val="24"/>
          <w:lang w:val="ru-RU" w:eastAsia="bg-BG"/>
        </w:rPr>
      </w:pPr>
      <w:r w:rsidRPr="0041403B">
        <w:rPr>
          <w:rFonts w:ascii="Palatino Linotype" w:hAnsi="Palatino Linotype"/>
          <w:b/>
          <w:szCs w:val="24"/>
          <w:lang w:val="ru-RU"/>
        </w:rPr>
        <w:t xml:space="preserve">           Чл.14. </w:t>
      </w:r>
      <w:r w:rsidRPr="0041403B">
        <w:rPr>
          <w:rFonts w:ascii="Palatino Linotype" w:hAnsi="Palatino Linotype"/>
          <w:szCs w:val="24"/>
          <w:lang w:val="ru-RU"/>
        </w:rPr>
        <w:t>Мястото  на  доставяне  на  стоките  по този  договор е до  краен  получател – б</w:t>
      </w:r>
      <w:r w:rsidR="00FB4F0F" w:rsidRPr="0041403B">
        <w:rPr>
          <w:rFonts w:ascii="Palatino Linotype" w:hAnsi="Palatino Linotype"/>
          <w:szCs w:val="24"/>
          <w:lang w:val="ru-RU"/>
        </w:rPr>
        <w:t xml:space="preserve">олничната аптека на МБАЛ </w:t>
      </w:r>
      <w:r w:rsidR="00FB4F0F" w:rsidRPr="0041403B">
        <w:rPr>
          <w:rFonts w:ascii="Palatino Linotype" w:hAnsi="Palatino Linotype"/>
          <w:szCs w:val="24"/>
          <w:lang w:val="bg-BG"/>
        </w:rPr>
        <w:t>Кнежа</w:t>
      </w:r>
      <w:r w:rsidR="00FB4F0F" w:rsidRPr="0041403B">
        <w:rPr>
          <w:rFonts w:ascii="Palatino Linotype" w:hAnsi="Palatino Linotype"/>
          <w:szCs w:val="24"/>
          <w:lang w:val="ru-RU"/>
        </w:rPr>
        <w:t xml:space="preserve"> ЕООД</w:t>
      </w:r>
      <w:proofErr w:type="gramStart"/>
      <w:r w:rsidR="00FB4F0F" w:rsidRPr="0041403B">
        <w:rPr>
          <w:rFonts w:ascii="Palatino Linotype" w:hAnsi="Palatino Linotype"/>
          <w:szCs w:val="24"/>
          <w:lang w:val="ru-RU"/>
        </w:rPr>
        <w:t xml:space="preserve"> ,</w:t>
      </w:r>
      <w:proofErr w:type="gramEnd"/>
      <w:r w:rsidR="00FB4F0F" w:rsidRPr="0041403B">
        <w:rPr>
          <w:rFonts w:ascii="Palatino Linotype" w:hAnsi="Palatino Linotype"/>
          <w:szCs w:val="24"/>
          <w:lang w:val="ru-RU"/>
        </w:rPr>
        <w:t xml:space="preserve"> гр. </w:t>
      </w:r>
      <w:r w:rsidR="00FB4F0F" w:rsidRPr="0041403B">
        <w:rPr>
          <w:rFonts w:ascii="Palatino Linotype" w:hAnsi="Palatino Linotype"/>
          <w:szCs w:val="24"/>
          <w:lang w:val="bg-BG"/>
        </w:rPr>
        <w:t>Кнежа</w:t>
      </w:r>
      <w:r w:rsidRPr="0041403B">
        <w:rPr>
          <w:rFonts w:ascii="Palatino Linotype" w:hAnsi="Palatino Linotype"/>
          <w:szCs w:val="24"/>
          <w:lang w:val="ru-RU"/>
        </w:rPr>
        <w:t xml:space="preserve">, </w:t>
      </w:r>
      <w:r w:rsidR="00FB4F0F" w:rsidRPr="0041403B">
        <w:rPr>
          <w:rFonts w:ascii="Palatino Linotype" w:hAnsi="Palatino Linotype"/>
          <w:szCs w:val="24"/>
          <w:lang w:val="bg-BG" w:eastAsia="bg-BG"/>
        </w:rPr>
        <w:t>ул.”Марин Боев“ № 4</w:t>
      </w:r>
    </w:p>
    <w:p w:rsidR="007A4CFE" w:rsidRPr="0041403B" w:rsidRDefault="007A4CFE" w:rsidP="008A1B33">
      <w:pPr>
        <w:pStyle w:val="a6"/>
        <w:ind w:right="-483"/>
        <w:jc w:val="both"/>
        <w:rPr>
          <w:rFonts w:ascii="Palatino Linotype" w:hAnsi="Palatino Linotype"/>
          <w:b/>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Чл.15. </w:t>
      </w:r>
      <w:r w:rsidRPr="0041403B">
        <w:rPr>
          <w:rFonts w:ascii="Palatino Linotype" w:hAnsi="Palatino Linotype"/>
          <w:szCs w:val="24"/>
          <w:lang w:val="ru-RU"/>
        </w:rPr>
        <w:t>За дата на доставяне се счита датата, на която стоките преминават във владение на</w:t>
      </w:r>
      <w:r w:rsidRPr="0041403B">
        <w:rPr>
          <w:rFonts w:ascii="Palatino Linotype" w:hAnsi="Palatino Linotype"/>
          <w:b/>
          <w:szCs w:val="24"/>
          <w:lang w:val="ru-RU"/>
        </w:rPr>
        <w:t xml:space="preserve"> ВЪЗЛОЖИТЕЛЯ</w:t>
      </w:r>
      <w:r w:rsidRPr="0041403B">
        <w:rPr>
          <w:rFonts w:ascii="Palatino Linotype" w:hAnsi="Palatino Linotype"/>
          <w:szCs w:val="24"/>
          <w:lang w:val="ru-RU"/>
        </w:rPr>
        <w:t xml:space="preserve"> от момента на приемането им на мястото на доставяне по чл.14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настоящия договор, удостоверено с приемно-предавателен протокол.</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 xml:space="preserve">    Чл.16.</w:t>
      </w:r>
      <w:r w:rsidRPr="0041403B">
        <w:rPr>
          <w:rFonts w:ascii="Palatino Linotype" w:hAnsi="Palatino Linotype"/>
          <w:szCs w:val="24"/>
          <w:lang w:val="ru-RU"/>
        </w:rPr>
        <w:t xml:space="preserve"> Рискът от случайно погиване или повреждане на стоките преминава върху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от момента на приемането им на мястото на доставяне. </w:t>
      </w:r>
    </w:p>
    <w:p w:rsidR="007A4CFE" w:rsidRPr="0041403B" w:rsidRDefault="007A4CFE" w:rsidP="008A1B33">
      <w:pPr>
        <w:pStyle w:val="a6"/>
        <w:ind w:right="-483" w:firstLine="426"/>
        <w:jc w:val="both"/>
        <w:rPr>
          <w:rFonts w:ascii="Palatino Linotype" w:hAnsi="Palatino Linotype"/>
          <w:b/>
          <w:szCs w:val="24"/>
          <w:lang w:val="ru-RU"/>
        </w:rPr>
      </w:pPr>
      <w:r w:rsidRPr="0041403B">
        <w:rPr>
          <w:rFonts w:ascii="Palatino Linotype" w:hAnsi="Palatino Linotype"/>
          <w:b/>
          <w:szCs w:val="24"/>
          <w:lang w:val="ru-RU"/>
        </w:rPr>
        <w:tab/>
      </w:r>
    </w:p>
    <w:p w:rsidR="007A4CFE" w:rsidRPr="0041403B" w:rsidRDefault="007A4CFE" w:rsidP="007E2181">
      <w:pPr>
        <w:pStyle w:val="a6"/>
        <w:ind w:right="-483" w:firstLine="426"/>
        <w:jc w:val="both"/>
        <w:rPr>
          <w:rFonts w:ascii="Palatino Linotype" w:hAnsi="Palatino Linotype"/>
          <w:b/>
          <w:szCs w:val="24"/>
          <w:lang w:val="ru-RU"/>
        </w:rPr>
      </w:pPr>
      <w:proofErr w:type="gramStart"/>
      <w:r w:rsidRPr="0041403B">
        <w:rPr>
          <w:rFonts w:ascii="Palatino Linotype" w:hAnsi="Palatino Linotype"/>
          <w:b/>
          <w:szCs w:val="24"/>
        </w:rPr>
        <w:t>V</w:t>
      </w:r>
      <w:r w:rsidRPr="0041403B">
        <w:rPr>
          <w:rFonts w:ascii="Palatino Linotype" w:hAnsi="Palatino Linotype"/>
          <w:b/>
          <w:szCs w:val="24"/>
          <w:lang w:val="ru-RU"/>
        </w:rPr>
        <w:t>І.ЗАДЪЛЖЕНИЯ НА ВЪЗЛОЖИТЕЛЯ.</w:t>
      </w:r>
      <w:proofErr w:type="gramEnd"/>
    </w:p>
    <w:p w:rsidR="007A4CFE" w:rsidRPr="0041403B" w:rsidRDefault="007A4CFE" w:rsidP="008A1B33">
      <w:pPr>
        <w:pStyle w:val="a6"/>
        <w:ind w:right="-483"/>
        <w:jc w:val="both"/>
        <w:rPr>
          <w:rFonts w:ascii="Palatino Linotype" w:hAnsi="Palatino Linotype"/>
          <w:szCs w:val="24"/>
          <w:lang w:val="ru-RU"/>
        </w:rPr>
      </w:pPr>
      <w:r w:rsidRPr="0041403B">
        <w:rPr>
          <w:rFonts w:ascii="Palatino Linotype" w:hAnsi="Palatino Linotype"/>
          <w:b/>
          <w:szCs w:val="24"/>
          <w:lang w:val="ru-RU"/>
        </w:rPr>
        <w:tab/>
        <w:t xml:space="preserve">Чл.17. </w:t>
      </w:r>
      <w:r w:rsidRPr="0041403B">
        <w:rPr>
          <w:rFonts w:ascii="Palatino Linotype" w:hAnsi="Palatino Linotype"/>
          <w:szCs w:val="24"/>
          <w:lang w:val="ru-RU"/>
        </w:rPr>
        <w:t xml:space="preserve">Да </w:t>
      </w:r>
      <w:proofErr w:type="gramStart"/>
      <w:r w:rsidRPr="0041403B">
        <w:rPr>
          <w:rFonts w:ascii="Palatino Linotype" w:hAnsi="Palatino Linotype"/>
          <w:szCs w:val="24"/>
          <w:lang w:val="ru-RU"/>
        </w:rPr>
        <w:t>приеме</w:t>
      </w:r>
      <w:proofErr w:type="gramEnd"/>
      <w:r w:rsidRPr="0041403B">
        <w:rPr>
          <w:rFonts w:ascii="Palatino Linotype" w:hAnsi="Palatino Linotype"/>
          <w:szCs w:val="24"/>
          <w:lang w:val="ru-RU"/>
        </w:rPr>
        <w:t xml:space="preserve"> доставените в срок и на място стоки, отговарящи на уговорените в настоящия договор, изисквания за вид, количество и качество.</w:t>
      </w:r>
    </w:p>
    <w:p w:rsidR="007A4CFE" w:rsidRPr="0041403B" w:rsidRDefault="007A4CFE" w:rsidP="008A1B33">
      <w:pPr>
        <w:pStyle w:val="a6"/>
        <w:ind w:left="-426"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Чл.18.</w:t>
      </w:r>
      <w:r w:rsidRPr="0041403B">
        <w:rPr>
          <w:rFonts w:ascii="Palatino Linotype" w:hAnsi="Palatino Linotype"/>
          <w:szCs w:val="24"/>
          <w:lang w:val="ru-RU"/>
        </w:rPr>
        <w:t xml:space="preserve">  Да заплати доставените стоки  по </w:t>
      </w:r>
      <w:proofErr w:type="gramStart"/>
      <w:r w:rsidRPr="0041403B">
        <w:rPr>
          <w:rFonts w:ascii="Palatino Linotype" w:hAnsi="Palatino Linotype"/>
          <w:szCs w:val="24"/>
          <w:lang w:val="ru-RU"/>
        </w:rPr>
        <w:t>реда на</w:t>
      </w:r>
      <w:proofErr w:type="gramEnd"/>
      <w:r w:rsidRPr="0041403B">
        <w:rPr>
          <w:rFonts w:ascii="Palatino Linotype" w:hAnsi="Palatino Linotype"/>
          <w:szCs w:val="24"/>
          <w:lang w:val="ru-RU"/>
        </w:rPr>
        <w:t xml:space="preserve"> чл.7 от настоящия договор.</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Чл.19. </w:t>
      </w:r>
      <w:r w:rsidRPr="0041403B">
        <w:rPr>
          <w:rFonts w:ascii="Palatino Linotype" w:hAnsi="Palatino Linotype"/>
          <w:szCs w:val="24"/>
          <w:lang w:val="ru-RU"/>
        </w:rPr>
        <w:t xml:space="preserve">След приключване изпълнението на договора да освободи гаранцията за изпълнение, без да дължи лихва </w:t>
      </w:r>
      <w:proofErr w:type="gramStart"/>
      <w:r w:rsidRPr="0041403B">
        <w:rPr>
          <w:rFonts w:ascii="Palatino Linotype" w:hAnsi="Palatino Linotype"/>
          <w:szCs w:val="24"/>
          <w:lang w:val="ru-RU"/>
        </w:rPr>
        <w:t>за</w:t>
      </w:r>
      <w:proofErr w:type="gramEnd"/>
      <w:r w:rsidRPr="0041403B">
        <w:rPr>
          <w:rFonts w:ascii="Palatino Linotype" w:hAnsi="Palatino Linotype"/>
          <w:szCs w:val="24"/>
          <w:lang w:val="ru-RU"/>
        </w:rPr>
        <w:t xml:space="preserve"> срока, през който средствата са престояли законно у него.</w:t>
      </w:r>
    </w:p>
    <w:p w:rsidR="007A4CFE" w:rsidRPr="0041403B" w:rsidRDefault="007A4CFE" w:rsidP="008A1B33">
      <w:pPr>
        <w:pStyle w:val="a6"/>
        <w:ind w:left="-426" w:right="-483" w:firstLine="426"/>
        <w:jc w:val="both"/>
        <w:rPr>
          <w:rFonts w:ascii="Palatino Linotype" w:hAnsi="Palatino Linotype"/>
          <w:szCs w:val="24"/>
          <w:lang w:val="ru-RU"/>
        </w:rPr>
      </w:pPr>
    </w:p>
    <w:p w:rsidR="007A4CFE" w:rsidRPr="0041403B" w:rsidRDefault="007A4CFE" w:rsidP="007E2181">
      <w:pPr>
        <w:pStyle w:val="a6"/>
        <w:ind w:right="-483" w:firstLine="708"/>
        <w:jc w:val="both"/>
        <w:rPr>
          <w:rFonts w:ascii="Palatino Linotype" w:hAnsi="Palatino Linotype"/>
          <w:b/>
          <w:szCs w:val="24"/>
          <w:lang w:val="ru-RU"/>
        </w:rPr>
      </w:pPr>
      <w:proofErr w:type="gramStart"/>
      <w:r w:rsidRPr="0041403B">
        <w:rPr>
          <w:rFonts w:ascii="Palatino Linotype" w:hAnsi="Palatino Linotype"/>
          <w:b/>
          <w:szCs w:val="24"/>
        </w:rPr>
        <w:t>V</w:t>
      </w:r>
      <w:r w:rsidRPr="0041403B">
        <w:rPr>
          <w:rFonts w:ascii="Palatino Linotype" w:hAnsi="Palatino Linotype"/>
          <w:b/>
          <w:szCs w:val="24"/>
          <w:lang w:val="ru-RU"/>
        </w:rPr>
        <w:t>ІІ.ЗАДЪЛЖЕНИЯ НА ИЗПЪЛНИТЕЛЯ.</w:t>
      </w:r>
      <w:proofErr w:type="gramEnd"/>
      <w:r w:rsidR="008A07F7" w:rsidRPr="0041403B">
        <w:rPr>
          <w:rFonts w:ascii="Palatino Linotype" w:hAnsi="Palatino Linotype"/>
          <w:b/>
          <w:szCs w:val="24"/>
          <w:lang w:val="ru-RU"/>
        </w:rPr>
        <w:t xml:space="preserve"> </w:t>
      </w:r>
      <w:r w:rsidRPr="0041403B">
        <w:rPr>
          <w:rFonts w:ascii="Palatino Linotype" w:hAnsi="Palatino Linotype"/>
          <w:b/>
          <w:szCs w:val="24"/>
          <w:lang w:val="ru-RU"/>
        </w:rPr>
        <w:t>РАЗМЕР НА ГАРАНЦИЯТА ЗА ИЗПЪЛНЕНИЕ.</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ab/>
        <w:t xml:space="preserve">Чл.20. (1) </w:t>
      </w:r>
      <w:r w:rsidRPr="0041403B">
        <w:rPr>
          <w:rFonts w:ascii="Palatino Linotype" w:hAnsi="Palatino Linotype"/>
          <w:szCs w:val="24"/>
          <w:lang w:val="ru-RU"/>
        </w:rPr>
        <w:t>Да достави стоките в договорения срок и да ги предаде на крайния получател, придружени със сертификат за качество.</w:t>
      </w:r>
    </w:p>
    <w:p w:rsidR="007A4CFE" w:rsidRPr="0041403B" w:rsidRDefault="007A4CFE" w:rsidP="008A1B33">
      <w:pPr>
        <w:pStyle w:val="a6"/>
        <w:ind w:right="-483" w:firstLine="720"/>
        <w:jc w:val="both"/>
        <w:rPr>
          <w:rFonts w:ascii="Palatino Linotype" w:hAnsi="Palatino Linotype"/>
          <w:szCs w:val="24"/>
          <w:lang w:val="ru-RU"/>
        </w:rPr>
      </w:pPr>
      <w:r w:rsidRPr="0041403B">
        <w:rPr>
          <w:rFonts w:ascii="Palatino Linotype" w:hAnsi="Palatino Linotype"/>
          <w:b/>
          <w:szCs w:val="24"/>
          <w:lang w:val="ru-RU"/>
        </w:rPr>
        <w:t>(2)</w:t>
      </w:r>
      <w:r w:rsidRPr="0041403B">
        <w:rPr>
          <w:rFonts w:ascii="Palatino Linotype" w:hAnsi="Palatino Linotype"/>
          <w:szCs w:val="24"/>
          <w:lang w:val="ru-RU"/>
        </w:rPr>
        <w:t xml:space="preserve"> При промяна на държавно регулирана цена в полза на Възложителя, автоматично да доставя съответните </w:t>
      </w:r>
      <w:r w:rsidR="003D036F" w:rsidRPr="0041403B">
        <w:rPr>
          <w:rFonts w:ascii="Palatino Linotype" w:hAnsi="Palatino Linotype"/>
          <w:szCs w:val="24"/>
          <w:lang w:val="ru-RU"/>
        </w:rPr>
        <w:t>стоки</w:t>
      </w:r>
      <w:r w:rsidRPr="0041403B">
        <w:rPr>
          <w:rFonts w:ascii="Palatino Linotype" w:hAnsi="Palatino Linotype"/>
          <w:szCs w:val="24"/>
          <w:lang w:val="ru-RU"/>
        </w:rPr>
        <w:t xml:space="preserve"> на намалената цена, считано от датата на промяна в </w:t>
      </w:r>
      <w:proofErr w:type="gramStart"/>
      <w:r w:rsidRPr="0041403B">
        <w:rPr>
          <w:rFonts w:ascii="Palatino Linotype" w:hAnsi="Palatino Linotype"/>
          <w:szCs w:val="24"/>
          <w:lang w:val="ru-RU"/>
        </w:rPr>
        <w:t>Позитивен</w:t>
      </w:r>
      <w:proofErr w:type="gramEnd"/>
      <w:r w:rsidRPr="0041403B">
        <w:rPr>
          <w:rFonts w:ascii="Palatino Linotype" w:hAnsi="Palatino Linotype"/>
          <w:szCs w:val="24"/>
          <w:lang w:val="ru-RU"/>
        </w:rPr>
        <w:t xml:space="preserve"> лекарствен списък.</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Чл.21.(1) </w:t>
      </w:r>
      <w:r w:rsidRPr="0041403B">
        <w:rPr>
          <w:rFonts w:ascii="Palatino Linotype" w:hAnsi="Palatino Linotype"/>
          <w:szCs w:val="24"/>
          <w:lang w:val="ru-RU"/>
        </w:rPr>
        <w:t>Да предаде стоките, пакетирани и маркирани в съответния вид, количество и качество на мястото на доставяне според условията на настоящия договор.</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 xml:space="preserve">     (2) </w:t>
      </w:r>
      <w:r w:rsidRPr="0041403B">
        <w:rPr>
          <w:rFonts w:ascii="Palatino Linotype" w:hAnsi="Palatino Linotype"/>
          <w:szCs w:val="24"/>
          <w:lang w:val="ru-RU"/>
        </w:rPr>
        <w:t xml:space="preserve">Да доставя стоките на цени, видни в Приложение №1, неразделна част от настоящия договор, но ако по време на действие на последния НЗОК постигне отстъпки за </w:t>
      </w:r>
      <w:r w:rsidR="003D036F" w:rsidRPr="0041403B">
        <w:rPr>
          <w:rFonts w:ascii="Palatino Linotype" w:hAnsi="Palatino Linotype"/>
          <w:szCs w:val="24"/>
          <w:lang w:val="ru-RU"/>
        </w:rPr>
        <w:t>стоките</w:t>
      </w:r>
      <w:r w:rsidRPr="0041403B">
        <w:rPr>
          <w:rFonts w:ascii="Palatino Linotype" w:hAnsi="Palatino Linotype"/>
          <w:szCs w:val="24"/>
          <w:lang w:val="ru-RU"/>
        </w:rPr>
        <w:t xml:space="preserve"> п</w:t>
      </w:r>
      <w:proofErr w:type="gramStart"/>
      <w:r w:rsidRPr="0041403B">
        <w:rPr>
          <w:rFonts w:ascii="Palatino Linotype" w:hAnsi="Palatino Linotype"/>
          <w:szCs w:val="24"/>
          <w:lang w:val="ru-RU"/>
        </w:rPr>
        <w:t>о-</w:t>
      </w:r>
      <w:proofErr w:type="gramEnd"/>
      <w:r w:rsidRPr="0041403B">
        <w:rPr>
          <w:rFonts w:ascii="Palatino Linotype" w:hAnsi="Palatino Linotype"/>
          <w:szCs w:val="24"/>
          <w:lang w:val="ru-RU"/>
        </w:rPr>
        <w:t xml:space="preserve"> ниски от договорените, то  Изпълнителят е длъжен да доставя на по-ниските цени.</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 xml:space="preserve">     (3)</w:t>
      </w:r>
      <w:r w:rsidRPr="0041403B">
        <w:rPr>
          <w:rFonts w:ascii="Palatino Linotype" w:hAnsi="Palatino Linotype"/>
          <w:szCs w:val="24"/>
          <w:lang w:val="ru-RU"/>
        </w:rPr>
        <w:t xml:space="preserve"> Ако през </w:t>
      </w:r>
      <w:proofErr w:type="gramStart"/>
      <w:r w:rsidRPr="0041403B">
        <w:rPr>
          <w:rFonts w:ascii="Palatino Linotype" w:hAnsi="Palatino Linotype"/>
          <w:szCs w:val="24"/>
          <w:lang w:val="ru-RU"/>
        </w:rPr>
        <w:t>време на</w:t>
      </w:r>
      <w:proofErr w:type="gramEnd"/>
      <w:r w:rsidRPr="0041403B">
        <w:rPr>
          <w:rFonts w:ascii="Palatino Linotype" w:hAnsi="Palatino Linotype"/>
          <w:szCs w:val="24"/>
          <w:lang w:val="ru-RU"/>
        </w:rPr>
        <w:t xml:space="preserve"> договора се намали цената в Позитивен лекарствен списък, то Изпълнителят безусловно е длъжен да доставя медикаментите на по-</w:t>
      </w:r>
      <w:r w:rsidRPr="0041403B">
        <w:rPr>
          <w:rFonts w:ascii="Palatino Linotype" w:hAnsi="Palatino Linotype"/>
          <w:szCs w:val="24"/>
          <w:lang w:val="ru-RU"/>
        </w:rPr>
        <w:lastRenderedPageBreak/>
        <w:t>ниската цена, считано от влизане в сила на конкретното Решението на Комисията / Националния съвет по цени и реимбурсиране.</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Чл.22. </w:t>
      </w:r>
      <w:r w:rsidRPr="0041403B">
        <w:rPr>
          <w:rFonts w:ascii="Palatino Linotype" w:hAnsi="Palatino Linotype"/>
          <w:szCs w:val="24"/>
          <w:lang w:val="ru-RU"/>
        </w:rPr>
        <w:t xml:space="preserve">След доставяне на стоките до крайния получател да представи на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документите, посочени в чл.7 от настоящия договор.</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 xml:space="preserve">Чл.23. (1) </w:t>
      </w:r>
      <w:r w:rsidRPr="0041403B">
        <w:rPr>
          <w:rFonts w:ascii="Palatino Linotype" w:hAnsi="Palatino Linotype"/>
          <w:szCs w:val="24"/>
          <w:lang w:val="ru-RU"/>
        </w:rPr>
        <w:t xml:space="preserve">При подписване на договора да представи гаранция за изпълнение, в една от формите, </w:t>
      </w:r>
      <w:r w:rsidR="00933133" w:rsidRPr="0041403B">
        <w:rPr>
          <w:rFonts w:ascii="Palatino Linotype" w:hAnsi="Palatino Linotype"/>
          <w:szCs w:val="24"/>
          <w:lang w:val="bg-BG"/>
        </w:rPr>
        <w:t xml:space="preserve">предвидени в </w:t>
      </w:r>
      <w:r w:rsidRPr="0041403B">
        <w:rPr>
          <w:rFonts w:ascii="Palatino Linotype" w:hAnsi="Palatino Linotype"/>
          <w:szCs w:val="24"/>
          <w:lang w:val="ru-RU"/>
        </w:rPr>
        <w:t>ЗОП. Когато гаранцията е банкова, същата след</w:t>
      </w:r>
      <w:r w:rsidR="00933133" w:rsidRPr="0041403B">
        <w:rPr>
          <w:rFonts w:ascii="Palatino Linotype" w:hAnsi="Palatino Linotype"/>
          <w:szCs w:val="24"/>
          <w:lang w:val="ru-RU"/>
        </w:rPr>
        <w:t>ва да е със  срок на валидност</w:t>
      </w:r>
      <w:r w:rsidR="007264DF" w:rsidRPr="0041403B">
        <w:rPr>
          <w:rFonts w:ascii="Palatino Linotype" w:hAnsi="Palatino Linotype"/>
          <w:szCs w:val="24"/>
          <w:lang w:val="ru-RU"/>
        </w:rPr>
        <w:t xml:space="preserve"> </w:t>
      </w:r>
      <w:r w:rsidRPr="0041403B">
        <w:rPr>
          <w:rFonts w:ascii="Palatino Linotype" w:hAnsi="Palatino Linotype"/>
          <w:szCs w:val="24"/>
          <w:lang w:val="ru-RU"/>
        </w:rPr>
        <w:t>не по – малко от 30 дни след изтичане срока на договора. Гаранцията за изпълнение е в размер на 3 % от стойността на договора без ДДС и възлиза на</w:t>
      </w:r>
      <w:proofErr w:type="gramStart"/>
      <w:r w:rsidRPr="0041403B">
        <w:rPr>
          <w:rFonts w:ascii="Palatino Linotype" w:hAnsi="Palatino Linotype"/>
          <w:szCs w:val="24"/>
          <w:lang w:val="ru-RU"/>
        </w:rPr>
        <w:t xml:space="preserve"> ….............. (........................................................................) </w:t>
      </w:r>
      <w:proofErr w:type="gramEnd"/>
      <w:r w:rsidRPr="0041403B">
        <w:rPr>
          <w:rFonts w:ascii="Palatino Linotype" w:hAnsi="Palatino Linotype"/>
          <w:szCs w:val="24"/>
          <w:lang w:val="ru-RU"/>
        </w:rPr>
        <w:t>лв.</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(2) </w:t>
      </w:r>
      <w:r w:rsidRPr="0041403B">
        <w:rPr>
          <w:rFonts w:ascii="Palatino Linotype" w:hAnsi="Palatino Linotype"/>
          <w:szCs w:val="24"/>
          <w:lang w:val="ru-RU"/>
        </w:rPr>
        <w:t xml:space="preserve">В случай на неизпълнение на задълженията, произтичащи от настоящия договор, както и за заплащане на неустойките,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удовлетворява претенциите си първо чрез прихващане на сумите, които дължи на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w:t>
      </w:r>
      <w:proofErr w:type="gramStart"/>
      <w:r w:rsidRPr="0041403B">
        <w:rPr>
          <w:rFonts w:ascii="Palatino Linotype" w:hAnsi="Palatino Linotype"/>
          <w:szCs w:val="24"/>
          <w:lang w:val="ru-RU"/>
        </w:rPr>
        <w:t>при</w:t>
      </w:r>
      <w:proofErr w:type="gramEnd"/>
      <w:r w:rsidRPr="0041403B">
        <w:rPr>
          <w:rFonts w:ascii="Palatino Linotype" w:hAnsi="Palatino Linotype"/>
          <w:szCs w:val="24"/>
          <w:lang w:val="ru-RU"/>
        </w:rPr>
        <w:t xml:space="preserve"> липса на такива суми – от гаранцията за изпълнение, след което по съответния ред.</w:t>
      </w:r>
    </w:p>
    <w:p w:rsidR="007A4CFE" w:rsidRPr="0041403B" w:rsidRDefault="007A4CFE" w:rsidP="008A1B33">
      <w:pPr>
        <w:pStyle w:val="a6"/>
        <w:ind w:right="-483" w:firstLine="900"/>
        <w:jc w:val="both"/>
        <w:rPr>
          <w:rFonts w:ascii="Palatino Linotype" w:hAnsi="Palatino Linotype"/>
          <w:szCs w:val="24"/>
        </w:rPr>
      </w:pPr>
      <w:r w:rsidRPr="0041403B">
        <w:rPr>
          <w:rFonts w:ascii="Palatino Linotype" w:hAnsi="Palatino Linotype"/>
          <w:b/>
          <w:szCs w:val="24"/>
          <w:lang w:val="ru-RU"/>
        </w:rPr>
        <w:t>(3)</w:t>
      </w:r>
      <w:r w:rsidRPr="0041403B">
        <w:rPr>
          <w:rFonts w:ascii="Palatino Linotype" w:hAnsi="Palatino Linotype"/>
          <w:szCs w:val="24"/>
          <w:lang w:val="ru-RU"/>
        </w:rPr>
        <w:t xml:space="preserve"> Гаранцията за изпълнение се задържа в случаите на неточно, забавено или частично изпълнение на заявените количества медикаменти, с оглед на всяка конкретна заявка, съразмерно неизпълнението по договора.</w:t>
      </w:r>
    </w:p>
    <w:p w:rsidR="00166C9A" w:rsidRPr="0041403B" w:rsidRDefault="00166C9A" w:rsidP="00166C9A">
      <w:pPr>
        <w:pStyle w:val="a6"/>
        <w:ind w:right="-483" w:firstLine="900"/>
        <w:jc w:val="both"/>
        <w:rPr>
          <w:rFonts w:ascii="Palatino Linotype" w:hAnsi="Palatino Linotype"/>
          <w:szCs w:val="24"/>
        </w:rPr>
      </w:pPr>
      <w:r w:rsidRPr="0041403B">
        <w:rPr>
          <w:rFonts w:ascii="Palatino Linotype" w:hAnsi="Palatino Linotype"/>
          <w:b/>
          <w:szCs w:val="24"/>
          <w:lang w:val="ru-RU"/>
        </w:rPr>
        <w:t>(</w:t>
      </w:r>
      <w:r w:rsidRPr="0041403B">
        <w:rPr>
          <w:rFonts w:ascii="Palatino Linotype" w:hAnsi="Palatino Linotype"/>
          <w:b/>
          <w:szCs w:val="24"/>
        </w:rPr>
        <w:t>4</w:t>
      </w:r>
      <w:r w:rsidRPr="0041403B">
        <w:rPr>
          <w:rFonts w:ascii="Palatino Linotype" w:hAnsi="Palatino Linotype"/>
          <w:b/>
          <w:szCs w:val="24"/>
          <w:lang w:val="ru-RU"/>
        </w:rPr>
        <w:t>)</w:t>
      </w:r>
      <w:r w:rsidRPr="0041403B">
        <w:rPr>
          <w:rFonts w:ascii="Palatino Linotype" w:hAnsi="Palatino Linotype"/>
          <w:szCs w:val="24"/>
          <w:lang w:val="ru-RU"/>
        </w:rPr>
        <w:t xml:space="preserve"> Гаранцията за изпълнение се </w:t>
      </w:r>
      <w:r w:rsidRPr="0041403B">
        <w:rPr>
          <w:rFonts w:ascii="Palatino Linotype" w:hAnsi="Palatino Linotype"/>
          <w:szCs w:val="24"/>
          <w:lang w:val="bg-BG"/>
        </w:rPr>
        <w:t>освобождава в срок до 30 дни след приключването на Договора, ако не са нал</w:t>
      </w:r>
      <w:r w:rsidR="00AF3D0A" w:rsidRPr="0041403B">
        <w:rPr>
          <w:rFonts w:ascii="Palatino Linotype" w:hAnsi="Palatino Linotype"/>
          <w:szCs w:val="24"/>
          <w:lang w:val="bg-BG"/>
        </w:rPr>
        <w:t>ице усло</w:t>
      </w:r>
      <w:r w:rsidRPr="0041403B">
        <w:rPr>
          <w:rFonts w:ascii="Palatino Linotype" w:hAnsi="Palatino Linotype"/>
          <w:szCs w:val="24"/>
          <w:lang w:val="bg-BG"/>
        </w:rPr>
        <w:t>вията задържане на същата</w:t>
      </w:r>
      <w:r w:rsidRPr="0041403B">
        <w:rPr>
          <w:rFonts w:ascii="Palatino Linotype" w:hAnsi="Palatino Linotype"/>
          <w:szCs w:val="24"/>
          <w:lang w:val="ru-RU"/>
        </w:rPr>
        <w:t>.</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Чл.24. </w:t>
      </w:r>
      <w:proofErr w:type="gramStart"/>
      <w:r w:rsidRPr="0041403B">
        <w:rPr>
          <w:rFonts w:ascii="Palatino Linotype" w:hAnsi="Palatino Linotype"/>
          <w:szCs w:val="24"/>
          <w:lang w:val="ru-RU"/>
        </w:rPr>
        <w:t>Изпълнителят няма право да прехвърля правата и задълженията, произтичащи от договора за обществена поръчка, на трето лице, както и да обезпечава с тях свои задължения.</w:t>
      </w:r>
      <w:proofErr w:type="gramEnd"/>
    </w:p>
    <w:p w:rsidR="007A4CFE" w:rsidRPr="0041403B" w:rsidRDefault="007A4CFE" w:rsidP="008A1B33">
      <w:pPr>
        <w:pStyle w:val="a6"/>
        <w:ind w:left="-426" w:right="-540" w:firstLine="426"/>
        <w:jc w:val="both"/>
        <w:rPr>
          <w:rFonts w:ascii="Palatino Linotype" w:hAnsi="Palatino Linotype"/>
          <w:szCs w:val="24"/>
          <w:lang w:val="ru-RU"/>
        </w:rPr>
      </w:pPr>
    </w:p>
    <w:p w:rsidR="007A4CFE" w:rsidRPr="0041403B" w:rsidRDefault="007A4CFE" w:rsidP="007E2181">
      <w:pPr>
        <w:pStyle w:val="a6"/>
        <w:ind w:left="-426" w:right="-483" w:firstLine="1134"/>
        <w:jc w:val="both"/>
        <w:rPr>
          <w:rFonts w:ascii="Palatino Linotype" w:hAnsi="Palatino Linotype"/>
          <w:b/>
          <w:szCs w:val="24"/>
        </w:rPr>
      </w:pPr>
      <w:proofErr w:type="gramStart"/>
      <w:r w:rsidRPr="0041403B">
        <w:rPr>
          <w:rFonts w:ascii="Palatino Linotype" w:hAnsi="Palatino Linotype"/>
          <w:b/>
          <w:szCs w:val="24"/>
        </w:rPr>
        <w:t>VІІІ.</w:t>
      </w:r>
      <w:proofErr w:type="gramEnd"/>
      <w:r w:rsidRPr="0041403B">
        <w:rPr>
          <w:rFonts w:ascii="Palatino Linotype" w:hAnsi="Palatino Linotype"/>
          <w:b/>
          <w:szCs w:val="24"/>
        </w:rPr>
        <w:t xml:space="preserve">  КАЧЕСТВО</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rPr>
        <w:tab/>
      </w:r>
      <w:r w:rsidRPr="0041403B">
        <w:rPr>
          <w:rFonts w:ascii="Palatino Linotype" w:hAnsi="Palatino Linotype"/>
          <w:b/>
          <w:szCs w:val="24"/>
          <w:lang w:val="ru-RU"/>
        </w:rPr>
        <w:t>Чл. 25.</w:t>
      </w:r>
      <w:r w:rsidRPr="0041403B">
        <w:rPr>
          <w:rFonts w:ascii="Palatino Linotype" w:hAnsi="Palatino Linotype"/>
          <w:szCs w:val="24"/>
          <w:lang w:val="ru-RU"/>
        </w:rPr>
        <w:t xml:space="preserve"> 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компетентен орган в страната на производителя. </w:t>
      </w:r>
    </w:p>
    <w:p w:rsidR="007A4CFE" w:rsidRPr="0041403B" w:rsidRDefault="007A4CFE" w:rsidP="008A1B33">
      <w:pPr>
        <w:pStyle w:val="a6"/>
        <w:ind w:right="-483" w:firstLine="360"/>
        <w:jc w:val="both"/>
        <w:rPr>
          <w:rFonts w:ascii="Palatino Linotype" w:hAnsi="Palatino Linotype"/>
          <w:b/>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Чл. 26.</w:t>
      </w:r>
      <w:r w:rsidR="002912EC" w:rsidRPr="0041403B">
        <w:rPr>
          <w:rFonts w:ascii="Palatino Linotype" w:hAnsi="Palatino Linotype"/>
          <w:b/>
          <w:szCs w:val="24"/>
          <w:lang w:val="ru-RU"/>
        </w:rPr>
        <w:t xml:space="preserve"> </w:t>
      </w:r>
      <w:r w:rsidRPr="0041403B">
        <w:rPr>
          <w:rFonts w:ascii="Palatino Linotype" w:hAnsi="Palatino Linotype"/>
          <w:szCs w:val="24"/>
          <w:lang w:val="ru-RU"/>
        </w:rPr>
        <w:t>(1)</w:t>
      </w:r>
      <w:r w:rsidR="002912EC" w:rsidRPr="0041403B">
        <w:rPr>
          <w:rFonts w:ascii="Palatino Linotype" w:hAnsi="Palatino Linotype"/>
          <w:szCs w:val="24"/>
          <w:lang w:val="ru-RU"/>
        </w:rPr>
        <w:t xml:space="preserve"> </w:t>
      </w:r>
      <w:r w:rsidRPr="0041403B">
        <w:rPr>
          <w:rFonts w:ascii="Palatino Linotype" w:hAnsi="Palatino Linotype"/>
          <w:szCs w:val="24"/>
          <w:lang w:val="ru-RU"/>
        </w:rPr>
        <w:t xml:space="preserve">Към датата на доставката остатъчният срок на годностна лекарствените продукти </w:t>
      </w:r>
      <w:r w:rsidR="00B0184D" w:rsidRPr="0041403B">
        <w:rPr>
          <w:rFonts w:ascii="Palatino Linotype" w:hAnsi="Palatino Linotype"/>
          <w:lang w:val="bg-BG"/>
        </w:rPr>
        <w:t>и/или медицински консумативи</w:t>
      </w:r>
      <w:r w:rsidR="003D036F" w:rsidRPr="0041403B">
        <w:rPr>
          <w:rFonts w:ascii="Palatino Linotype" w:hAnsi="Palatino Linotype"/>
          <w:szCs w:val="24"/>
          <w:lang w:val="ru-RU"/>
        </w:rPr>
        <w:t xml:space="preserve"> </w:t>
      </w:r>
      <w:r w:rsidRPr="0041403B">
        <w:rPr>
          <w:rFonts w:ascii="Palatino Linotype" w:hAnsi="Palatino Linotype"/>
          <w:szCs w:val="24"/>
          <w:lang w:val="ru-RU"/>
        </w:rPr>
        <w:t>следва да бъде не по-малък от  70 % от обявения от производителя;</w:t>
      </w:r>
    </w:p>
    <w:p w:rsidR="007A4CFE" w:rsidRPr="0041403B" w:rsidRDefault="002912EC" w:rsidP="008A1B33">
      <w:pPr>
        <w:pStyle w:val="a6"/>
        <w:ind w:right="-483" w:firstLine="540"/>
        <w:jc w:val="both"/>
        <w:rPr>
          <w:rFonts w:ascii="Palatino Linotype" w:hAnsi="Palatino Linotype"/>
          <w:szCs w:val="24"/>
          <w:lang w:val="ru-RU"/>
        </w:rPr>
      </w:pPr>
      <w:r w:rsidRPr="0041403B">
        <w:rPr>
          <w:rFonts w:ascii="Palatino Linotype" w:hAnsi="Palatino Linotype"/>
          <w:szCs w:val="24"/>
          <w:lang w:val="ru-RU"/>
        </w:rPr>
        <w:t xml:space="preserve"> </w:t>
      </w:r>
      <w:r w:rsidR="00945D69" w:rsidRPr="0041403B">
        <w:rPr>
          <w:rFonts w:ascii="Palatino Linotype" w:hAnsi="Palatino Linotype"/>
          <w:szCs w:val="24"/>
          <w:lang w:val="ru-RU"/>
        </w:rPr>
        <w:t>(2</w:t>
      </w:r>
      <w:r w:rsidR="007A4CFE" w:rsidRPr="0041403B">
        <w:rPr>
          <w:rFonts w:ascii="Palatino Linotype" w:hAnsi="Palatino Linotype"/>
          <w:szCs w:val="24"/>
          <w:lang w:val="ru-RU"/>
        </w:rPr>
        <w:t xml:space="preserve">) Доставката </w:t>
      </w:r>
      <w:proofErr w:type="gramStart"/>
      <w:r w:rsidR="007A4CFE" w:rsidRPr="0041403B">
        <w:rPr>
          <w:rFonts w:ascii="Palatino Linotype" w:hAnsi="Palatino Linotype"/>
          <w:szCs w:val="24"/>
          <w:lang w:val="ru-RU"/>
        </w:rPr>
        <w:t>на</w:t>
      </w:r>
      <w:proofErr w:type="gramEnd"/>
      <w:r w:rsidR="007A4CFE" w:rsidRPr="0041403B">
        <w:rPr>
          <w:rFonts w:ascii="Palatino Linotype" w:hAnsi="Palatino Linotype"/>
          <w:szCs w:val="24"/>
          <w:lang w:val="ru-RU"/>
        </w:rPr>
        <w:t xml:space="preserve"> „</w:t>
      </w:r>
      <w:proofErr w:type="gramStart"/>
      <w:r w:rsidR="007A4CFE" w:rsidRPr="0041403B">
        <w:rPr>
          <w:rFonts w:ascii="Palatino Linotype" w:hAnsi="Palatino Linotype"/>
          <w:szCs w:val="24"/>
          <w:lang w:val="ru-RU"/>
        </w:rPr>
        <w:t>стока</w:t>
      </w:r>
      <w:proofErr w:type="gramEnd"/>
      <w:r w:rsidR="007A4CFE" w:rsidRPr="0041403B">
        <w:rPr>
          <w:rFonts w:ascii="Palatino Linotype" w:hAnsi="Palatino Linotype"/>
          <w:szCs w:val="24"/>
          <w:lang w:val="ru-RU"/>
        </w:rPr>
        <w:t>” с остатъчен</w:t>
      </w:r>
      <w:r w:rsidR="003D100A" w:rsidRPr="0041403B">
        <w:rPr>
          <w:rFonts w:ascii="Palatino Linotype" w:hAnsi="Palatino Linotype"/>
          <w:szCs w:val="24"/>
          <w:lang w:val="ru-RU"/>
        </w:rPr>
        <w:t xml:space="preserve"> срок на годност по – малък </w:t>
      </w:r>
      <w:r w:rsidR="003D100A" w:rsidRPr="0041403B">
        <w:rPr>
          <w:rFonts w:ascii="Palatino Linotype" w:hAnsi="Palatino Linotype"/>
          <w:color w:val="000000" w:themeColor="text1"/>
          <w:szCs w:val="24"/>
          <w:lang w:val="ru-RU"/>
        </w:rPr>
        <w:t>от 7</w:t>
      </w:r>
      <w:r w:rsidR="007A4CFE" w:rsidRPr="0041403B">
        <w:rPr>
          <w:rFonts w:ascii="Palatino Linotype" w:hAnsi="Palatino Linotype"/>
          <w:color w:val="000000" w:themeColor="text1"/>
          <w:szCs w:val="24"/>
          <w:lang w:val="ru-RU"/>
        </w:rPr>
        <w:t>0 на</w:t>
      </w:r>
      <w:r w:rsidR="007A4CFE" w:rsidRPr="0041403B">
        <w:rPr>
          <w:rFonts w:ascii="Palatino Linotype" w:hAnsi="Palatino Linotype"/>
          <w:szCs w:val="24"/>
          <w:lang w:val="ru-RU"/>
        </w:rPr>
        <w:t xml:space="preserve"> сто от обявения от производителя се извършва само с мотивирано решен</w:t>
      </w:r>
      <w:r w:rsidR="00383302" w:rsidRPr="0041403B">
        <w:rPr>
          <w:rFonts w:ascii="Palatino Linotype" w:hAnsi="Palatino Linotype"/>
          <w:szCs w:val="24"/>
          <w:lang w:val="ru-RU"/>
        </w:rPr>
        <w:t xml:space="preserve">ие на </w:t>
      </w:r>
      <w:r w:rsidR="00383302" w:rsidRPr="0041403B">
        <w:rPr>
          <w:rFonts w:ascii="Palatino Linotype" w:hAnsi="Palatino Linotype"/>
          <w:szCs w:val="24"/>
          <w:lang w:val="bg-BG"/>
        </w:rPr>
        <w:t>Прокуриста</w:t>
      </w:r>
      <w:r w:rsidR="00383302" w:rsidRPr="0041403B">
        <w:rPr>
          <w:rFonts w:ascii="Palatino Linotype" w:hAnsi="Palatino Linotype"/>
          <w:szCs w:val="24"/>
          <w:lang w:val="ru-RU"/>
        </w:rPr>
        <w:t xml:space="preserve"> ня МБАЛ Кнежа</w:t>
      </w:r>
      <w:r w:rsidR="007A4CFE" w:rsidRPr="0041403B">
        <w:rPr>
          <w:rFonts w:ascii="Palatino Linotype" w:hAnsi="Palatino Linotype"/>
          <w:szCs w:val="24"/>
          <w:lang w:val="ru-RU"/>
        </w:rPr>
        <w:t xml:space="preserve"> ЕООД, за конкретно количество, определено в него. Без изрично писмено </w:t>
      </w:r>
      <w:r w:rsidR="007A4CFE" w:rsidRPr="0041403B">
        <w:rPr>
          <w:rFonts w:ascii="Palatino Linotype" w:hAnsi="Palatino Linotype"/>
          <w:color w:val="000000" w:themeColor="text1"/>
          <w:szCs w:val="24"/>
          <w:lang w:val="ru-RU"/>
        </w:rPr>
        <w:t xml:space="preserve">съгласие на </w:t>
      </w:r>
      <w:r w:rsidR="003D100A" w:rsidRPr="0041403B">
        <w:rPr>
          <w:rFonts w:ascii="Palatino Linotype" w:hAnsi="Palatino Linotype"/>
          <w:color w:val="000000" w:themeColor="text1"/>
          <w:szCs w:val="24"/>
          <w:lang w:val="ru-RU"/>
        </w:rPr>
        <w:t>Възложителя</w:t>
      </w:r>
      <w:r w:rsidR="007A4CFE" w:rsidRPr="0041403B">
        <w:rPr>
          <w:rFonts w:ascii="Palatino Linotype" w:hAnsi="Palatino Linotype"/>
          <w:color w:val="000000" w:themeColor="text1"/>
          <w:szCs w:val="24"/>
          <w:lang w:val="ru-RU"/>
        </w:rPr>
        <w:t xml:space="preserve"> стоките</w:t>
      </w:r>
      <w:r w:rsidR="007A4CFE" w:rsidRPr="0041403B">
        <w:rPr>
          <w:rFonts w:ascii="Palatino Linotype" w:hAnsi="Palatino Linotype"/>
          <w:szCs w:val="24"/>
          <w:lang w:val="ru-RU"/>
        </w:rPr>
        <w:t xml:space="preserve"> не следва да бъдат заплащани.</w:t>
      </w:r>
    </w:p>
    <w:p w:rsidR="007A4CFE" w:rsidRPr="0041403B" w:rsidRDefault="00945D69" w:rsidP="008A1B33">
      <w:pPr>
        <w:ind w:right="-442" w:firstLine="708"/>
        <w:jc w:val="both"/>
        <w:rPr>
          <w:rFonts w:ascii="Palatino Linotype" w:hAnsi="Palatino Linotype"/>
          <w:lang w:val="bg-BG"/>
        </w:rPr>
      </w:pPr>
      <w:r w:rsidRPr="0041403B">
        <w:rPr>
          <w:rFonts w:ascii="Palatino Linotype" w:hAnsi="Palatino Linotype"/>
          <w:lang w:val="bg-BG"/>
        </w:rPr>
        <w:t xml:space="preserve"> (3</w:t>
      </w:r>
      <w:r w:rsidR="007A4CFE" w:rsidRPr="0041403B">
        <w:rPr>
          <w:rFonts w:ascii="Palatino Linotype" w:hAnsi="Palatino Linotype"/>
          <w:lang w:val="bg-BG"/>
        </w:rPr>
        <w:t>) ВЪЗЛОЖИТЕЛЯТ може да откаже приемането на „стоките”, ако в деня на тяхното приемане остатъчният срок на годност е по – малък от определения в чл.26 от настоящия договор.</w:t>
      </w:r>
    </w:p>
    <w:p w:rsidR="002912EC" w:rsidRPr="0041403B" w:rsidRDefault="002912EC" w:rsidP="008A1B33">
      <w:pPr>
        <w:ind w:right="-442" w:firstLine="708"/>
        <w:jc w:val="both"/>
        <w:rPr>
          <w:rFonts w:ascii="Palatino Linotype" w:hAnsi="Palatino Linotype"/>
          <w:lang w:val="bg-BG"/>
        </w:rPr>
      </w:pPr>
    </w:p>
    <w:p w:rsidR="007A4CFE" w:rsidRPr="0041403B" w:rsidRDefault="007A4CFE" w:rsidP="008A1B33">
      <w:pPr>
        <w:pStyle w:val="a6"/>
        <w:ind w:right="-483" w:firstLine="708"/>
        <w:jc w:val="both"/>
        <w:rPr>
          <w:rFonts w:ascii="Palatino Linotype" w:hAnsi="Palatino Linotype"/>
          <w:b/>
          <w:szCs w:val="24"/>
          <w:lang w:val="ru-RU"/>
        </w:rPr>
      </w:pPr>
      <w:r w:rsidRPr="0041403B">
        <w:rPr>
          <w:rFonts w:ascii="Palatino Linotype" w:hAnsi="Palatino Linotype"/>
          <w:b/>
          <w:szCs w:val="24"/>
          <w:lang w:val="ru-RU"/>
        </w:rPr>
        <w:t xml:space="preserve">ІХ.ОТГОВОРНОСТ </w:t>
      </w:r>
      <w:proofErr w:type="gramStart"/>
      <w:r w:rsidRPr="0041403B">
        <w:rPr>
          <w:rFonts w:ascii="Palatino Linotype" w:hAnsi="Palatino Linotype"/>
          <w:b/>
          <w:szCs w:val="24"/>
          <w:lang w:val="ru-RU"/>
        </w:rPr>
        <w:t>ПРИ</w:t>
      </w:r>
      <w:proofErr w:type="gramEnd"/>
      <w:r w:rsidRPr="0041403B">
        <w:rPr>
          <w:rFonts w:ascii="Palatino Linotype" w:hAnsi="Palatino Linotype"/>
          <w:b/>
          <w:szCs w:val="24"/>
          <w:lang w:val="ru-RU"/>
        </w:rPr>
        <w:t xml:space="preserve"> ЗАБАВА И НЕТОЧНО ИЗПЪЛНЕНИЕ НА ИЗПЪЛНИТЕЛЯ, ВЪЗРАЖЕНИЯ.</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ru-RU"/>
        </w:rPr>
        <w:t>Чл. 27.  ВЪЗЛОЖИТЕЛЯ</w:t>
      </w:r>
      <w:r w:rsidRPr="0041403B">
        <w:rPr>
          <w:rFonts w:ascii="Palatino Linotype" w:hAnsi="Palatino Linotype"/>
          <w:szCs w:val="24"/>
          <w:lang w:val="ru-RU"/>
        </w:rPr>
        <w:t xml:space="preserve"> може да представя възражения  пред</w:t>
      </w:r>
      <w:r w:rsidR="00042E96" w:rsidRPr="0041403B">
        <w:rPr>
          <w:rFonts w:ascii="Palatino Linotype" w:hAnsi="Palatino Linotype"/>
          <w:szCs w:val="24"/>
          <w:lang w:val="ru-RU"/>
        </w:rPr>
        <w:t xml:space="preserve">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за:</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lastRenderedPageBreak/>
        <w:t xml:space="preserve">     а) количество и не комплектност на „стоките” и/или съпътстваща документация – явни недостатъци;</w:t>
      </w:r>
    </w:p>
    <w:p w:rsidR="007A4CFE" w:rsidRPr="0041403B" w:rsidRDefault="007A4CFE" w:rsidP="008A1B33">
      <w:pPr>
        <w:pStyle w:val="a6"/>
        <w:ind w:right="-483"/>
        <w:jc w:val="both"/>
        <w:rPr>
          <w:rFonts w:ascii="Palatino Linotype" w:hAnsi="Palatino Linotype"/>
          <w:szCs w:val="24"/>
        </w:rPr>
      </w:pPr>
      <w:r w:rsidRPr="0041403B">
        <w:rPr>
          <w:rFonts w:ascii="Palatino Linotype" w:hAnsi="Palatino Linotype"/>
          <w:szCs w:val="24"/>
          <w:lang w:val="ru-RU"/>
        </w:rPr>
        <w:t xml:space="preserve">            </w:t>
      </w:r>
      <w:r w:rsidRPr="0041403B">
        <w:rPr>
          <w:rFonts w:ascii="Palatino Linotype" w:hAnsi="Palatino Linotype"/>
          <w:szCs w:val="24"/>
        </w:rPr>
        <w:t xml:space="preserve">б) </w:t>
      </w:r>
      <w:proofErr w:type="gramStart"/>
      <w:r w:rsidRPr="0041403B">
        <w:rPr>
          <w:rFonts w:ascii="Palatino Linotype" w:hAnsi="Palatino Linotype"/>
          <w:szCs w:val="24"/>
        </w:rPr>
        <w:t>качество</w:t>
      </w:r>
      <w:proofErr w:type="gramEnd"/>
      <w:r w:rsidRPr="0041403B">
        <w:rPr>
          <w:rFonts w:ascii="Palatino Linotype" w:hAnsi="Palatino Linotype"/>
          <w:szCs w:val="24"/>
        </w:rPr>
        <w:t xml:space="preserve"> – скрити недостатъци:</w:t>
      </w:r>
    </w:p>
    <w:p w:rsidR="007A4CFE" w:rsidRPr="0041403B" w:rsidRDefault="007A4CFE" w:rsidP="008A1B33">
      <w:pPr>
        <w:pStyle w:val="a6"/>
        <w:numPr>
          <w:ilvl w:val="0"/>
          <w:numId w:val="9"/>
        </w:numPr>
        <w:tabs>
          <w:tab w:val="num" w:pos="0"/>
          <w:tab w:val="left" w:pos="540"/>
          <w:tab w:val="left" w:pos="900"/>
        </w:tabs>
        <w:ind w:left="0" w:right="-483" w:firstLine="720"/>
        <w:jc w:val="both"/>
        <w:rPr>
          <w:rFonts w:ascii="Palatino Linotype" w:hAnsi="Palatino Linotype"/>
          <w:szCs w:val="24"/>
          <w:lang w:val="ru-RU"/>
        </w:rPr>
      </w:pPr>
      <w:r w:rsidRPr="0041403B">
        <w:rPr>
          <w:rFonts w:ascii="Palatino Linotype" w:hAnsi="Palatino Linotype"/>
          <w:szCs w:val="24"/>
          <w:lang w:val="ru-RU"/>
        </w:rPr>
        <w:t xml:space="preserve"> при доставяне на стоки не от договорения вид в чл.1 от настоящия вид;</w:t>
      </w:r>
    </w:p>
    <w:p w:rsidR="007A4CFE" w:rsidRPr="0041403B" w:rsidRDefault="007A4CFE" w:rsidP="008A1B33">
      <w:pPr>
        <w:pStyle w:val="a6"/>
        <w:numPr>
          <w:ilvl w:val="0"/>
          <w:numId w:val="9"/>
        </w:numPr>
        <w:tabs>
          <w:tab w:val="num" w:pos="0"/>
          <w:tab w:val="left" w:pos="900"/>
        </w:tabs>
        <w:ind w:left="0" w:right="-483" w:firstLine="720"/>
        <w:jc w:val="both"/>
        <w:rPr>
          <w:rFonts w:ascii="Palatino Linotype" w:hAnsi="Palatino Linotype"/>
          <w:szCs w:val="24"/>
          <w:lang w:val="ru-RU"/>
        </w:rPr>
      </w:pPr>
      <w:r w:rsidRPr="0041403B">
        <w:rPr>
          <w:rFonts w:ascii="Palatino Linotype" w:hAnsi="Palatino Linotype"/>
          <w:szCs w:val="24"/>
          <w:lang w:val="ru-RU"/>
        </w:rPr>
        <w:t xml:space="preserve"> при констатиране на дефекти при употреба на стоките; </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Чл.28. </w:t>
      </w:r>
      <w:r w:rsidRPr="0041403B">
        <w:rPr>
          <w:rFonts w:ascii="Palatino Linotype" w:hAnsi="Palatino Linotype"/>
          <w:szCs w:val="24"/>
          <w:lang w:val="ru-RU"/>
        </w:rPr>
        <w:t>Възражение за явни недостатъци на стоките се правят в четиринадесет дневен срок от датата на доставяне с протокол</w:t>
      </w:r>
      <w:proofErr w:type="gramStart"/>
      <w:r w:rsidRPr="0041403B">
        <w:rPr>
          <w:rFonts w:ascii="Palatino Linotype" w:hAnsi="Palatino Linotype"/>
          <w:szCs w:val="24"/>
          <w:lang w:val="ru-RU"/>
        </w:rPr>
        <w:t xml:space="preserve"> .</w:t>
      </w:r>
      <w:proofErr w:type="gramEnd"/>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 xml:space="preserve">Чл.29. </w:t>
      </w:r>
      <w:r w:rsidRPr="0041403B">
        <w:rPr>
          <w:rFonts w:ascii="Palatino Linotype" w:hAnsi="Palatino Linotype"/>
          <w:szCs w:val="24"/>
          <w:lang w:val="ru-RU"/>
        </w:rPr>
        <w:t xml:space="preserve">Възражения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независим орган, за което </w:t>
      </w:r>
      <w:r w:rsidRPr="0041403B">
        <w:rPr>
          <w:rFonts w:ascii="Palatino Linotype" w:hAnsi="Palatino Linotype"/>
          <w:b/>
          <w:szCs w:val="24"/>
          <w:lang w:val="ru-RU"/>
        </w:rPr>
        <w:t>ВЪЗЛОЖИТЕЛЯТ</w:t>
      </w:r>
      <w:r w:rsidRPr="0041403B">
        <w:rPr>
          <w:rFonts w:ascii="Palatino Linotype" w:hAnsi="Palatino Linotype"/>
          <w:szCs w:val="24"/>
          <w:lang w:val="ru-RU"/>
        </w:rPr>
        <w:t xml:space="preserve"> уведомява </w:t>
      </w:r>
      <w:r w:rsidRPr="0041403B">
        <w:rPr>
          <w:rFonts w:ascii="Palatino Linotype" w:hAnsi="Palatino Linotype"/>
          <w:b/>
          <w:szCs w:val="24"/>
          <w:lang w:val="ru-RU"/>
        </w:rPr>
        <w:t>ИЗПЪЛНИТЕЛЯ</w:t>
      </w:r>
      <w:proofErr w:type="gramStart"/>
      <w:r w:rsidRPr="0041403B">
        <w:rPr>
          <w:rFonts w:ascii="Palatino Linotype" w:hAnsi="Palatino Linotype"/>
          <w:b/>
          <w:szCs w:val="24"/>
          <w:lang w:val="ru-RU"/>
        </w:rPr>
        <w:t>.</w:t>
      </w:r>
      <w:r w:rsidRPr="0041403B">
        <w:rPr>
          <w:rFonts w:ascii="Palatino Linotype" w:hAnsi="Palatino Linotype"/>
          <w:szCs w:val="24"/>
          <w:lang w:val="ru-RU"/>
        </w:rPr>
        <w:t>В</w:t>
      </w:r>
      <w:proofErr w:type="gramEnd"/>
      <w:r w:rsidRPr="0041403B">
        <w:rPr>
          <w:rFonts w:ascii="Palatino Linotype" w:hAnsi="Palatino Linotype"/>
          <w:szCs w:val="24"/>
          <w:lang w:val="ru-RU"/>
        </w:rPr>
        <w:t xml:space="preserve"> този случай собствеността върху стоките не преминава върху </w:t>
      </w:r>
      <w:r w:rsidRPr="0041403B">
        <w:rPr>
          <w:rFonts w:ascii="Palatino Linotype" w:hAnsi="Palatino Linotype"/>
          <w:b/>
          <w:szCs w:val="24"/>
          <w:lang w:val="ru-RU"/>
        </w:rPr>
        <w:t>ВЪЗЛОЖИТЕЛЯ.</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Чл.30. ВЪЗЛОЖИТЕЛЯТ </w:t>
      </w:r>
      <w:r w:rsidRPr="0041403B">
        <w:rPr>
          <w:rFonts w:ascii="Palatino Linotype" w:hAnsi="Palatino Linotype"/>
          <w:szCs w:val="24"/>
          <w:lang w:val="ru-RU"/>
        </w:rPr>
        <w:t>е длъжен да уведоми писмено</w:t>
      </w:r>
      <w:r w:rsidRPr="0041403B">
        <w:rPr>
          <w:rFonts w:ascii="Palatino Linotype" w:hAnsi="Palatino Linotype"/>
          <w:b/>
          <w:szCs w:val="24"/>
          <w:lang w:val="ru-RU"/>
        </w:rPr>
        <w:t xml:space="preserve"> ИЗПЪЛНИТЕЛЯ</w:t>
      </w:r>
      <w:r w:rsidRPr="0041403B">
        <w:rPr>
          <w:rFonts w:ascii="Palatino Linotype" w:hAnsi="Palatino Linotype"/>
          <w:szCs w:val="24"/>
          <w:lang w:val="ru-RU"/>
        </w:rPr>
        <w:t xml:space="preserve"> за установените дефекти в 15 (петнадесет) - дневен срок от констатирането им</w:t>
      </w:r>
      <w:proofErr w:type="gramStart"/>
      <w:r w:rsidRPr="0041403B">
        <w:rPr>
          <w:rFonts w:ascii="Palatino Linotype" w:hAnsi="Palatino Linotype"/>
          <w:szCs w:val="24"/>
          <w:lang w:val="ru-RU"/>
        </w:rPr>
        <w:t>.В</w:t>
      </w:r>
      <w:proofErr w:type="gramEnd"/>
      <w:r w:rsidRPr="0041403B">
        <w:rPr>
          <w:rFonts w:ascii="Palatino Linotype" w:hAnsi="Palatino Linotype"/>
          <w:szCs w:val="24"/>
          <w:lang w:val="ru-RU"/>
        </w:rPr>
        <w:t>ъв възражението се посочва номера на договора, точното количество на получените стоки с техния партиден номер, основанието за възражение и конкретното искане на</w:t>
      </w:r>
      <w:r w:rsidRPr="0041403B">
        <w:rPr>
          <w:rFonts w:ascii="Palatino Linotype" w:hAnsi="Palatino Linotype"/>
          <w:b/>
          <w:szCs w:val="24"/>
          <w:lang w:val="ru-RU"/>
        </w:rPr>
        <w:t xml:space="preserve"> ВЪЗЛОЖИТЕЛЯТ</w:t>
      </w:r>
      <w:r w:rsidRPr="0041403B">
        <w:rPr>
          <w:rFonts w:ascii="Palatino Linotype" w:hAnsi="Palatino Linotype"/>
          <w:szCs w:val="24"/>
          <w:lang w:val="ru-RU"/>
        </w:rPr>
        <w:t>.</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Чл.31. </w:t>
      </w:r>
      <w:r w:rsidRPr="0041403B">
        <w:rPr>
          <w:rFonts w:ascii="Palatino Linotype" w:hAnsi="Palatino Linotype"/>
          <w:szCs w:val="24"/>
          <w:lang w:val="ru-RU"/>
        </w:rPr>
        <w:t xml:space="preserve">В петдневен срок от получаване на възражението,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следва да отговори на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писмено и конкретно дали приема възражението, или го отхвърля.</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Чл.</w:t>
      </w:r>
      <w:r w:rsidRPr="0041403B">
        <w:rPr>
          <w:rFonts w:ascii="Palatino Linotype" w:hAnsi="Palatino Linotype"/>
          <w:b/>
          <w:bCs/>
          <w:szCs w:val="24"/>
          <w:lang w:val="ru-RU"/>
        </w:rPr>
        <w:t xml:space="preserve">32. </w:t>
      </w:r>
      <w:proofErr w:type="gramStart"/>
      <w:r w:rsidRPr="0041403B">
        <w:rPr>
          <w:rFonts w:ascii="Palatino Linotype" w:hAnsi="Palatino Linotype"/>
          <w:szCs w:val="24"/>
          <w:lang w:val="ru-RU"/>
        </w:rPr>
        <w:t xml:space="preserve">При възражение за явни недостатъци,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е длъжен в срока по чл.10 от настоящия договор, считано от получаване на </w:t>
      </w:r>
      <w:r w:rsidRPr="0041403B">
        <w:rPr>
          <w:rFonts w:ascii="Palatino Linotype" w:hAnsi="Palatino Linotype"/>
          <w:bCs/>
          <w:szCs w:val="24"/>
          <w:lang w:val="ru-RU"/>
        </w:rPr>
        <w:t>писмено уведомление по чл.30 от настоящия договор</w:t>
      </w:r>
      <w:r w:rsidRPr="0041403B">
        <w:rPr>
          <w:rFonts w:ascii="Palatino Linotype" w:hAnsi="Palatino Linotype"/>
          <w:szCs w:val="24"/>
          <w:lang w:val="ru-RU"/>
        </w:rPr>
        <w:t xml:space="preserve"> да достави за своя сметка и риск на мястото на изпълнение количеството, липсващи в доставката и/или не комплектни договорени стоки, или да върне съответната част от заплатената цена.</w:t>
      </w:r>
      <w:proofErr w:type="gramEnd"/>
    </w:p>
    <w:p w:rsidR="007A4CFE" w:rsidRPr="0041403B" w:rsidRDefault="007A4CFE" w:rsidP="008A1B33">
      <w:pPr>
        <w:pStyle w:val="a6"/>
        <w:ind w:right="-483" w:firstLine="426"/>
        <w:jc w:val="both"/>
        <w:rPr>
          <w:rFonts w:ascii="Palatino Linotype" w:hAnsi="Palatino Linotype"/>
          <w:b/>
          <w:bCs/>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Чл.</w:t>
      </w:r>
      <w:r w:rsidRPr="0041403B">
        <w:rPr>
          <w:rFonts w:ascii="Palatino Linotype" w:hAnsi="Palatino Linotype"/>
          <w:b/>
          <w:bCs/>
          <w:szCs w:val="24"/>
          <w:lang w:val="ru-RU"/>
        </w:rPr>
        <w:t>33.</w:t>
      </w:r>
      <w:r w:rsidRPr="0041403B">
        <w:rPr>
          <w:rFonts w:ascii="Palatino Linotype" w:hAnsi="Palatino Linotype"/>
          <w:szCs w:val="24"/>
          <w:lang w:val="ru-RU"/>
        </w:rPr>
        <w:t xml:space="preserve"> </w:t>
      </w:r>
      <w:proofErr w:type="gramStart"/>
      <w:r w:rsidRPr="0041403B">
        <w:rPr>
          <w:rFonts w:ascii="Palatino Linotype" w:hAnsi="Palatino Linotype"/>
          <w:szCs w:val="24"/>
          <w:lang w:val="ru-RU"/>
        </w:rPr>
        <w:t xml:space="preserve">При възражение за скрити недостатъци,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е длъжен в срока по чл.10 от настоящия договор, считано от получаване на </w:t>
      </w:r>
      <w:r w:rsidRPr="0041403B">
        <w:rPr>
          <w:rFonts w:ascii="Palatino Linotype" w:hAnsi="Palatino Linotype"/>
          <w:bCs/>
          <w:szCs w:val="24"/>
          <w:lang w:val="ru-RU"/>
        </w:rPr>
        <w:t>писмено уведомление по чл. 30 от настоящия договор</w:t>
      </w:r>
      <w:r w:rsidRPr="0041403B">
        <w:rPr>
          <w:rFonts w:ascii="Palatino Linotype" w:hAnsi="Palatino Linotype"/>
          <w:szCs w:val="24"/>
          <w:lang w:val="ru-RU"/>
        </w:rPr>
        <w:t xml:space="preserve">  да замени дефектните стоки с такива, които отговарят на условията за качество и вид в настоящия договор, за своя сметка и риск, включително разходите и рисковете по доставяне или да върне съответната</w:t>
      </w:r>
      <w:proofErr w:type="gramEnd"/>
      <w:r w:rsidRPr="0041403B">
        <w:rPr>
          <w:rFonts w:ascii="Palatino Linotype" w:hAnsi="Palatino Linotype"/>
          <w:szCs w:val="24"/>
          <w:lang w:val="ru-RU"/>
        </w:rPr>
        <w:t xml:space="preserve"> </w:t>
      </w:r>
      <w:proofErr w:type="gramStart"/>
      <w:r w:rsidRPr="0041403B">
        <w:rPr>
          <w:rFonts w:ascii="Palatino Linotype" w:hAnsi="Palatino Linotype"/>
          <w:szCs w:val="24"/>
          <w:lang w:val="ru-RU"/>
        </w:rPr>
        <w:t>част</w:t>
      </w:r>
      <w:proofErr w:type="gramEnd"/>
      <w:r w:rsidRPr="0041403B">
        <w:rPr>
          <w:rFonts w:ascii="Palatino Linotype" w:hAnsi="Palatino Linotype"/>
          <w:szCs w:val="24"/>
          <w:lang w:val="ru-RU"/>
        </w:rPr>
        <w:t xml:space="preserve"> от заплатената цена.</w:t>
      </w:r>
    </w:p>
    <w:p w:rsidR="007A4CFE" w:rsidRPr="0041403B" w:rsidRDefault="007A4CFE" w:rsidP="008A1B33">
      <w:pPr>
        <w:pStyle w:val="a6"/>
        <w:ind w:right="-483" w:firstLine="426"/>
        <w:jc w:val="both"/>
        <w:rPr>
          <w:rFonts w:ascii="Palatino Linotype" w:hAnsi="Palatino Linotype"/>
          <w:b/>
          <w:bCs/>
          <w:szCs w:val="24"/>
          <w:lang w:val="ru-RU"/>
        </w:rPr>
      </w:pPr>
      <w:r w:rsidRPr="0041403B">
        <w:rPr>
          <w:rFonts w:ascii="Palatino Linotype" w:hAnsi="Palatino Linotype"/>
          <w:b/>
          <w:bCs/>
          <w:szCs w:val="24"/>
          <w:lang w:val="ru-RU"/>
        </w:rPr>
        <w:tab/>
      </w:r>
      <w:r w:rsidRPr="0041403B">
        <w:rPr>
          <w:rFonts w:ascii="Palatino Linotype" w:hAnsi="Palatino Linotype"/>
          <w:b/>
          <w:szCs w:val="24"/>
          <w:lang w:val="ru-RU"/>
        </w:rPr>
        <w:t>Чл.</w:t>
      </w:r>
      <w:r w:rsidRPr="0041403B">
        <w:rPr>
          <w:rFonts w:ascii="Palatino Linotype" w:hAnsi="Palatino Linotype"/>
          <w:b/>
          <w:bCs/>
          <w:szCs w:val="24"/>
          <w:lang w:val="ru-RU"/>
        </w:rPr>
        <w:t xml:space="preserve">34. </w:t>
      </w:r>
      <w:r w:rsidRPr="0041403B">
        <w:rPr>
          <w:rFonts w:ascii="Palatino Linotype" w:hAnsi="Palatino Linotype"/>
          <w:bCs/>
          <w:szCs w:val="24"/>
          <w:lang w:val="ru-RU"/>
        </w:rPr>
        <w:t xml:space="preserve">Изборът на една от възможностите – да се върне съответната част от платеното, или да се доставят нови стоки, принадлежи на </w:t>
      </w:r>
      <w:r w:rsidRPr="0041403B">
        <w:rPr>
          <w:rFonts w:ascii="Palatino Linotype" w:hAnsi="Palatino Linotype"/>
          <w:b/>
          <w:szCs w:val="24"/>
          <w:lang w:val="ru-RU"/>
        </w:rPr>
        <w:t>ВЪЗЛОЖИТЕЛЯ</w:t>
      </w:r>
      <w:r w:rsidRPr="0041403B">
        <w:rPr>
          <w:rFonts w:ascii="Palatino Linotype" w:hAnsi="Palatino Linotype"/>
          <w:bCs/>
          <w:szCs w:val="24"/>
          <w:lang w:val="ru-RU"/>
        </w:rPr>
        <w:t xml:space="preserve"> и се упражнява от него под формата на писмено уведомление </w:t>
      </w:r>
      <w:proofErr w:type="gramStart"/>
      <w:r w:rsidRPr="0041403B">
        <w:rPr>
          <w:rFonts w:ascii="Palatino Linotype" w:hAnsi="Palatino Linotype"/>
          <w:bCs/>
          <w:szCs w:val="24"/>
          <w:lang w:val="ru-RU"/>
        </w:rPr>
        <w:t>до</w:t>
      </w:r>
      <w:proofErr w:type="gramEnd"/>
      <w:r w:rsidRPr="0041403B">
        <w:rPr>
          <w:rFonts w:ascii="Palatino Linotype" w:hAnsi="Palatino Linotype"/>
          <w:bCs/>
          <w:szCs w:val="24"/>
          <w:lang w:val="ru-RU"/>
        </w:rPr>
        <w:t xml:space="preserve"> </w:t>
      </w:r>
      <w:r w:rsidRPr="0041403B">
        <w:rPr>
          <w:rFonts w:ascii="Palatino Linotype" w:hAnsi="Palatino Linotype"/>
          <w:b/>
          <w:szCs w:val="24"/>
          <w:lang w:val="ru-RU"/>
        </w:rPr>
        <w:t>ИЗПЪЛНИТЕЛЯ</w:t>
      </w:r>
      <w:r w:rsidRPr="0041403B">
        <w:rPr>
          <w:rFonts w:ascii="Palatino Linotype" w:hAnsi="Palatino Linotype"/>
          <w:bCs/>
          <w:szCs w:val="24"/>
          <w:lang w:val="ru-RU"/>
        </w:rPr>
        <w:t xml:space="preserve">, като разходите и  рисковете по новото доставяне са за сметка на </w:t>
      </w:r>
      <w:r w:rsidRPr="0041403B">
        <w:rPr>
          <w:rFonts w:ascii="Palatino Linotype" w:hAnsi="Palatino Linotype"/>
          <w:b/>
          <w:szCs w:val="24"/>
          <w:lang w:val="ru-RU"/>
        </w:rPr>
        <w:t>ИЗПЪЛНИТЕЛЯ</w:t>
      </w:r>
      <w:r w:rsidRPr="0041403B">
        <w:rPr>
          <w:rFonts w:ascii="Palatino Linotype" w:hAnsi="Palatino Linotype"/>
          <w:bCs/>
          <w:szCs w:val="24"/>
          <w:lang w:val="ru-RU"/>
        </w:rPr>
        <w:t>.</w:t>
      </w:r>
    </w:p>
    <w:p w:rsidR="007A4CFE" w:rsidRPr="0041403B" w:rsidRDefault="007A4CFE" w:rsidP="008A1B33">
      <w:pPr>
        <w:pStyle w:val="a6"/>
        <w:ind w:right="-483" w:firstLine="426"/>
        <w:jc w:val="both"/>
        <w:rPr>
          <w:rFonts w:ascii="Palatino Linotype" w:hAnsi="Palatino Linotype"/>
          <w:bCs/>
          <w:szCs w:val="24"/>
          <w:lang w:val="ru-RU"/>
        </w:rPr>
      </w:pPr>
      <w:r w:rsidRPr="0041403B">
        <w:rPr>
          <w:rFonts w:ascii="Palatino Linotype" w:hAnsi="Palatino Linotype"/>
          <w:b/>
          <w:bCs/>
          <w:szCs w:val="24"/>
          <w:lang w:val="ru-RU"/>
        </w:rPr>
        <w:tab/>
      </w:r>
      <w:r w:rsidRPr="0041403B">
        <w:rPr>
          <w:rFonts w:ascii="Palatino Linotype" w:hAnsi="Palatino Linotype"/>
          <w:b/>
          <w:szCs w:val="24"/>
          <w:lang w:val="ru-RU"/>
        </w:rPr>
        <w:t>Чл.</w:t>
      </w:r>
      <w:r w:rsidRPr="0041403B">
        <w:rPr>
          <w:rFonts w:ascii="Palatino Linotype" w:hAnsi="Palatino Linotype"/>
          <w:b/>
          <w:bCs/>
          <w:szCs w:val="24"/>
          <w:lang w:val="ru-RU"/>
        </w:rPr>
        <w:t>35. „</w:t>
      </w:r>
      <w:r w:rsidRPr="0041403B">
        <w:rPr>
          <w:rFonts w:ascii="Palatino Linotype" w:hAnsi="Palatino Linotype"/>
          <w:bCs/>
          <w:szCs w:val="24"/>
          <w:lang w:val="ru-RU"/>
        </w:rPr>
        <w:t xml:space="preserve">Стоките” с констатирани недостатъци – скрити или явни – се съхраняват от </w:t>
      </w:r>
      <w:r w:rsidRPr="0041403B">
        <w:rPr>
          <w:rFonts w:ascii="Palatino Linotype" w:hAnsi="Palatino Linotype"/>
          <w:b/>
          <w:szCs w:val="24"/>
          <w:lang w:val="ru-RU"/>
        </w:rPr>
        <w:t>ВЪЗЛОЖИТЕЛЯ</w:t>
      </w:r>
      <w:r w:rsidRPr="0041403B">
        <w:rPr>
          <w:rFonts w:ascii="Palatino Linotype" w:hAnsi="Palatino Linotype"/>
          <w:bCs/>
          <w:szCs w:val="24"/>
          <w:lang w:val="ru-RU"/>
        </w:rPr>
        <w:t xml:space="preserve"> до уреждане на възражението.</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b/>
          <w:szCs w:val="24"/>
          <w:lang w:val="ru-RU"/>
        </w:rPr>
        <w:t>Чл.</w:t>
      </w:r>
      <w:r w:rsidRPr="0041403B">
        <w:rPr>
          <w:rFonts w:ascii="Palatino Linotype" w:hAnsi="Palatino Linotype"/>
          <w:b/>
          <w:bCs/>
          <w:szCs w:val="24"/>
          <w:lang w:val="ru-RU"/>
        </w:rPr>
        <w:t>36.</w:t>
      </w:r>
      <w:r w:rsidRPr="0041403B">
        <w:rPr>
          <w:rFonts w:ascii="Palatino Linotype" w:hAnsi="Palatino Linotype"/>
          <w:szCs w:val="24"/>
          <w:lang w:val="ru-RU"/>
        </w:rPr>
        <w:t xml:space="preserve"> (1) При наличие на забавено изпълнениеот страна на</w:t>
      </w:r>
      <w:r w:rsidRPr="0041403B">
        <w:rPr>
          <w:rFonts w:ascii="Palatino Linotype" w:hAnsi="Palatino Linotype"/>
          <w:b/>
          <w:szCs w:val="24"/>
          <w:lang w:val="ru-RU"/>
        </w:rPr>
        <w:t xml:space="preserve"> ИЗПЪЛНИТЕЛЯТ</w:t>
      </w:r>
      <w:r w:rsidRPr="0041403B">
        <w:rPr>
          <w:rFonts w:ascii="Palatino Linotype" w:hAnsi="Palatino Linotype"/>
          <w:szCs w:val="24"/>
          <w:lang w:val="ru-RU"/>
        </w:rPr>
        <w:t xml:space="preserve">, както и при възражение от страна на </w:t>
      </w:r>
      <w:r w:rsidRPr="0041403B">
        <w:rPr>
          <w:rFonts w:ascii="Palatino Linotype" w:hAnsi="Palatino Linotype"/>
          <w:b/>
          <w:szCs w:val="24"/>
          <w:lang w:val="ru-RU"/>
        </w:rPr>
        <w:t>ВЪЗЛОЖИТЕЛЯ</w:t>
      </w:r>
      <w:r w:rsidRPr="0041403B">
        <w:rPr>
          <w:rFonts w:ascii="Palatino Linotype" w:hAnsi="Palatino Linotype"/>
          <w:szCs w:val="24"/>
          <w:lang w:val="ru-RU"/>
        </w:rPr>
        <w:t xml:space="preserve">, последвано от писмено уведомление с искане за изпълнение, при което </w:t>
      </w:r>
      <w:r w:rsidRPr="0041403B">
        <w:rPr>
          <w:rFonts w:ascii="Palatino Linotype" w:hAnsi="Palatino Linotype"/>
          <w:b/>
          <w:szCs w:val="24"/>
          <w:lang w:val="ru-RU"/>
        </w:rPr>
        <w:t>ИЗПЪЛНИТЕЛЯТ</w:t>
      </w:r>
      <w:r w:rsidRPr="0041403B">
        <w:rPr>
          <w:rFonts w:ascii="Palatino Linotype" w:hAnsi="Palatino Linotype"/>
          <w:szCs w:val="24"/>
          <w:lang w:val="ru-RU"/>
        </w:rPr>
        <w:t xml:space="preserve"> не изпълни задълженията си по раздел ІХ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настоящия договор в срок, същият дължи на </w:t>
      </w:r>
      <w:r w:rsidRPr="0041403B">
        <w:rPr>
          <w:rFonts w:ascii="Palatino Linotype" w:hAnsi="Palatino Linotype"/>
          <w:b/>
          <w:szCs w:val="24"/>
          <w:lang w:val="ru-RU"/>
        </w:rPr>
        <w:t>ВЪЗЛОЖИТЕЛЯ</w:t>
      </w:r>
      <w:r w:rsidRPr="0041403B">
        <w:rPr>
          <w:rFonts w:ascii="Palatino Linotype" w:hAnsi="Palatino Linotype"/>
          <w:szCs w:val="24"/>
          <w:lang w:val="ru-RU"/>
        </w:rPr>
        <w:t>:</w:t>
      </w:r>
    </w:p>
    <w:p w:rsidR="007A4CFE" w:rsidRPr="0041403B" w:rsidRDefault="007A4CFE" w:rsidP="008A1B33">
      <w:pPr>
        <w:pStyle w:val="a6"/>
        <w:numPr>
          <w:ilvl w:val="0"/>
          <w:numId w:val="8"/>
        </w:numPr>
        <w:tabs>
          <w:tab w:val="clear" w:pos="1683"/>
          <w:tab w:val="left" w:pos="900"/>
        </w:tabs>
        <w:ind w:left="0" w:right="-483" w:firstLine="720"/>
        <w:jc w:val="both"/>
        <w:rPr>
          <w:rFonts w:ascii="Palatino Linotype" w:hAnsi="Palatino Linotype"/>
          <w:szCs w:val="24"/>
          <w:lang w:val="ru-RU"/>
        </w:rPr>
      </w:pPr>
      <w:r w:rsidRPr="0041403B">
        <w:rPr>
          <w:rFonts w:ascii="Palatino Linotype" w:hAnsi="Palatino Linotype"/>
          <w:szCs w:val="24"/>
          <w:lang w:val="ru-RU"/>
        </w:rPr>
        <w:lastRenderedPageBreak/>
        <w:t xml:space="preserve">    неустойка в размер на 0.7 % на ден върху стойността на неизпълненото в договорените срокове, но не повече от 10 %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стойността на неизпълнението;</w:t>
      </w:r>
    </w:p>
    <w:p w:rsidR="007A4CFE" w:rsidRPr="0041403B" w:rsidRDefault="007A4CFE" w:rsidP="008A1B33">
      <w:pPr>
        <w:pStyle w:val="a6"/>
        <w:numPr>
          <w:ilvl w:val="0"/>
          <w:numId w:val="8"/>
        </w:numPr>
        <w:tabs>
          <w:tab w:val="clear" w:pos="1683"/>
          <w:tab w:val="num" w:pos="1080"/>
        </w:tabs>
        <w:ind w:left="0" w:right="-483" w:firstLine="720"/>
        <w:jc w:val="both"/>
        <w:rPr>
          <w:rFonts w:ascii="Palatino Linotype" w:hAnsi="Palatino Linotype"/>
          <w:szCs w:val="24"/>
          <w:lang w:val="ru-RU"/>
        </w:rPr>
      </w:pPr>
      <w:r w:rsidRPr="0041403B">
        <w:rPr>
          <w:rFonts w:ascii="Palatino Linotype" w:hAnsi="Palatino Linotype"/>
          <w:szCs w:val="24"/>
          <w:lang w:val="ru-RU"/>
        </w:rPr>
        <w:t>обезщетение за претърпените действителни вреди, в случаите когато те надхвърлят договорената неустойка.</w:t>
      </w:r>
    </w:p>
    <w:p w:rsidR="007A4CFE" w:rsidRPr="0041403B" w:rsidRDefault="007A4CFE" w:rsidP="008A1B33">
      <w:pPr>
        <w:pStyle w:val="a6"/>
        <w:ind w:right="-483" w:firstLine="720"/>
        <w:jc w:val="both"/>
        <w:rPr>
          <w:rFonts w:ascii="Palatino Linotype" w:hAnsi="Palatino Linotype"/>
          <w:szCs w:val="24"/>
          <w:lang w:val="ru-RU"/>
        </w:rPr>
      </w:pPr>
      <w:r w:rsidRPr="0041403B">
        <w:rPr>
          <w:rFonts w:ascii="Palatino Linotype" w:hAnsi="Palatino Linotype"/>
          <w:szCs w:val="24"/>
          <w:lang w:val="ru-RU"/>
        </w:rPr>
        <w:t xml:space="preserve">(2) При неспазване на задължението съгласно чл. 21, ал. 3 от настоящия договор, Изпълнителят дължи неустойка на Възложителя в размер на 10 % на ден върху разликата </w:t>
      </w:r>
      <w:proofErr w:type="gramStart"/>
      <w:r w:rsidRPr="0041403B">
        <w:rPr>
          <w:rFonts w:ascii="Palatino Linotype" w:hAnsi="Palatino Linotype"/>
          <w:szCs w:val="24"/>
          <w:lang w:val="ru-RU"/>
        </w:rPr>
        <w:t>между</w:t>
      </w:r>
      <w:proofErr w:type="gramEnd"/>
      <w:r w:rsidRPr="0041403B">
        <w:rPr>
          <w:rFonts w:ascii="Palatino Linotype" w:hAnsi="Palatino Linotype"/>
          <w:szCs w:val="24"/>
          <w:lang w:val="ru-RU"/>
        </w:rPr>
        <w:t xml:space="preserve"> намалената цена и тази, договорена с Изпълнителя, съгласно Приложение № 1, неразделна част от договора.</w:t>
      </w:r>
    </w:p>
    <w:p w:rsidR="007A4CFE" w:rsidRPr="0041403B" w:rsidRDefault="007A4CFE" w:rsidP="008A1B33">
      <w:pPr>
        <w:pStyle w:val="a6"/>
        <w:ind w:right="-483" w:firstLine="720"/>
        <w:jc w:val="both"/>
        <w:rPr>
          <w:rFonts w:ascii="Palatino Linotype" w:hAnsi="Palatino Linotype"/>
          <w:szCs w:val="24"/>
          <w:lang w:val="ru-RU"/>
        </w:rPr>
      </w:pPr>
    </w:p>
    <w:p w:rsidR="008C1EDE" w:rsidRPr="0041403B" w:rsidRDefault="007A4CFE" w:rsidP="00B003A1">
      <w:pPr>
        <w:pStyle w:val="a6"/>
        <w:ind w:left="-426" w:right="-483" w:firstLine="1134"/>
        <w:jc w:val="both"/>
        <w:rPr>
          <w:rFonts w:ascii="Palatino Linotype" w:hAnsi="Palatino Linotype"/>
          <w:b/>
          <w:szCs w:val="24"/>
          <w:lang w:val="bg-BG"/>
        </w:rPr>
      </w:pPr>
      <w:r w:rsidRPr="0041403B">
        <w:rPr>
          <w:rFonts w:ascii="Palatino Linotype" w:hAnsi="Palatino Linotype"/>
          <w:b/>
          <w:szCs w:val="24"/>
          <w:lang w:val="ru-RU"/>
        </w:rPr>
        <w:t>Х.СРОК НА ДОГОВОРА И НАЧИН НА ПРЕКРАТЯВАНЕ</w:t>
      </w:r>
    </w:p>
    <w:p w:rsidR="007A4CFE" w:rsidRPr="0041403B" w:rsidRDefault="007A4CFE" w:rsidP="008A1B33">
      <w:pPr>
        <w:pStyle w:val="a6"/>
        <w:ind w:right="-483" w:firstLine="426"/>
        <w:jc w:val="both"/>
        <w:rPr>
          <w:rFonts w:ascii="Palatino Linotype" w:hAnsi="Palatino Linotype"/>
          <w:szCs w:val="24"/>
          <w:lang w:val="bg-BG"/>
        </w:rPr>
      </w:pPr>
      <w:r w:rsidRPr="0041403B">
        <w:rPr>
          <w:rFonts w:ascii="Palatino Linotype" w:hAnsi="Palatino Linotype"/>
          <w:b/>
          <w:szCs w:val="24"/>
          <w:lang w:val="ru-RU"/>
        </w:rPr>
        <w:tab/>
        <w:t xml:space="preserve">Чл.37. </w:t>
      </w:r>
      <w:r w:rsidRPr="0041403B">
        <w:rPr>
          <w:rFonts w:ascii="Palatino Linotype" w:hAnsi="Palatino Linotype"/>
          <w:szCs w:val="24"/>
          <w:lang w:val="ru-RU"/>
        </w:rPr>
        <w:t xml:space="preserve">Договорът влиза </w:t>
      </w:r>
      <w:proofErr w:type="gramStart"/>
      <w:r w:rsidRPr="0041403B">
        <w:rPr>
          <w:rFonts w:ascii="Palatino Linotype" w:hAnsi="Palatino Linotype"/>
          <w:szCs w:val="24"/>
          <w:lang w:val="ru-RU"/>
        </w:rPr>
        <w:t>в</w:t>
      </w:r>
      <w:proofErr w:type="gramEnd"/>
      <w:r w:rsidRPr="0041403B">
        <w:rPr>
          <w:rFonts w:ascii="Palatino Linotype" w:hAnsi="Palatino Linotype"/>
          <w:szCs w:val="24"/>
          <w:lang w:val="ru-RU"/>
        </w:rPr>
        <w:t xml:space="preserve"> сила от датата на подписването му от двете страни и важи </w:t>
      </w:r>
      <w:r w:rsidR="00420A9C" w:rsidRPr="0041403B">
        <w:rPr>
          <w:rFonts w:ascii="Palatino Linotype" w:hAnsi="Palatino Linotype"/>
          <w:szCs w:val="24"/>
          <w:lang w:val="bg-BG"/>
        </w:rPr>
        <w:t>за срок от 12/дванадесет/ месеца</w:t>
      </w:r>
      <w:r w:rsidR="00394532" w:rsidRPr="0041403B">
        <w:rPr>
          <w:rFonts w:ascii="Palatino Linotype" w:hAnsi="Palatino Linotype"/>
          <w:szCs w:val="24"/>
          <w:lang w:val="bg-BG"/>
        </w:rPr>
        <w:t>.</w:t>
      </w:r>
    </w:p>
    <w:p w:rsidR="007A4CFE" w:rsidRPr="0041403B" w:rsidRDefault="007A4CFE" w:rsidP="008A1B33">
      <w:pPr>
        <w:pStyle w:val="a6"/>
        <w:ind w:left="-426" w:right="-483" w:firstLine="426"/>
        <w:jc w:val="both"/>
        <w:rPr>
          <w:rFonts w:ascii="Palatino Linotype" w:hAnsi="Palatino Linotype"/>
          <w:szCs w:val="24"/>
          <w:lang w:val="ru-RU"/>
        </w:rPr>
      </w:pPr>
      <w:r w:rsidRPr="0041403B">
        <w:rPr>
          <w:rFonts w:ascii="Palatino Linotype" w:hAnsi="Palatino Linotype"/>
          <w:b/>
          <w:szCs w:val="24"/>
          <w:lang w:val="ru-RU"/>
        </w:rPr>
        <w:tab/>
        <w:t xml:space="preserve">Чл.38. </w:t>
      </w:r>
      <w:r w:rsidRPr="0041403B">
        <w:rPr>
          <w:rFonts w:ascii="Palatino Linotype" w:hAnsi="Palatino Linotype"/>
          <w:szCs w:val="24"/>
          <w:lang w:val="ru-RU"/>
        </w:rPr>
        <w:t>Договорът се прекратява в следните случаи:</w:t>
      </w:r>
    </w:p>
    <w:p w:rsidR="007A4CFE" w:rsidRPr="0041403B" w:rsidRDefault="00C618D6"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sidRPr="0041403B">
        <w:rPr>
          <w:rFonts w:ascii="Palatino Linotype" w:hAnsi="Palatino Linotype"/>
          <w:szCs w:val="24"/>
          <w:lang w:val="ru-RU"/>
        </w:rPr>
        <w:t xml:space="preserve"> </w:t>
      </w:r>
      <w:r w:rsidR="007A4CFE" w:rsidRPr="0041403B">
        <w:rPr>
          <w:rFonts w:ascii="Palatino Linotype" w:hAnsi="Palatino Linotype"/>
          <w:szCs w:val="24"/>
          <w:lang w:val="ru-RU"/>
        </w:rPr>
        <w:t xml:space="preserve">С  изтичане на </w:t>
      </w:r>
      <w:proofErr w:type="gramStart"/>
      <w:r w:rsidR="007A4CFE" w:rsidRPr="0041403B">
        <w:rPr>
          <w:rFonts w:ascii="Palatino Linotype" w:hAnsi="Palatino Linotype"/>
          <w:szCs w:val="24"/>
          <w:lang w:val="ru-RU"/>
        </w:rPr>
        <w:t>срока</w:t>
      </w:r>
      <w:proofErr w:type="gramEnd"/>
      <w:r w:rsidR="007A4CFE" w:rsidRPr="0041403B">
        <w:rPr>
          <w:rFonts w:ascii="Palatino Linotype" w:hAnsi="Palatino Linotype"/>
          <w:szCs w:val="24"/>
          <w:lang w:val="ru-RU"/>
        </w:rPr>
        <w:t xml:space="preserve"> на договора.</w:t>
      </w:r>
    </w:p>
    <w:p w:rsidR="007A4CFE" w:rsidRPr="0041403B" w:rsidRDefault="00C618D6"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sidRPr="0041403B">
        <w:rPr>
          <w:rFonts w:ascii="Palatino Linotype" w:hAnsi="Palatino Linotype"/>
          <w:b/>
          <w:szCs w:val="24"/>
          <w:lang w:val="ru-RU"/>
        </w:rPr>
        <w:t xml:space="preserve"> </w:t>
      </w:r>
      <w:r w:rsidR="007A4CFE" w:rsidRPr="0041403B">
        <w:rPr>
          <w:rFonts w:ascii="Palatino Linotype" w:hAnsi="Palatino Linotype"/>
          <w:b/>
          <w:szCs w:val="24"/>
          <w:lang w:val="ru-RU"/>
        </w:rPr>
        <w:t>ВЪЗЛОЖИТЕЛЯ</w:t>
      </w:r>
      <w:r w:rsidR="007A4CFE" w:rsidRPr="0041403B">
        <w:rPr>
          <w:rFonts w:ascii="Palatino Linotype" w:hAnsi="Palatino Linotype"/>
          <w:szCs w:val="24"/>
          <w:lang w:val="ru-RU"/>
        </w:rPr>
        <w:t xml:space="preserve"> може да прекрати настоящия договор за обществена поръчка,  ако в резултат на обстоятелства, възникнали след сключването му, не е в състояние да изпълни своите задължения. </w:t>
      </w:r>
    </w:p>
    <w:p w:rsidR="007A4CFE" w:rsidRPr="0041403B"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sidRPr="0041403B">
        <w:rPr>
          <w:rFonts w:ascii="Palatino Linotype" w:hAnsi="Palatino Linotype"/>
          <w:szCs w:val="24"/>
          <w:lang w:val="ru-RU"/>
        </w:rPr>
        <w:t xml:space="preserve"> В случай, че по отношение на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на</w:t>
      </w:r>
      <w:r w:rsidR="006066B6" w:rsidRPr="0041403B">
        <w:rPr>
          <w:rFonts w:ascii="Palatino Linotype" w:hAnsi="Palatino Linotype"/>
          <w:szCs w:val="24"/>
          <w:lang w:val="ru-RU"/>
        </w:rPr>
        <w:t xml:space="preserve">стъпят обстоятелствата по чл. </w:t>
      </w:r>
      <w:r w:rsidR="006066B6" w:rsidRPr="0041403B">
        <w:rPr>
          <w:rFonts w:ascii="Palatino Linotype" w:hAnsi="Palatino Linotype"/>
          <w:szCs w:val="24"/>
          <w:lang w:val="bg-BG"/>
        </w:rPr>
        <w:t xml:space="preserve">54 и 55 </w:t>
      </w:r>
      <w:r w:rsidRPr="0041403B">
        <w:rPr>
          <w:rFonts w:ascii="Palatino Linotype" w:hAnsi="Palatino Linotype"/>
          <w:szCs w:val="24"/>
          <w:lang w:val="ru-RU"/>
        </w:rPr>
        <w:t xml:space="preserve"> от ЗОП, </w:t>
      </w:r>
      <w:r w:rsidRPr="0041403B">
        <w:rPr>
          <w:rFonts w:ascii="Palatino Linotype" w:hAnsi="Palatino Linotype"/>
          <w:b/>
          <w:szCs w:val="24"/>
          <w:lang w:val="ru-RU"/>
        </w:rPr>
        <w:t>ВЪЗЛОЖИТЕЛЯТ</w:t>
      </w:r>
      <w:r w:rsidRPr="0041403B">
        <w:rPr>
          <w:rFonts w:ascii="Palatino Linotype" w:hAnsi="Palatino Linotype"/>
          <w:szCs w:val="24"/>
          <w:lang w:val="ru-RU"/>
        </w:rPr>
        <w:t xml:space="preserve"> има право да прекрати едностранно настоящия договор без предизвестие и без да дължи неустойки.</w:t>
      </w:r>
    </w:p>
    <w:p w:rsidR="007A4CFE" w:rsidRPr="0041403B" w:rsidRDefault="007A4CFE" w:rsidP="008A1B33">
      <w:pPr>
        <w:pStyle w:val="a6"/>
        <w:numPr>
          <w:ilvl w:val="0"/>
          <w:numId w:val="6"/>
        </w:numPr>
        <w:tabs>
          <w:tab w:val="clear" w:pos="360"/>
          <w:tab w:val="num" w:pos="-1980"/>
          <w:tab w:val="left" w:pos="900"/>
        </w:tabs>
        <w:ind w:left="0" w:right="-483" w:firstLine="720"/>
        <w:jc w:val="both"/>
        <w:rPr>
          <w:rFonts w:ascii="Palatino Linotype" w:hAnsi="Palatino Linotype"/>
          <w:szCs w:val="24"/>
          <w:lang w:val="ru-RU"/>
        </w:rPr>
      </w:pPr>
      <w:r w:rsidRPr="0041403B">
        <w:rPr>
          <w:rFonts w:ascii="Palatino Linotype" w:hAnsi="Palatino Linotype"/>
          <w:szCs w:val="24"/>
          <w:lang w:val="ru-RU"/>
        </w:rPr>
        <w:t xml:space="preserve"> Договорът може да бъде прекратен от страна на</w:t>
      </w:r>
      <w:r w:rsidRPr="0041403B">
        <w:rPr>
          <w:rFonts w:ascii="Palatino Linotype" w:hAnsi="Palatino Linotype"/>
          <w:b/>
          <w:szCs w:val="24"/>
          <w:lang w:val="ru-RU"/>
        </w:rPr>
        <w:t xml:space="preserve"> ВЪЗЛОЖИТЕЛЯ </w:t>
      </w:r>
      <w:r w:rsidRPr="0041403B">
        <w:rPr>
          <w:rFonts w:ascii="Palatino Linotype" w:hAnsi="Palatino Linotype"/>
          <w:szCs w:val="24"/>
          <w:lang w:val="ru-RU"/>
        </w:rPr>
        <w:t xml:space="preserve">с 10-дневно      предизвестие при неспазване на договорените условия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страна на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за повече от 15 дни, като </w:t>
      </w:r>
      <w:r w:rsidRPr="0041403B">
        <w:rPr>
          <w:rFonts w:ascii="Palatino Linotype" w:hAnsi="Palatino Linotype"/>
          <w:b/>
          <w:szCs w:val="24"/>
          <w:lang w:val="ru-RU"/>
        </w:rPr>
        <w:t xml:space="preserve">ВЪЗЛОЖИТЕЛЯ </w:t>
      </w:r>
      <w:r w:rsidRPr="0041403B">
        <w:rPr>
          <w:rFonts w:ascii="Palatino Linotype" w:hAnsi="Palatino Linotype"/>
          <w:szCs w:val="24"/>
          <w:lang w:val="ru-RU"/>
        </w:rPr>
        <w:t xml:space="preserve">усвоява гаранцията за изпълнение на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w:t>
      </w:r>
    </w:p>
    <w:p w:rsidR="007A4CFE" w:rsidRPr="0041403B" w:rsidRDefault="007A4CFE" w:rsidP="008A1B33">
      <w:pPr>
        <w:pStyle w:val="a6"/>
        <w:tabs>
          <w:tab w:val="num" w:pos="-1980"/>
          <w:tab w:val="left" w:pos="900"/>
        </w:tabs>
        <w:ind w:right="-483" w:firstLine="720"/>
        <w:jc w:val="both"/>
        <w:rPr>
          <w:rFonts w:ascii="Palatino Linotype" w:hAnsi="Palatino Linotype"/>
          <w:szCs w:val="24"/>
          <w:lang w:val="ru-RU"/>
        </w:rPr>
      </w:pPr>
      <w:r w:rsidRPr="0041403B">
        <w:rPr>
          <w:rFonts w:ascii="Palatino Linotype" w:hAnsi="Palatino Linotype"/>
          <w:szCs w:val="24"/>
          <w:lang w:val="ru-RU"/>
        </w:rPr>
        <w:t xml:space="preserve">6. В случай на предявени три и/или повече възражения при условията на раздел ІХ от настоящия договор, </w:t>
      </w:r>
      <w:r w:rsidRPr="0041403B">
        <w:rPr>
          <w:rFonts w:ascii="Palatino Linotype" w:hAnsi="Palatino Linotype"/>
          <w:b/>
          <w:szCs w:val="24"/>
          <w:lang w:val="ru-RU"/>
        </w:rPr>
        <w:t>ВЪЗЛОЖИТЕЛЯТ</w:t>
      </w:r>
      <w:r w:rsidRPr="0041403B">
        <w:rPr>
          <w:rFonts w:ascii="Palatino Linotype" w:hAnsi="Palatino Linotype"/>
          <w:szCs w:val="24"/>
          <w:lang w:val="ru-RU"/>
        </w:rPr>
        <w:t xml:space="preserve"> може да прекрати едностранно без предизвестие договора.</w:t>
      </w:r>
    </w:p>
    <w:p w:rsidR="007A4CFE" w:rsidRPr="0041403B" w:rsidRDefault="007A4CFE" w:rsidP="008A1B33">
      <w:pPr>
        <w:pStyle w:val="a6"/>
        <w:tabs>
          <w:tab w:val="num" w:pos="-1980"/>
        </w:tabs>
        <w:ind w:right="-483" w:firstLine="720"/>
        <w:jc w:val="both"/>
        <w:rPr>
          <w:rFonts w:ascii="Palatino Linotype" w:hAnsi="Palatino Linotype"/>
          <w:szCs w:val="24"/>
          <w:lang w:val="ru-RU"/>
        </w:rPr>
      </w:pPr>
      <w:r w:rsidRPr="0041403B">
        <w:rPr>
          <w:rFonts w:ascii="Palatino Linotype" w:hAnsi="Palatino Linotype"/>
          <w:szCs w:val="24"/>
          <w:lang w:val="ru-RU"/>
        </w:rPr>
        <w:t xml:space="preserve">7. Договорът може да бъде прекратен </w:t>
      </w:r>
      <w:proofErr w:type="gramStart"/>
      <w:r w:rsidRPr="0041403B">
        <w:rPr>
          <w:rFonts w:ascii="Palatino Linotype" w:hAnsi="Palatino Linotype"/>
          <w:szCs w:val="24"/>
          <w:lang w:val="ru-RU"/>
        </w:rPr>
        <w:t>от</w:t>
      </w:r>
      <w:proofErr w:type="gramEnd"/>
      <w:r w:rsidRPr="0041403B">
        <w:rPr>
          <w:rFonts w:ascii="Palatino Linotype" w:hAnsi="Palatino Linotype"/>
          <w:szCs w:val="24"/>
          <w:lang w:val="ru-RU"/>
        </w:rPr>
        <w:t xml:space="preserve"> страна на </w:t>
      </w:r>
      <w:r w:rsidRPr="0041403B">
        <w:rPr>
          <w:rFonts w:ascii="Palatino Linotype" w:hAnsi="Palatino Linotype"/>
          <w:b/>
          <w:szCs w:val="24"/>
          <w:lang w:val="ru-RU"/>
        </w:rPr>
        <w:t>ИЗПЪЛНИТЕЛЯ</w:t>
      </w:r>
      <w:r w:rsidRPr="0041403B">
        <w:rPr>
          <w:rFonts w:ascii="Palatino Linotype" w:hAnsi="Palatino Linotype"/>
          <w:szCs w:val="24"/>
          <w:lang w:val="ru-RU"/>
        </w:rPr>
        <w:t xml:space="preserve"> с 30-дневно писмено предизвестие при невъзможност да изпълнява поетите в договора задължения. В този случай    </w:t>
      </w:r>
      <w:r w:rsidRPr="0041403B">
        <w:rPr>
          <w:rFonts w:ascii="Palatino Linotype" w:hAnsi="Palatino Linotype"/>
          <w:b/>
          <w:szCs w:val="24"/>
          <w:lang w:val="ru-RU"/>
        </w:rPr>
        <w:t xml:space="preserve">ВЪЗЛОЖИТЕЛЯТ </w:t>
      </w:r>
      <w:r w:rsidRPr="0041403B">
        <w:rPr>
          <w:rFonts w:ascii="Palatino Linotype" w:hAnsi="Palatino Linotype"/>
          <w:szCs w:val="24"/>
          <w:lang w:val="ru-RU"/>
        </w:rPr>
        <w:t>усвоява пълният размер на гаранцията за изпълнение</w:t>
      </w:r>
      <w:r w:rsidRPr="0041403B">
        <w:rPr>
          <w:rFonts w:ascii="Palatino Linotype" w:hAnsi="Palatino Linotype"/>
          <w:b/>
          <w:szCs w:val="24"/>
          <w:lang w:val="ru-RU"/>
        </w:rPr>
        <w:t xml:space="preserve"> и ИЗПЪЛНИТЕЛЯТ </w:t>
      </w:r>
      <w:r w:rsidRPr="0041403B">
        <w:rPr>
          <w:rFonts w:ascii="Palatino Linotype" w:hAnsi="Palatino Linotype"/>
          <w:szCs w:val="24"/>
          <w:lang w:val="ru-RU"/>
        </w:rPr>
        <w:t xml:space="preserve">дължи неустойка в размер на 10 % от стойността </w:t>
      </w:r>
      <w:proofErr w:type="gramStart"/>
      <w:r w:rsidRPr="0041403B">
        <w:rPr>
          <w:rFonts w:ascii="Palatino Linotype" w:hAnsi="Palatino Linotype"/>
          <w:szCs w:val="24"/>
          <w:lang w:val="ru-RU"/>
        </w:rPr>
        <w:t>на</w:t>
      </w:r>
      <w:proofErr w:type="gramEnd"/>
      <w:r w:rsidRPr="0041403B">
        <w:rPr>
          <w:rFonts w:ascii="Palatino Linotype" w:hAnsi="Palatino Linotype"/>
          <w:szCs w:val="24"/>
          <w:lang w:val="ru-RU"/>
        </w:rPr>
        <w:t xml:space="preserve"> неизпълнената част от договора.</w:t>
      </w:r>
    </w:p>
    <w:p w:rsidR="007A4CFE" w:rsidRPr="0041403B" w:rsidRDefault="00945D69" w:rsidP="008A1B33">
      <w:pPr>
        <w:pStyle w:val="a6"/>
        <w:ind w:right="-483" w:firstLine="540"/>
        <w:jc w:val="both"/>
        <w:rPr>
          <w:rFonts w:ascii="Palatino Linotype" w:hAnsi="Palatino Linotype"/>
          <w:szCs w:val="24"/>
          <w:lang w:val="bg-BG"/>
        </w:rPr>
      </w:pPr>
      <w:r w:rsidRPr="0041403B">
        <w:rPr>
          <w:rFonts w:ascii="Palatino Linotype" w:hAnsi="Palatino Linotype"/>
          <w:szCs w:val="24"/>
          <w:lang w:val="bg-BG"/>
        </w:rPr>
        <w:t xml:space="preserve">8.  Едностранно, без предизвестие </w:t>
      </w:r>
      <w:r w:rsidR="00F87350" w:rsidRPr="0041403B">
        <w:rPr>
          <w:rFonts w:ascii="Palatino Linotype" w:hAnsi="Palatino Linotype"/>
          <w:szCs w:val="24"/>
          <w:lang w:val="bg-BG"/>
        </w:rPr>
        <w:t xml:space="preserve">от </w:t>
      </w:r>
      <w:r w:rsidR="00F87350" w:rsidRPr="0041403B">
        <w:rPr>
          <w:rFonts w:ascii="Palatino Linotype" w:hAnsi="Palatino Linotype"/>
          <w:b/>
          <w:szCs w:val="24"/>
          <w:lang w:val="bg-BG"/>
        </w:rPr>
        <w:t xml:space="preserve">ВЪЗЛОЖИТЕЛЯ, </w:t>
      </w:r>
      <w:r w:rsidR="008C1EDE" w:rsidRPr="0041403B">
        <w:rPr>
          <w:rFonts w:ascii="Palatino Linotype" w:hAnsi="Palatino Linotype"/>
          <w:szCs w:val="24"/>
          <w:lang w:val="bg-BG"/>
        </w:rPr>
        <w:t>след</w:t>
      </w:r>
      <w:r w:rsidR="00F87350" w:rsidRPr="0041403B">
        <w:rPr>
          <w:rFonts w:ascii="Palatino Linotype" w:hAnsi="Palatino Linotype"/>
          <w:szCs w:val="24"/>
          <w:lang w:val="bg-BG"/>
        </w:rPr>
        <w:t xml:space="preserve"> сключване на Договори въз основа на вътрешен конкурентен избор проведен на базата на сключени рамкови споразумения от Централния орган за възлагане на обществени поръчки в сектор Здравеопазване.</w:t>
      </w:r>
    </w:p>
    <w:p w:rsidR="008C1EDE" w:rsidRPr="0041403B" w:rsidRDefault="008C1EDE" w:rsidP="008A1B33">
      <w:pPr>
        <w:pStyle w:val="a6"/>
        <w:ind w:right="-483" w:firstLine="540"/>
        <w:jc w:val="both"/>
        <w:rPr>
          <w:rFonts w:ascii="Palatino Linotype" w:hAnsi="Palatino Linotype"/>
          <w:szCs w:val="24"/>
          <w:lang w:val="bg-BG"/>
        </w:rPr>
      </w:pPr>
    </w:p>
    <w:p w:rsidR="008C1EDE" w:rsidRPr="0041403B" w:rsidRDefault="007A4CFE" w:rsidP="00901604">
      <w:pPr>
        <w:pStyle w:val="a6"/>
        <w:ind w:left="-426" w:right="-483" w:firstLine="1134"/>
        <w:jc w:val="both"/>
        <w:rPr>
          <w:rFonts w:ascii="Palatino Linotype" w:hAnsi="Palatino Linotype"/>
          <w:b/>
          <w:szCs w:val="24"/>
          <w:lang w:val="bg-BG"/>
        </w:rPr>
      </w:pPr>
      <w:r w:rsidRPr="0041403B">
        <w:rPr>
          <w:rFonts w:ascii="Palatino Linotype" w:hAnsi="Palatino Linotype"/>
          <w:b/>
          <w:szCs w:val="24"/>
          <w:lang w:val="ru-RU"/>
        </w:rPr>
        <w:t>Х</w:t>
      </w:r>
      <w:proofErr w:type="gramStart"/>
      <w:r w:rsidRPr="0041403B">
        <w:rPr>
          <w:rFonts w:ascii="Palatino Linotype" w:hAnsi="Palatino Linotype"/>
          <w:b/>
          <w:szCs w:val="24"/>
          <w:lang w:val="ru-RU"/>
        </w:rPr>
        <w:t>І.</w:t>
      </w:r>
      <w:proofErr w:type="gramEnd"/>
      <w:r w:rsidRPr="0041403B">
        <w:rPr>
          <w:rFonts w:ascii="Palatino Linotype" w:hAnsi="Palatino Linotype"/>
          <w:b/>
          <w:szCs w:val="24"/>
          <w:lang w:val="ru-RU"/>
        </w:rPr>
        <w:t>СЪОБЩЕНИЯ</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Чл.39.</w:t>
      </w:r>
      <w:r w:rsidRPr="0041403B">
        <w:rPr>
          <w:rFonts w:ascii="Palatino Linotype" w:hAnsi="Palatino Linotype"/>
          <w:szCs w:val="24"/>
          <w:lang w:val="ru-RU"/>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w:t>
      </w:r>
      <w:proofErr w:type="gramStart"/>
      <w:r w:rsidRPr="0041403B">
        <w:rPr>
          <w:rFonts w:ascii="Palatino Linotype" w:hAnsi="Palatino Linotype"/>
          <w:szCs w:val="24"/>
          <w:lang w:val="ru-RU"/>
        </w:rPr>
        <w:t>на</w:t>
      </w:r>
      <w:proofErr w:type="gramEnd"/>
      <w:r w:rsidRPr="0041403B">
        <w:rPr>
          <w:rFonts w:ascii="Palatino Linotype" w:hAnsi="Palatino Linotype"/>
          <w:szCs w:val="24"/>
          <w:lang w:val="ru-RU"/>
        </w:rPr>
        <w:t xml:space="preserve"> </w:t>
      </w:r>
      <w:r w:rsidRPr="0041403B">
        <w:rPr>
          <w:rFonts w:ascii="Palatino Linotype" w:hAnsi="Palatino Linotype"/>
          <w:b/>
          <w:szCs w:val="24"/>
          <w:lang w:val="ru-RU"/>
        </w:rPr>
        <w:t xml:space="preserve">ВЪЗЛОЖИТЕЛЯ </w:t>
      </w:r>
      <w:r w:rsidRPr="0041403B">
        <w:rPr>
          <w:rFonts w:ascii="Palatino Linotype" w:hAnsi="Palatino Linotype"/>
          <w:szCs w:val="24"/>
          <w:lang w:val="ru-RU"/>
        </w:rPr>
        <w:t>и</w:t>
      </w:r>
      <w:r w:rsidRPr="0041403B">
        <w:rPr>
          <w:rFonts w:ascii="Palatino Linotype" w:hAnsi="Palatino Linotype"/>
          <w:b/>
          <w:szCs w:val="24"/>
          <w:lang w:val="ru-RU"/>
        </w:rPr>
        <w:t xml:space="preserve"> ИЗПЪЛНИТЕЛЯ</w:t>
      </w:r>
      <w:r w:rsidRPr="0041403B">
        <w:rPr>
          <w:rFonts w:ascii="Palatino Linotype" w:hAnsi="Palatino Linotype"/>
          <w:szCs w:val="24"/>
          <w:lang w:val="ru-RU"/>
        </w:rPr>
        <w:t>.</w:t>
      </w:r>
    </w:p>
    <w:p w:rsidR="007A4CFE" w:rsidRPr="0041403B" w:rsidRDefault="007A4CFE" w:rsidP="008A1B33">
      <w:pPr>
        <w:ind w:left="-426" w:right="-483" w:firstLine="426"/>
        <w:jc w:val="both"/>
        <w:rPr>
          <w:rFonts w:ascii="Palatino Linotype" w:hAnsi="Palatino Linotype"/>
          <w:lang w:val="bg-BG"/>
        </w:rPr>
      </w:pPr>
      <w:r w:rsidRPr="0041403B">
        <w:rPr>
          <w:rFonts w:ascii="Palatino Linotype" w:hAnsi="Palatino Linotype"/>
          <w:lang w:val="bg-BG"/>
        </w:rPr>
        <w:tab/>
      </w:r>
      <w:r w:rsidRPr="0041403B">
        <w:rPr>
          <w:rFonts w:ascii="Palatino Linotype" w:hAnsi="Palatino Linotype"/>
          <w:b/>
          <w:lang w:val="bg-BG"/>
        </w:rPr>
        <w:t>Чл.40.</w:t>
      </w:r>
      <w:r w:rsidRPr="0041403B">
        <w:rPr>
          <w:rFonts w:ascii="Palatino Linotype" w:hAnsi="Palatino Linotype"/>
          <w:lang w:val="bg-BG"/>
        </w:rPr>
        <w:t xml:space="preserve"> За  дата на съобщението се смята:</w:t>
      </w:r>
    </w:p>
    <w:p w:rsidR="007A4CFE" w:rsidRPr="0041403B" w:rsidRDefault="007A4CFE" w:rsidP="008A1B33">
      <w:pPr>
        <w:pStyle w:val="a6"/>
        <w:ind w:left="-426" w:right="-483" w:firstLine="1146"/>
        <w:jc w:val="both"/>
        <w:rPr>
          <w:rFonts w:ascii="Palatino Linotype" w:hAnsi="Palatino Linotype"/>
          <w:szCs w:val="24"/>
          <w:lang w:val="ru-RU"/>
        </w:rPr>
      </w:pPr>
      <w:r w:rsidRPr="0041403B">
        <w:rPr>
          <w:rFonts w:ascii="Palatino Linotype" w:hAnsi="Palatino Linotype"/>
          <w:szCs w:val="24"/>
          <w:lang w:val="ru-RU"/>
        </w:rPr>
        <w:lastRenderedPageBreak/>
        <w:t>1. датата на предаването–при връчване на съобщението;</w:t>
      </w:r>
    </w:p>
    <w:p w:rsidR="007A4CFE" w:rsidRPr="0041403B" w:rsidRDefault="007A4CFE" w:rsidP="008A1B33">
      <w:pPr>
        <w:pStyle w:val="a6"/>
        <w:ind w:right="-483" w:firstLine="708"/>
        <w:jc w:val="both"/>
        <w:rPr>
          <w:rFonts w:ascii="Palatino Linotype" w:hAnsi="Palatino Linotype"/>
          <w:szCs w:val="24"/>
          <w:lang w:val="ru-RU"/>
        </w:rPr>
      </w:pPr>
      <w:r w:rsidRPr="0041403B">
        <w:rPr>
          <w:rFonts w:ascii="Palatino Linotype" w:hAnsi="Palatino Linotype"/>
          <w:szCs w:val="24"/>
          <w:lang w:val="ru-RU"/>
        </w:rPr>
        <w:t>2. датата на пощенското клеймо на обратната разписка при изпращане по пощата;</w:t>
      </w:r>
    </w:p>
    <w:p w:rsidR="007A4CFE" w:rsidRPr="0041403B" w:rsidRDefault="007A4CFE" w:rsidP="008A1B33">
      <w:pPr>
        <w:ind w:right="-483" w:firstLine="720"/>
        <w:jc w:val="both"/>
        <w:rPr>
          <w:rFonts w:ascii="Palatino Linotype" w:hAnsi="Palatino Linotype"/>
          <w:lang w:val="bg-BG"/>
        </w:rPr>
      </w:pPr>
      <w:r w:rsidRPr="0041403B">
        <w:rPr>
          <w:rFonts w:ascii="Palatino Linotype" w:hAnsi="Palatino Linotype"/>
          <w:lang w:val="bg-BG"/>
        </w:rPr>
        <w:t>3. датата на приемането при изпращане по факс.</w:t>
      </w:r>
    </w:p>
    <w:p w:rsidR="007A4CFE" w:rsidRPr="0041403B" w:rsidRDefault="007A4CFE" w:rsidP="008A1B33">
      <w:pPr>
        <w:ind w:left="-426" w:right="-483" w:firstLine="1146"/>
        <w:jc w:val="both"/>
        <w:rPr>
          <w:rFonts w:ascii="Palatino Linotype" w:hAnsi="Palatino Linotype"/>
          <w:lang w:val="bg-BG"/>
        </w:rPr>
      </w:pPr>
      <w:r w:rsidRPr="0041403B">
        <w:rPr>
          <w:rFonts w:ascii="Palatino Linotype" w:hAnsi="Palatino Linotype"/>
          <w:b/>
          <w:lang w:val="bg-BG"/>
        </w:rPr>
        <w:t>Чл.41.</w:t>
      </w:r>
      <w:r w:rsidRPr="0041403B">
        <w:rPr>
          <w:rFonts w:ascii="Palatino Linotype" w:hAnsi="Palatino Linotype"/>
          <w:lang w:val="bg-BG"/>
        </w:rPr>
        <w:t xml:space="preserve"> Валидни адреси на страните:</w:t>
      </w:r>
    </w:p>
    <w:p w:rsidR="007A4CFE" w:rsidRPr="0041403B" w:rsidRDefault="007A4CFE" w:rsidP="008A1B33">
      <w:pPr>
        <w:ind w:left="-426" w:right="-483" w:firstLine="1146"/>
        <w:jc w:val="both"/>
        <w:rPr>
          <w:rFonts w:ascii="Palatino Linotype" w:hAnsi="Palatino Linotype"/>
          <w:lang w:val="bg-BG"/>
        </w:rPr>
      </w:pPr>
    </w:p>
    <w:p w:rsidR="007A4CFE" w:rsidRPr="0041403B" w:rsidRDefault="007A4CFE" w:rsidP="008A1B33">
      <w:pPr>
        <w:ind w:left="-426" w:right="-483" w:firstLine="426"/>
        <w:jc w:val="both"/>
        <w:rPr>
          <w:rFonts w:ascii="Palatino Linotype" w:hAnsi="Palatino Linotype"/>
          <w:b/>
          <w:lang w:val="bg-BG"/>
        </w:rPr>
      </w:pPr>
      <w:r w:rsidRPr="0041403B">
        <w:rPr>
          <w:rFonts w:ascii="Palatino Linotype" w:hAnsi="Palatino Linotype"/>
          <w:b/>
          <w:lang w:val="bg-BG"/>
        </w:rPr>
        <w:t>ВЪЗЛОЖИТЕЛ:                                                                          ИЗПЪЛНИТЕЛ:</w:t>
      </w:r>
    </w:p>
    <w:p w:rsidR="007A4CFE" w:rsidRPr="0041403B" w:rsidRDefault="007A4CFE" w:rsidP="008A1B33">
      <w:pPr>
        <w:ind w:left="-426" w:right="-483" w:firstLine="426"/>
        <w:jc w:val="both"/>
        <w:rPr>
          <w:rFonts w:ascii="Palatino Linotype" w:hAnsi="Palatino Linotype"/>
          <w:lang w:val="bg-BG"/>
        </w:rPr>
      </w:pPr>
      <w:r w:rsidRPr="0041403B">
        <w:rPr>
          <w:rFonts w:ascii="Palatino Linotype" w:hAnsi="Palatino Linotype"/>
          <w:b/>
          <w:lang w:val="bg-BG"/>
        </w:rPr>
        <w:t>„</w:t>
      </w:r>
      <w:r w:rsidR="00DF0474" w:rsidRPr="0041403B">
        <w:rPr>
          <w:rFonts w:ascii="Palatino Linotype" w:hAnsi="Palatino Linotype"/>
          <w:b/>
          <w:lang w:val="bg-BG"/>
        </w:rPr>
        <w:t>МБАЛ Кнежа</w:t>
      </w:r>
      <w:r w:rsidRPr="0041403B">
        <w:rPr>
          <w:rFonts w:ascii="Palatino Linotype" w:hAnsi="Palatino Linotype"/>
          <w:b/>
          <w:lang w:val="bg-BG"/>
        </w:rPr>
        <w:t xml:space="preserve">” ЕООД </w:t>
      </w:r>
      <w:r w:rsidRPr="0041403B">
        <w:rPr>
          <w:rFonts w:ascii="Palatino Linotype" w:hAnsi="Palatino Linotype"/>
          <w:lang w:val="bg-BG"/>
        </w:rPr>
        <w:t xml:space="preserve">                                                         ...................................</w:t>
      </w:r>
    </w:p>
    <w:p w:rsidR="007A4CFE" w:rsidRPr="0041403B" w:rsidRDefault="00DF0474" w:rsidP="008A1B33">
      <w:pPr>
        <w:ind w:left="-426" w:right="-483" w:firstLine="426"/>
        <w:jc w:val="both"/>
        <w:rPr>
          <w:rFonts w:ascii="Palatino Linotype" w:hAnsi="Palatino Linotype"/>
          <w:lang w:val="bg-BG"/>
        </w:rPr>
      </w:pPr>
      <w:r w:rsidRPr="0041403B">
        <w:rPr>
          <w:rFonts w:ascii="Palatino Linotype" w:hAnsi="Palatino Linotype"/>
          <w:lang w:val="bg-BG"/>
        </w:rPr>
        <w:t>гр. Кнежа, п.к. 5835</w:t>
      </w:r>
      <w:r w:rsidR="007A4CFE" w:rsidRPr="0041403B">
        <w:rPr>
          <w:rFonts w:ascii="Palatino Linotype" w:hAnsi="Palatino Linotype"/>
          <w:lang w:val="bg-BG"/>
        </w:rPr>
        <w:t xml:space="preserve"> ,                                                                  Адрес: ..........................</w:t>
      </w:r>
    </w:p>
    <w:p w:rsidR="007A4CFE" w:rsidRPr="0041403B" w:rsidRDefault="00DF0474" w:rsidP="008A1B33">
      <w:pPr>
        <w:ind w:left="-426" w:right="-483" w:firstLine="426"/>
        <w:jc w:val="both"/>
        <w:rPr>
          <w:rFonts w:ascii="Palatino Linotype" w:hAnsi="Palatino Linotype"/>
          <w:lang w:val="bg-BG"/>
        </w:rPr>
      </w:pPr>
      <w:r w:rsidRPr="0041403B">
        <w:rPr>
          <w:rFonts w:ascii="Palatino Linotype" w:hAnsi="Palatino Linotype"/>
          <w:lang w:val="bg-BG"/>
        </w:rPr>
        <w:t>ул.Марин Боев №4</w:t>
      </w:r>
      <w:r w:rsidR="007A4CFE" w:rsidRPr="0041403B">
        <w:rPr>
          <w:rFonts w:ascii="Palatino Linotype" w:hAnsi="Palatino Linotype"/>
          <w:lang w:val="bg-BG"/>
        </w:rPr>
        <w:t xml:space="preserve">                                                                   ......................................</w:t>
      </w:r>
    </w:p>
    <w:p w:rsidR="007A4CFE" w:rsidRPr="0041403B" w:rsidRDefault="007A4CFE" w:rsidP="008A1B33">
      <w:pPr>
        <w:tabs>
          <w:tab w:val="left" w:pos="6120"/>
        </w:tabs>
        <w:ind w:left="-426" w:right="-483" w:firstLine="426"/>
        <w:jc w:val="both"/>
        <w:rPr>
          <w:rFonts w:ascii="Palatino Linotype" w:hAnsi="Palatino Linotype"/>
          <w:lang w:val="bg-BG"/>
        </w:rPr>
      </w:pPr>
      <w:r w:rsidRPr="0041403B">
        <w:rPr>
          <w:rFonts w:ascii="Palatino Linotype" w:hAnsi="Palatino Linotype"/>
          <w:lang w:val="bg-BG"/>
        </w:rPr>
        <w:t xml:space="preserve">Тел.: </w:t>
      </w:r>
      <w:r w:rsidR="00DF0474" w:rsidRPr="0041403B">
        <w:rPr>
          <w:rFonts w:ascii="Palatino Linotype" w:hAnsi="Palatino Linotype"/>
          <w:lang w:val="bg-BG" w:eastAsia="bg-BG"/>
        </w:rPr>
        <w:t>09132/7501</w:t>
      </w:r>
      <w:r w:rsidRPr="0041403B">
        <w:rPr>
          <w:rFonts w:ascii="Palatino Linotype" w:hAnsi="Palatino Linotype"/>
          <w:lang w:val="bg-BG"/>
        </w:rPr>
        <w:tab/>
        <w:t xml:space="preserve">  Тел.: …………………</w:t>
      </w:r>
    </w:p>
    <w:p w:rsidR="007A4CFE" w:rsidRPr="0041403B" w:rsidRDefault="007A4CFE" w:rsidP="008A1B33">
      <w:pPr>
        <w:ind w:left="-426" w:right="-483" w:firstLine="426"/>
        <w:jc w:val="both"/>
        <w:rPr>
          <w:rFonts w:ascii="Palatino Linotype" w:hAnsi="Palatino Linotype"/>
          <w:lang w:val="bg-BG"/>
        </w:rPr>
      </w:pPr>
      <w:r w:rsidRPr="0041403B">
        <w:rPr>
          <w:rFonts w:ascii="Palatino Linotype" w:hAnsi="Palatino Linotype"/>
          <w:lang w:val="bg-BG"/>
        </w:rPr>
        <w:t>Факс:</w:t>
      </w:r>
      <w:r w:rsidR="00DF0474" w:rsidRPr="0041403B">
        <w:rPr>
          <w:rFonts w:ascii="Palatino Linotype" w:hAnsi="Palatino Linotype"/>
          <w:lang w:val="bg-BG"/>
        </w:rPr>
        <w:t xml:space="preserve"> 09132/7501</w:t>
      </w:r>
      <w:r w:rsidRPr="0041403B">
        <w:rPr>
          <w:rFonts w:ascii="Palatino Linotype" w:hAnsi="Palatino Linotype"/>
          <w:lang w:val="bg-BG"/>
        </w:rPr>
        <w:t xml:space="preserve">                                                                          Факс: …………………</w:t>
      </w:r>
    </w:p>
    <w:p w:rsidR="007A4CFE" w:rsidRPr="0041403B" w:rsidRDefault="007A4CFE" w:rsidP="008A1B33">
      <w:pPr>
        <w:ind w:right="-483"/>
        <w:jc w:val="both"/>
        <w:rPr>
          <w:rFonts w:ascii="Palatino Linotype" w:hAnsi="Palatino Linotype"/>
          <w:lang w:val="bg-BG"/>
        </w:rPr>
      </w:pPr>
      <w:r w:rsidRPr="0041403B">
        <w:rPr>
          <w:rFonts w:ascii="Palatino Linotype" w:hAnsi="Palatino Linotype"/>
          <w:b/>
          <w:lang w:val="bg-BG"/>
        </w:rPr>
        <w:t xml:space="preserve"> Чл.42. </w:t>
      </w:r>
      <w:r w:rsidRPr="0041403B">
        <w:rPr>
          <w:rFonts w:ascii="Palatino Linotype" w:hAnsi="Palatino Linotype"/>
          <w:lang w:val="bg-BG"/>
        </w:rPr>
        <w:t>При промяна на адреса, съответната страна е длъжна да уведоми другата в тридневен срок от промяната.</w:t>
      </w:r>
    </w:p>
    <w:p w:rsidR="007A4CFE" w:rsidRPr="0041403B" w:rsidRDefault="007A4CFE" w:rsidP="008A1B33">
      <w:pPr>
        <w:ind w:right="-483"/>
        <w:jc w:val="both"/>
        <w:rPr>
          <w:rFonts w:ascii="Palatino Linotype" w:hAnsi="Palatino Linotype"/>
          <w:lang w:val="bg-BG"/>
        </w:rPr>
      </w:pPr>
      <w:r w:rsidRPr="0041403B">
        <w:rPr>
          <w:rFonts w:ascii="Palatino Linotype" w:hAnsi="Palatino Linotype"/>
          <w:b/>
          <w:lang w:val="bg-BG"/>
        </w:rPr>
        <w:t>Чл.43.</w:t>
      </w:r>
      <w:r w:rsidRPr="0041403B">
        <w:rPr>
          <w:rFonts w:ascii="Palatino Linotype" w:hAnsi="Palatino Linotype"/>
          <w:lang w:val="bg-BG"/>
        </w:rPr>
        <w:t xml:space="preserve"> Валидни банкови сметки на страните:</w:t>
      </w:r>
    </w:p>
    <w:p w:rsidR="007A4CFE" w:rsidRPr="0041403B" w:rsidRDefault="007A4CFE" w:rsidP="008A1B33">
      <w:pPr>
        <w:ind w:right="-483"/>
        <w:jc w:val="both"/>
        <w:rPr>
          <w:rFonts w:ascii="Palatino Linotype" w:hAnsi="Palatino Linotype"/>
          <w:lang w:val="bg-BG"/>
        </w:rPr>
      </w:pPr>
    </w:p>
    <w:p w:rsidR="007A4CFE" w:rsidRPr="0041403B" w:rsidRDefault="007A4CFE" w:rsidP="008A1B33">
      <w:pPr>
        <w:ind w:left="-426" w:right="-483" w:firstLine="426"/>
        <w:jc w:val="both"/>
        <w:rPr>
          <w:rFonts w:ascii="Palatino Linotype" w:hAnsi="Palatino Linotype"/>
          <w:b/>
          <w:lang w:val="bg-BG"/>
        </w:rPr>
      </w:pPr>
      <w:r w:rsidRPr="0041403B">
        <w:rPr>
          <w:rFonts w:ascii="Palatino Linotype" w:hAnsi="Palatino Linotype"/>
          <w:b/>
          <w:lang w:val="bg-BG"/>
        </w:rPr>
        <w:t>ВЪЗЛОЖИТЕЛ:                                                                          ИЗПЪЛНИТЕЛ:</w:t>
      </w:r>
    </w:p>
    <w:p w:rsidR="007A4CFE" w:rsidRPr="0041403B" w:rsidRDefault="00DF0474" w:rsidP="008A1B33">
      <w:pPr>
        <w:ind w:right="-483"/>
        <w:jc w:val="both"/>
        <w:rPr>
          <w:rFonts w:ascii="Palatino Linotype" w:hAnsi="Palatino Linotype"/>
          <w:lang w:val="bg-BG"/>
        </w:rPr>
      </w:pPr>
      <w:r w:rsidRPr="0041403B">
        <w:rPr>
          <w:rFonts w:ascii="Palatino Linotype" w:hAnsi="Palatino Linotype"/>
          <w:b/>
          <w:lang w:val="bg-BG"/>
        </w:rPr>
        <w:t>„МБАЛ Кнежа</w:t>
      </w:r>
      <w:r w:rsidR="007A4CFE" w:rsidRPr="0041403B">
        <w:rPr>
          <w:rFonts w:ascii="Palatino Linotype" w:hAnsi="Palatino Linotype"/>
          <w:b/>
          <w:lang w:val="bg-BG"/>
        </w:rPr>
        <w:t>” ЕООД .....................................</w:t>
      </w:r>
    </w:p>
    <w:p w:rsidR="007A4CFE" w:rsidRPr="0041403B" w:rsidRDefault="00DF0474" w:rsidP="008A1B33">
      <w:pPr>
        <w:ind w:left="-426" w:right="-483" w:firstLine="426"/>
        <w:jc w:val="both"/>
        <w:rPr>
          <w:rFonts w:ascii="Palatino Linotype" w:hAnsi="Palatino Linotype"/>
          <w:lang w:val="bg-BG"/>
        </w:rPr>
      </w:pPr>
      <w:r w:rsidRPr="0041403B">
        <w:rPr>
          <w:rFonts w:ascii="Palatino Linotype" w:hAnsi="Palatino Linotype"/>
          <w:lang w:val="bg-BG" w:eastAsia="bg-BG"/>
        </w:rPr>
        <w:t>„Уникредит Булбанк” АД клон Кнежа</w:t>
      </w:r>
    </w:p>
    <w:p w:rsidR="007A4CFE" w:rsidRPr="0041403B" w:rsidRDefault="007A4CFE" w:rsidP="008A1B33">
      <w:pPr>
        <w:ind w:left="-426" w:right="-483" w:firstLine="426"/>
        <w:jc w:val="both"/>
        <w:rPr>
          <w:rFonts w:ascii="Palatino Linotype" w:hAnsi="Palatino Linotype"/>
          <w:lang w:val="bg-BG"/>
        </w:rPr>
      </w:pPr>
      <w:r w:rsidRPr="0041403B">
        <w:rPr>
          <w:rFonts w:ascii="Palatino Linotype" w:hAnsi="Palatino Linotype"/>
          <w:lang w:eastAsia="bg-BG"/>
        </w:rPr>
        <w:t>IBAN</w:t>
      </w:r>
      <w:r w:rsidRPr="0041403B">
        <w:rPr>
          <w:rFonts w:ascii="Palatino Linotype" w:hAnsi="Palatino Linotype"/>
          <w:lang w:val="bg-BG" w:eastAsia="bg-BG"/>
        </w:rPr>
        <w:t xml:space="preserve"> – </w:t>
      </w:r>
      <w:r w:rsidR="00DF0474" w:rsidRPr="0041403B">
        <w:rPr>
          <w:rFonts w:ascii="Palatino Linotype" w:hAnsi="Palatino Linotype"/>
          <w:lang w:eastAsia="bg-BG"/>
        </w:rPr>
        <w:t>BG</w:t>
      </w:r>
      <w:r w:rsidR="00DF0474" w:rsidRPr="0041403B">
        <w:rPr>
          <w:rFonts w:ascii="Palatino Linotype" w:hAnsi="Palatino Linotype"/>
          <w:lang w:val="bg-BG" w:eastAsia="bg-BG"/>
        </w:rPr>
        <w:t>98</w:t>
      </w:r>
      <w:r w:rsidR="00DF0474" w:rsidRPr="0041403B">
        <w:rPr>
          <w:rFonts w:ascii="Palatino Linotype" w:hAnsi="Palatino Linotype"/>
          <w:lang w:eastAsia="bg-BG"/>
        </w:rPr>
        <w:t>UNCR</w:t>
      </w:r>
      <w:r w:rsidR="00DF0474" w:rsidRPr="0041403B">
        <w:rPr>
          <w:rFonts w:ascii="Palatino Linotype" w:hAnsi="Palatino Linotype"/>
          <w:lang w:val="bg-BG" w:eastAsia="bg-BG"/>
        </w:rPr>
        <w:t>96601047195008</w:t>
      </w:r>
    </w:p>
    <w:p w:rsidR="007A4CFE" w:rsidRPr="0041403B" w:rsidRDefault="007A4CFE" w:rsidP="008A1B33">
      <w:pPr>
        <w:ind w:left="-426" w:right="-483" w:firstLine="426"/>
        <w:jc w:val="both"/>
        <w:rPr>
          <w:rFonts w:ascii="Palatino Linotype" w:hAnsi="Palatino Linotype"/>
          <w:b/>
          <w:lang w:val="bg-BG"/>
        </w:rPr>
      </w:pPr>
      <w:r w:rsidRPr="0041403B">
        <w:rPr>
          <w:rFonts w:ascii="Palatino Linotype" w:hAnsi="Palatino Linotype"/>
          <w:lang w:eastAsia="bg-BG"/>
        </w:rPr>
        <w:t>BIC</w:t>
      </w:r>
      <w:r w:rsidRPr="0041403B">
        <w:rPr>
          <w:rFonts w:ascii="Palatino Linotype" w:hAnsi="Palatino Linotype"/>
          <w:lang w:val="bg-BG" w:eastAsia="bg-BG"/>
        </w:rPr>
        <w:t xml:space="preserve"> - </w:t>
      </w:r>
      <w:r w:rsidR="00DF0474" w:rsidRPr="0041403B">
        <w:rPr>
          <w:rFonts w:ascii="Palatino Linotype" w:hAnsi="Palatino Linotype"/>
          <w:lang w:eastAsia="bg-BG"/>
        </w:rPr>
        <w:t>UNCRBGSF</w:t>
      </w:r>
    </w:p>
    <w:p w:rsidR="007A4CFE" w:rsidRPr="0041403B" w:rsidRDefault="007E2181" w:rsidP="008A1B33">
      <w:pPr>
        <w:ind w:left="-426" w:right="-483" w:firstLine="426"/>
        <w:jc w:val="both"/>
        <w:rPr>
          <w:rFonts w:ascii="Palatino Linotype" w:hAnsi="Palatino Linotype"/>
          <w:b/>
          <w:lang w:val="bg-BG"/>
        </w:rPr>
      </w:pPr>
      <w:r w:rsidRPr="0041403B">
        <w:rPr>
          <w:rFonts w:ascii="Palatino Linotype" w:hAnsi="Palatino Linotype"/>
          <w:b/>
          <w:lang w:val="bg-BG"/>
        </w:rPr>
        <w:tab/>
      </w:r>
    </w:p>
    <w:p w:rsidR="007A4CFE" w:rsidRPr="0041403B" w:rsidRDefault="007A4CFE" w:rsidP="007E2181">
      <w:pPr>
        <w:pStyle w:val="a6"/>
        <w:ind w:left="-426" w:right="-483" w:firstLine="1134"/>
        <w:jc w:val="both"/>
        <w:rPr>
          <w:rFonts w:ascii="Palatino Linotype" w:hAnsi="Palatino Linotype"/>
          <w:b/>
          <w:szCs w:val="24"/>
          <w:lang w:val="bg-BG"/>
        </w:rPr>
      </w:pPr>
      <w:r w:rsidRPr="0041403B">
        <w:rPr>
          <w:rFonts w:ascii="Palatino Linotype" w:hAnsi="Palatino Linotype"/>
          <w:b/>
          <w:szCs w:val="24"/>
          <w:lang w:val="bg-BG"/>
        </w:rPr>
        <w:t>ХІІ.СПОРОВЕ.</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b/>
          <w:szCs w:val="24"/>
          <w:lang w:val="bg-BG"/>
        </w:rPr>
        <w:tab/>
        <w:t>Чл.44.</w:t>
      </w:r>
      <w:r w:rsidRPr="0041403B">
        <w:rPr>
          <w:rFonts w:ascii="Palatino Linotype" w:hAnsi="Palatino Linotype"/>
          <w:szCs w:val="24"/>
          <w:lang w:val="bg-BG"/>
        </w:rPr>
        <w:t xml:space="preserve"> </w:t>
      </w:r>
      <w:r w:rsidRPr="0041403B">
        <w:rPr>
          <w:rFonts w:ascii="Palatino Linotype" w:hAnsi="Palatino Linotype"/>
          <w:szCs w:val="24"/>
          <w:lang w:val="ru-RU"/>
        </w:rPr>
        <w:t>Възникналите през времетраенето на договора  спорове между страните се решават чрез преговори между тях.</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Чл.45. </w:t>
      </w:r>
      <w:r w:rsidRPr="0041403B">
        <w:rPr>
          <w:rFonts w:ascii="Palatino Linotype" w:hAnsi="Palatino Linotype"/>
          <w:szCs w:val="24"/>
          <w:lang w:val="ru-RU"/>
        </w:rPr>
        <w:t>В случай на непостигане на споразумение по предходния член,  всички спорове ще бъдат решавани по съдебен ред.</w:t>
      </w:r>
    </w:p>
    <w:p w:rsidR="007A4CFE" w:rsidRPr="0041403B" w:rsidRDefault="007A4CFE" w:rsidP="008A1B33">
      <w:pPr>
        <w:pStyle w:val="a6"/>
        <w:ind w:right="-483" w:firstLine="426"/>
        <w:jc w:val="both"/>
        <w:rPr>
          <w:rFonts w:ascii="Palatino Linotype" w:hAnsi="Palatino Linotype"/>
          <w:szCs w:val="24"/>
          <w:lang w:val="ru-RU"/>
        </w:rPr>
      </w:pPr>
      <w:r w:rsidRPr="0041403B">
        <w:rPr>
          <w:rFonts w:ascii="Palatino Linotype" w:hAnsi="Palatino Linotype"/>
          <w:szCs w:val="24"/>
          <w:lang w:val="ru-RU"/>
        </w:rPr>
        <w:tab/>
      </w:r>
      <w:r w:rsidRPr="0041403B">
        <w:rPr>
          <w:rFonts w:ascii="Palatino Linotype" w:hAnsi="Palatino Linotype"/>
          <w:b/>
          <w:szCs w:val="24"/>
          <w:lang w:val="ru-RU"/>
        </w:rPr>
        <w:t xml:space="preserve">Чл.46. </w:t>
      </w:r>
      <w:r w:rsidRPr="0041403B">
        <w:rPr>
          <w:rFonts w:ascii="Palatino Linotype" w:hAnsi="Palatino Linotype"/>
          <w:szCs w:val="24"/>
          <w:lang w:val="ru-RU"/>
        </w:rPr>
        <w:t>За неуредените в настоящия договор въпроси се прилагат разпоредбите на ЗОП, ТЗ и ЗЗД и действащото в Република България законодателство.</w:t>
      </w:r>
    </w:p>
    <w:p w:rsidR="007A4CFE" w:rsidRPr="0041403B" w:rsidRDefault="007A4CFE" w:rsidP="008A1B33">
      <w:pPr>
        <w:pStyle w:val="a6"/>
        <w:ind w:left="-426" w:right="-483" w:firstLine="426"/>
        <w:jc w:val="both"/>
        <w:rPr>
          <w:rFonts w:ascii="Palatino Linotype" w:hAnsi="Palatino Linotype"/>
          <w:b/>
          <w:szCs w:val="24"/>
          <w:lang w:val="ru-RU"/>
        </w:rPr>
      </w:pPr>
    </w:p>
    <w:p w:rsidR="007A4CFE" w:rsidRPr="0041403B" w:rsidRDefault="007A4CFE" w:rsidP="007E2181">
      <w:pPr>
        <w:ind w:firstLine="708"/>
        <w:jc w:val="both"/>
        <w:rPr>
          <w:rFonts w:ascii="Palatino Linotype" w:hAnsi="Palatino Linotype"/>
          <w:b/>
          <w:lang w:val="bg-BG"/>
        </w:rPr>
      </w:pPr>
      <w:r w:rsidRPr="0041403B">
        <w:rPr>
          <w:rFonts w:ascii="Palatino Linotype" w:hAnsi="Palatino Linotype"/>
          <w:b/>
          <w:lang w:val="bg-BG"/>
        </w:rPr>
        <w:t>XІІІ. ФОРСМАЖОРНИ ОБСТОЯТЕЛСТВА</w:t>
      </w:r>
    </w:p>
    <w:p w:rsidR="007A4CFE" w:rsidRPr="0041403B" w:rsidRDefault="007A4CFE" w:rsidP="008A1B33">
      <w:pPr>
        <w:ind w:right="-442"/>
        <w:jc w:val="both"/>
        <w:rPr>
          <w:rFonts w:ascii="Palatino Linotype" w:hAnsi="Palatino Linotype"/>
          <w:lang w:val="bg-BG"/>
        </w:rPr>
      </w:pPr>
      <w:r w:rsidRPr="0041403B">
        <w:rPr>
          <w:rFonts w:ascii="Palatino Linotype" w:hAnsi="Palatino Linotype"/>
          <w:b/>
          <w:lang w:val="bg-BG"/>
        </w:rPr>
        <w:tab/>
        <w:t>Чл.47.</w:t>
      </w:r>
      <w:r w:rsidRPr="0041403B">
        <w:rPr>
          <w:rFonts w:ascii="Palatino Linotype" w:hAnsi="Palatino Linotype"/>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A4CFE" w:rsidRPr="0041403B" w:rsidRDefault="007A4CFE" w:rsidP="008A1B33">
      <w:pPr>
        <w:ind w:right="-442" w:firstLine="720"/>
        <w:jc w:val="both"/>
        <w:rPr>
          <w:rFonts w:ascii="Palatino Linotype" w:hAnsi="Palatino Linotype"/>
          <w:lang w:val="bg-BG"/>
        </w:rPr>
      </w:pPr>
      <w:r w:rsidRPr="0041403B">
        <w:rPr>
          <w:rFonts w:ascii="Palatino Linotype" w:hAnsi="Palatino Linotype"/>
          <w:b/>
          <w:lang w:val="bg-BG"/>
        </w:rPr>
        <w:t>Чл.48.</w:t>
      </w:r>
      <w:r w:rsidRPr="0041403B">
        <w:rPr>
          <w:rFonts w:ascii="Palatino Linotype" w:hAnsi="Palatino Linotype"/>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A4CFE" w:rsidRPr="0041403B" w:rsidRDefault="007A4CFE" w:rsidP="008A1B33">
      <w:pPr>
        <w:ind w:right="-442" w:firstLine="720"/>
        <w:jc w:val="both"/>
        <w:rPr>
          <w:rFonts w:ascii="Palatino Linotype" w:hAnsi="Palatino Linotype"/>
          <w:lang w:val="bg-BG"/>
        </w:rPr>
      </w:pPr>
      <w:r w:rsidRPr="0041403B">
        <w:rPr>
          <w:rFonts w:ascii="Palatino Linotype" w:hAnsi="Palatino Linotype"/>
          <w:b/>
          <w:lang w:val="bg-BG"/>
        </w:rPr>
        <w:t>Чл.49.</w:t>
      </w:r>
      <w:r w:rsidRPr="0041403B">
        <w:rPr>
          <w:rFonts w:ascii="Palatino Linotype" w:hAnsi="Palatino Linotype"/>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A4CFE" w:rsidRPr="0041403B" w:rsidRDefault="007A4CFE" w:rsidP="008A1B33">
      <w:pPr>
        <w:ind w:right="-442" w:firstLine="720"/>
        <w:jc w:val="both"/>
        <w:rPr>
          <w:rFonts w:ascii="Palatino Linotype" w:hAnsi="Palatino Linotype"/>
          <w:lang w:val="bg-BG"/>
        </w:rPr>
      </w:pPr>
      <w:r w:rsidRPr="0041403B">
        <w:rPr>
          <w:rFonts w:ascii="Palatino Linotype" w:hAnsi="Palatino Linotype"/>
          <w:b/>
          <w:lang w:val="bg-BG"/>
        </w:rPr>
        <w:t>Чл.50.</w:t>
      </w:r>
      <w:r w:rsidRPr="0041403B">
        <w:rPr>
          <w:rFonts w:ascii="Palatino Linotype" w:hAnsi="Palatino Linotype"/>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w:t>
      </w:r>
      <w:r w:rsidRPr="0041403B">
        <w:rPr>
          <w:rFonts w:ascii="Palatino Linotype" w:hAnsi="Palatino Linotype"/>
          <w:lang w:val="bg-BG"/>
        </w:rPr>
        <w:lastRenderedPageBreak/>
        <w:t>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A4CFE" w:rsidRPr="0041403B" w:rsidRDefault="007A4CFE" w:rsidP="008A1B33">
      <w:pPr>
        <w:ind w:right="-442"/>
        <w:jc w:val="both"/>
        <w:rPr>
          <w:rFonts w:ascii="Palatino Linotype" w:hAnsi="Palatino Linotype"/>
          <w:lang w:val="bg-BG"/>
        </w:rPr>
      </w:pPr>
      <w:r w:rsidRPr="0041403B">
        <w:rPr>
          <w:rFonts w:ascii="Palatino Linotype" w:hAnsi="Palatino Linotype"/>
          <w:lang w:val="bg-BG"/>
        </w:rPr>
        <w:tab/>
      </w:r>
      <w:r w:rsidRPr="0041403B">
        <w:rPr>
          <w:rFonts w:ascii="Palatino Linotype" w:hAnsi="Palatino Linotype"/>
          <w:b/>
          <w:lang w:val="bg-BG"/>
        </w:rPr>
        <w:t>Чл.51.</w:t>
      </w:r>
      <w:r w:rsidRPr="0041403B">
        <w:rPr>
          <w:rFonts w:ascii="Palatino Linotype" w:hAnsi="Palatino Linotype"/>
          <w:lang w:val="bg-BG"/>
        </w:rPr>
        <w:t xml:space="preserve"> Докато трае непреодолимата сила, изпълнението на задълженията и свързаните с тях насрещни задължения се спира.</w:t>
      </w:r>
    </w:p>
    <w:p w:rsidR="007A4CFE" w:rsidRPr="0041403B" w:rsidRDefault="007A4CFE" w:rsidP="008A1B33">
      <w:pPr>
        <w:ind w:right="-442" w:firstLine="720"/>
        <w:jc w:val="both"/>
        <w:rPr>
          <w:rFonts w:ascii="Palatino Linotype" w:hAnsi="Palatino Linotype"/>
          <w:lang w:val="bg-BG"/>
        </w:rPr>
      </w:pPr>
      <w:r w:rsidRPr="0041403B">
        <w:rPr>
          <w:rFonts w:ascii="Palatino Linotype" w:hAnsi="Palatino Linotype"/>
          <w:b/>
          <w:lang w:val="bg-BG"/>
        </w:rPr>
        <w:t>Чл.52</w:t>
      </w:r>
      <w:r w:rsidRPr="0041403B">
        <w:rPr>
          <w:rFonts w:ascii="Palatino Linotype" w:hAnsi="Palatino Linotype"/>
          <w:lang w:val="bg-BG"/>
        </w:rPr>
        <w:t>.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A4CFE" w:rsidRPr="0041403B" w:rsidRDefault="007A4CFE" w:rsidP="008A1B33">
      <w:pPr>
        <w:pStyle w:val="a6"/>
        <w:ind w:right="-442"/>
        <w:jc w:val="both"/>
        <w:rPr>
          <w:rFonts w:ascii="Palatino Linotype" w:hAnsi="Palatino Linotype"/>
          <w:b/>
          <w:szCs w:val="24"/>
          <w:lang w:val="ru-RU"/>
        </w:rPr>
      </w:pPr>
    </w:p>
    <w:p w:rsidR="007A4CFE" w:rsidRPr="0041403B" w:rsidRDefault="007A4CFE" w:rsidP="008A1B33">
      <w:pPr>
        <w:pStyle w:val="a6"/>
        <w:ind w:right="-483" w:firstLine="705"/>
        <w:jc w:val="both"/>
        <w:rPr>
          <w:rFonts w:ascii="Palatino Linotype" w:hAnsi="Palatino Linotype"/>
          <w:szCs w:val="24"/>
          <w:lang w:val="ru-RU"/>
        </w:rPr>
      </w:pPr>
      <w:r w:rsidRPr="0041403B">
        <w:rPr>
          <w:rFonts w:ascii="Palatino Linotype" w:hAnsi="Palatino Linotype"/>
          <w:szCs w:val="24"/>
          <w:lang w:val="ru-RU"/>
        </w:rPr>
        <w:t xml:space="preserve">Настоящият договор се състави и </w:t>
      </w:r>
      <w:proofErr w:type="gramStart"/>
      <w:r w:rsidRPr="0041403B">
        <w:rPr>
          <w:rFonts w:ascii="Palatino Linotype" w:hAnsi="Palatino Linotype"/>
          <w:szCs w:val="24"/>
          <w:lang w:val="ru-RU"/>
        </w:rPr>
        <w:t>подписа в</w:t>
      </w:r>
      <w:proofErr w:type="gramEnd"/>
      <w:r w:rsidRPr="0041403B">
        <w:rPr>
          <w:rFonts w:ascii="Palatino Linotype" w:hAnsi="Palatino Linotype"/>
          <w:szCs w:val="24"/>
          <w:lang w:val="ru-RU"/>
        </w:rPr>
        <w:t xml:space="preserve"> два еднообразни екземпляра – по един за ВЪЗЛОЖИТЕЛЯ и ИЗПЪЛНИТЕЛЯ.</w:t>
      </w:r>
    </w:p>
    <w:p w:rsidR="007A4CFE" w:rsidRPr="0041403B" w:rsidRDefault="007A4CFE" w:rsidP="008A1B33">
      <w:pPr>
        <w:pStyle w:val="a6"/>
        <w:ind w:right="-483" w:firstLine="705"/>
        <w:jc w:val="both"/>
        <w:rPr>
          <w:rFonts w:ascii="Palatino Linotype" w:hAnsi="Palatino Linotype"/>
          <w:szCs w:val="24"/>
          <w:lang w:val="ru-RU"/>
        </w:rPr>
      </w:pPr>
    </w:p>
    <w:p w:rsidR="007A4CFE" w:rsidRPr="0041403B" w:rsidRDefault="007A4CFE" w:rsidP="008A1B33">
      <w:pPr>
        <w:pStyle w:val="a6"/>
        <w:ind w:right="-483" w:firstLine="705"/>
        <w:jc w:val="both"/>
        <w:rPr>
          <w:rFonts w:ascii="Palatino Linotype" w:hAnsi="Palatino Linotype"/>
          <w:szCs w:val="24"/>
          <w:lang w:val="ru-RU"/>
        </w:rPr>
      </w:pPr>
    </w:p>
    <w:p w:rsidR="007A4CFE" w:rsidRPr="0041403B" w:rsidRDefault="007A4CFE" w:rsidP="008A1B33">
      <w:pPr>
        <w:overflowPunct w:val="0"/>
        <w:jc w:val="both"/>
        <w:rPr>
          <w:rFonts w:ascii="Palatino Linotype" w:hAnsi="Palatino Linotype"/>
          <w:b/>
          <w:lang w:val="ru-RU"/>
        </w:rPr>
      </w:pPr>
      <w:r w:rsidRPr="0041403B">
        <w:rPr>
          <w:rFonts w:ascii="Palatino Linotype" w:hAnsi="Palatino Linotype"/>
          <w:b/>
          <w:lang w:val="ru-RU"/>
        </w:rPr>
        <w:t xml:space="preserve">     ЗА ВЪЗЛОЖИТЕЛЯ:………………</w:t>
      </w:r>
      <w:r w:rsidRPr="0041403B">
        <w:rPr>
          <w:rFonts w:ascii="Palatino Linotype" w:hAnsi="Palatino Linotype"/>
          <w:b/>
          <w:lang w:val="ru-RU"/>
        </w:rPr>
        <w:tab/>
      </w:r>
      <w:r w:rsidRPr="0041403B">
        <w:rPr>
          <w:rFonts w:ascii="Palatino Linotype" w:hAnsi="Palatino Linotype"/>
          <w:b/>
          <w:lang w:val="ru-RU"/>
        </w:rPr>
        <w:tab/>
        <w:t>ЗА</w:t>
      </w:r>
      <w:r w:rsidR="00B003A1" w:rsidRPr="0041403B">
        <w:rPr>
          <w:rFonts w:ascii="Palatino Linotype" w:hAnsi="Palatino Linotype"/>
          <w:b/>
          <w:lang w:val="ru-RU"/>
        </w:rPr>
        <w:t xml:space="preserve"> </w:t>
      </w:r>
      <w:r w:rsidRPr="0041403B">
        <w:rPr>
          <w:rFonts w:ascii="Palatino Linotype" w:hAnsi="Palatino Linotype"/>
          <w:b/>
          <w:lang w:val="ru-RU"/>
        </w:rPr>
        <w:t>ИЗПЪЛНИТЕЛЯ:………………..</w:t>
      </w:r>
    </w:p>
    <w:p w:rsidR="007A4CFE" w:rsidRPr="0041403B" w:rsidRDefault="007A4CFE" w:rsidP="008A1B33">
      <w:pPr>
        <w:overflowPunct w:val="0"/>
        <w:jc w:val="both"/>
        <w:rPr>
          <w:rFonts w:ascii="Palatino Linotype" w:hAnsi="Palatino Linotype"/>
          <w:b/>
          <w:lang w:val="ru-RU"/>
        </w:rPr>
      </w:pPr>
    </w:p>
    <w:p w:rsidR="00901604" w:rsidRPr="0041403B" w:rsidRDefault="007A4CFE" w:rsidP="00B003A1">
      <w:pPr>
        <w:jc w:val="both"/>
        <w:rPr>
          <w:rFonts w:ascii="Palatino Linotype" w:hAnsi="Palatino Linotype"/>
          <w:b/>
          <w:lang w:val="bg-BG"/>
        </w:rPr>
      </w:pPr>
      <w:r w:rsidRPr="0041403B">
        <w:rPr>
          <w:rFonts w:ascii="Palatino Linotype" w:hAnsi="Palatino Linotype"/>
          <w:b/>
          <w:lang w:val="bg-BG"/>
        </w:rPr>
        <w:t xml:space="preserve">           /</w:t>
      </w:r>
      <w:r w:rsidR="00DF0474" w:rsidRPr="0041403B">
        <w:rPr>
          <w:rFonts w:ascii="Palatino Linotype" w:hAnsi="Palatino Linotype"/>
          <w:b/>
          <w:lang w:val="bg-BG"/>
        </w:rPr>
        <w:t>Валери Лачовски - Прокурист</w:t>
      </w:r>
      <w:r w:rsidRPr="0041403B">
        <w:rPr>
          <w:rFonts w:ascii="Palatino Linotype" w:hAnsi="Palatino Linotype"/>
          <w:b/>
          <w:lang w:val="bg-BG"/>
        </w:rPr>
        <w:t>/</w:t>
      </w:r>
      <w:r w:rsidR="00B003A1" w:rsidRPr="0041403B">
        <w:rPr>
          <w:rFonts w:ascii="Palatino Linotype" w:hAnsi="Palatino Linotype"/>
          <w:b/>
          <w:lang w:val="bg-BG"/>
        </w:rPr>
        <w:tab/>
      </w:r>
      <w:r w:rsidR="00B003A1" w:rsidRPr="0041403B">
        <w:rPr>
          <w:rFonts w:ascii="Palatino Linotype" w:hAnsi="Palatino Linotype"/>
          <w:b/>
          <w:lang w:val="bg-BG"/>
        </w:rPr>
        <w:tab/>
        <w:t>………………………………..</w:t>
      </w:r>
    </w:p>
    <w:p w:rsidR="00B003A1" w:rsidRPr="0041403B" w:rsidRDefault="00B003A1" w:rsidP="00B003A1">
      <w:pPr>
        <w:jc w:val="both"/>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235599" w:rsidRPr="0041403B" w:rsidRDefault="00235599" w:rsidP="00D903E5">
      <w:pPr>
        <w:jc w:val="right"/>
        <w:rPr>
          <w:rFonts w:ascii="Palatino Linotype" w:hAnsi="Palatino Linotype"/>
          <w:b/>
          <w:i/>
          <w:sz w:val="28"/>
          <w:szCs w:val="28"/>
          <w:lang w:val="ru-RU"/>
        </w:rPr>
      </w:pPr>
    </w:p>
    <w:p w:rsidR="00B43986" w:rsidRPr="0041403B" w:rsidRDefault="00B43986" w:rsidP="00D903E5">
      <w:pPr>
        <w:jc w:val="right"/>
        <w:rPr>
          <w:rFonts w:ascii="Palatino Linotype" w:hAnsi="Palatino Linotype"/>
          <w:b/>
          <w:i/>
          <w:sz w:val="28"/>
          <w:szCs w:val="28"/>
          <w:lang w:val="ru-RU"/>
        </w:rPr>
      </w:pPr>
      <w:r w:rsidRPr="0041403B">
        <w:rPr>
          <w:rFonts w:ascii="Palatino Linotype" w:hAnsi="Palatino Linotype"/>
          <w:b/>
          <w:i/>
          <w:sz w:val="28"/>
          <w:szCs w:val="28"/>
          <w:lang w:val="ru-RU"/>
        </w:rPr>
        <w:t>Приложение № 8</w:t>
      </w:r>
    </w:p>
    <w:p w:rsidR="00B43986" w:rsidRPr="0041403B" w:rsidRDefault="00B43986" w:rsidP="00D903E5">
      <w:pPr>
        <w:rPr>
          <w:rFonts w:ascii="Palatino Linotype" w:hAnsi="Palatino Linotype"/>
          <w:lang w:val="bg-BG"/>
        </w:rPr>
      </w:pPr>
    </w:p>
    <w:p w:rsidR="00394532" w:rsidRPr="0041403B" w:rsidRDefault="00B43986" w:rsidP="0047130B">
      <w:pPr>
        <w:jc w:val="center"/>
        <w:rPr>
          <w:rFonts w:ascii="Palatino Linotype" w:hAnsi="Palatino Linotype"/>
          <w:b/>
          <w:sz w:val="28"/>
          <w:szCs w:val="28"/>
          <w:lang w:val="bg-BG"/>
        </w:rPr>
      </w:pPr>
      <w:r w:rsidRPr="0041403B">
        <w:rPr>
          <w:rFonts w:ascii="Palatino Linotype" w:hAnsi="Palatino Linotype"/>
          <w:b/>
          <w:sz w:val="28"/>
          <w:szCs w:val="28"/>
          <w:lang w:val="bg-BG"/>
        </w:rPr>
        <w:t xml:space="preserve">Списък на обособените позиции в  обществена поръчка с предмет </w:t>
      </w:r>
      <w:r w:rsidR="00DF0474" w:rsidRPr="0041403B">
        <w:rPr>
          <w:rFonts w:ascii="Palatino Linotype" w:hAnsi="Palatino Linotype"/>
          <w:b/>
          <w:sz w:val="28"/>
          <w:szCs w:val="28"/>
          <w:lang w:val="bg-BG"/>
        </w:rPr>
        <w:t>"Периодична доставка на медикаменти и медицински консумативи за нуждите на „МБАЛ-Кнежа ЕООД”</w:t>
      </w:r>
      <w:r w:rsidR="00F02FA2" w:rsidRPr="0041403B">
        <w:rPr>
          <w:rFonts w:ascii="Palatino Linotype" w:hAnsi="Palatino Linotype"/>
          <w:b/>
          <w:sz w:val="28"/>
          <w:szCs w:val="28"/>
          <w:lang w:val="bg-BG"/>
        </w:rPr>
        <w:t xml:space="preserve"> </w:t>
      </w:r>
      <w:r w:rsidR="00DF0474" w:rsidRPr="0041403B">
        <w:rPr>
          <w:rFonts w:ascii="Palatino Linotype" w:hAnsi="Palatino Linotype"/>
          <w:b/>
          <w:spacing w:val="-2"/>
          <w:sz w:val="28"/>
          <w:szCs w:val="28"/>
          <w:lang w:val="bg-BG"/>
        </w:rPr>
        <w:t>и прогнозна стойност за 12</w:t>
      </w:r>
      <w:r w:rsidR="00D903E5" w:rsidRPr="0041403B">
        <w:rPr>
          <w:rFonts w:ascii="Palatino Linotype" w:hAnsi="Palatino Linotype"/>
          <w:b/>
          <w:spacing w:val="-2"/>
          <w:sz w:val="28"/>
          <w:szCs w:val="28"/>
          <w:lang w:val="bg-BG"/>
        </w:rPr>
        <w:t xml:space="preserve"> м. без ДДС</w:t>
      </w:r>
    </w:p>
    <w:p w:rsidR="00394532" w:rsidRPr="0041403B" w:rsidRDefault="00394532" w:rsidP="00D903E5">
      <w:pPr>
        <w:rPr>
          <w:rFonts w:ascii="Palatino Linotype" w:hAnsi="Palatino Linotype"/>
          <w:lang w:val="bg-BG"/>
        </w:rPr>
      </w:pPr>
    </w:p>
    <w:p w:rsidR="000F6646" w:rsidRPr="0041403B" w:rsidRDefault="000F6646" w:rsidP="000F6646">
      <w:pPr>
        <w:ind w:firstLine="720"/>
        <w:jc w:val="both"/>
        <w:rPr>
          <w:rFonts w:ascii="Palatino Linotype" w:hAnsi="Palatino Linotype"/>
          <w:color w:val="000000"/>
          <w:lang w:val="ru-RU"/>
        </w:rPr>
      </w:pPr>
      <w:r w:rsidRPr="0041403B">
        <w:rPr>
          <w:rFonts w:ascii="Palatino Linotype" w:hAnsi="Palatino Linotype"/>
          <w:b/>
          <w:color w:val="000000"/>
          <w:u w:val="single"/>
          <w:lang w:val="ru-RU"/>
        </w:rPr>
        <w:t>Първа позиция</w:t>
      </w:r>
      <w:r w:rsidRPr="0041403B">
        <w:rPr>
          <w:rFonts w:ascii="Palatino Linotype" w:hAnsi="Palatino Linotype"/>
          <w:b/>
          <w:color w:val="000000"/>
          <w:lang w:val="ru-RU"/>
        </w:rPr>
        <w:t xml:space="preserve"> - </w:t>
      </w:r>
      <w:r w:rsidRPr="0041403B">
        <w:rPr>
          <w:rFonts w:ascii="Palatino Linotype" w:hAnsi="Palatino Linotype"/>
          <w:b/>
          <w:i/>
          <w:color w:val="000000"/>
          <w:lang w:val="ru-RU"/>
        </w:rPr>
        <w:t>„</w:t>
      </w:r>
      <w:r w:rsidRPr="0041403B">
        <w:rPr>
          <w:rFonts w:ascii="Palatino Linotype" w:hAnsi="Palatino Linotype"/>
          <w:b/>
          <w:color w:val="000000"/>
          <w:spacing w:val="13"/>
          <w:lang w:val="ru-RU"/>
        </w:rPr>
        <w:t>Проектирани пеницилини и цефалоспорини първо, второ и трето поколение</w:t>
      </w:r>
      <w:proofErr w:type="gramStart"/>
      <w:r w:rsidRPr="0041403B">
        <w:rPr>
          <w:rFonts w:ascii="Palatino Linotype" w:hAnsi="Palatino Linotype"/>
          <w:b/>
          <w:i/>
          <w:color w:val="000000"/>
          <w:lang w:val="ru-RU"/>
        </w:rPr>
        <w:t>.”</w:t>
      </w:r>
      <w:r w:rsidRPr="0041403B">
        <w:rPr>
          <w:rFonts w:ascii="Palatino Linotype" w:hAnsi="Palatino Linotype"/>
          <w:b/>
          <w:color w:val="000000"/>
          <w:lang w:val="ru-RU"/>
        </w:rPr>
        <w:t xml:space="preserve">-  </w:t>
      </w:r>
      <w:proofErr w:type="gramEnd"/>
    </w:p>
    <w:p w:rsidR="000F6646" w:rsidRPr="0041403B" w:rsidRDefault="000F6646" w:rsidP="000F6646">
      <w:pPr>
        <w:ind w:left="720"/>
        <w:jc w:val="both"/>
        <w:rPr>
          <w:rFonts w:ascii="Palatino Linotype" w:hAnsi="Palatino Linotype"/>
          <w:b/>
          <w:color w:val="000000"/>
          <w:u w:val="single"/>
          <w:lang w:val="ru-RU"/>
        </w:rPr>
      </w:pPr>
      <w:r w:rsidRPr="0041403B">
        <w:rPr>
          <w:rFonts w:ascii="Palatino Linotype" w:hAnsi="Palatino Linotype"/>
          <w:b/>
          <w:color w:val="000000"/>
          <w:u w:val="single"/>
          <w:lang w:val="ru-RU"/>
        </w:rPr>
        <w:t xml:space="preserve">Прогнозната стойност  за обособената позиция е </w:t>
      </w:r>
      <w:r w:rsidRPr="0041403B">
        <w:rPr>
          <w:rFonts w:ascii="Palatino Linotype" w:hAnsi="Palatino Linotype"/>
          <w:b/>
          <w:color w:val="000000"/>
          <w:u w:val="single"/>
          <w:lang w:val="bg-BG"/>
        </w:rPr>
        <w:t>13000</w:t>
      </w:r>
      <w:r w:rsidRPr="0041403B">
        <w:rPr>
          <w:rFonts w:ascii="Palatino Linotype" w:hAnsi="Palatino Linotype"/>
          <w:b/>
          <w:color w:val="000000"/>
          <w:u w:val="single"/>
          <w:lang w:val="ru-RU"/>
        </w:rPr>
        <w:t xml:space="preserve"> (Три</w:t>
      </w:r>
      <w:r w:rsidRPr="0041403B">
        <w:rPr>
          <w:rFonts w:ascii="Palatino Linotype" w:hAnsi="Palatino Linotype"/>
          <w:b/>
          <w:color w:val="000000"/>
          <w:u w:val="single"/>
          <w:lang w:val="bg-BG"/>
        </w:rPr>
        <w:t>надесет хиляди</w:t>
      </w:r>
      <w:r w:rsidRPr="0041403B">
        <w:rPr>
          <w:rFonts w:ascii="Palatino Linotype" w:hAnsi="Palatino Linotype"/>
          <w:b/>
          <w:color w:val="000000"/>
          <w:u w:val="single"/>
          <w:lang w:val="ru-RU"/>
        </w:rPr>
        <w:t xml:space="preserve">) лева без ДДС за период от </w:t>
      </w:r>
      <w:r w:rsidRPr="0041403B">
        <w:rPr>
          <w:rFonts w:ascii="Palatino Linotype" w:hAnsi="Palatino Linotype"/>
          <w:b/>
          <w:color w:val="000000"/>
          <w:u w:val="single"/>
          <w:lang w:val="bg-BG"/>
        </w:rPr>
        <w:t>12</w:t>
      </w:r>
      <w:r w:rsidRPr="0041403B">
        <w:rPr>
          <w:rFonts w:ascii="Palatino Linotype" w:hAnsi="Palatino Linotype"/>
          <w:b/>
          <w:color w:val="000000"/>
          <w:u w:val="single"/>
          <w:lang w:val="ru-RU"/>
        </w:rPr>
        <w:t xml:space="preserve"> месеца.</w:t>
      </w:r>
    </w:p>
    <w:p w:rsidR="000F6646" w:rsidRPr="0041403B" w:rsidRDefault="000F6646" w:rsidP="000F6646">
      <w:pPr>
        <w:ind w:left="720"/>
        <w:jc w:val="both"/>
        <w:rPr>
          <w:rFonts w:ascii="Palatino Linotype" w:hAnsi="Palatino Linotype"/>
          <w:color w:val="000000"/>
          <w:lang w:val="ru-RU"/>
        </w:rPr>
      </w:pPr>
      <w:r w:rsidRPr="0041403B">
        <w:rPr>
          <w:rFonts w:ascii="Palatino Linotype" w:hAnsi="Palatino Linotype"/>
          <w:color w:val="000000"/>
          <w:u w:val="single"/>
          <w:lang w:val="ru-RU"/>
        </w:rPr>
        <w:t>Лице за контакт</w:t>
      </w:r>
      <w:r w:rsidRPr="0041403B">
        <w:rPr>
          <w:rFonts w:ascii="Palatino Linotype" w:hAnsi="Palatino Linotype"/>
          <w:color w:val="000000"/>
          <w:lang w:val="ru-RU"/>
        </w:rPr>
        <w:t xml:space="preserve"> </w:t>
      </w:r>
      <w:proofErr w:type="gramStart"/>
      <w:r w:rsidRPr="0041403B">
        <w:rPr>
          <w:rFonts w:ascii="Palatino Linotype" w:hAnsi="Palatino Linotype"/>
          <w:color w:val="000000"/>
          <w:lang w:val="ru-RU"/>
        </w:rPr>
        <w:t>–Х</w:t>
      </w:r>
      <w:proofErr w:type="gramEnd"/>
      <w:r w:rsidRPr="0041403B">
        <w:rPr>
          <w:rFonts w:ascii="Palatino Linotype" w:hAnsi="Palatino Linotype"/>
          <w:color w:val="000000"/>
          <w:lang w:val="ru-RU"/>
        </w:rPr>
        <w:t>ристо Павловски - Фармацевт</w:t>
      </w:r>
    </w:p>
    <w:p w:rsidR="000F6646" w:rsidRPr="0041403B" w:rsidRDefault="000F6646" w:rsidP="000F6646">
      <w:pPr>
        <w:ind w:left="720"/>
        <w:jc w:val="both"/>
        <w:rPr>
          <w:rFonts w:ascii="Palatino Linotype" w:hAnsi="Palatino Linotype"/>
          <w:b/>
          <w:color w:val="000000"/>
          <w:u w:val="single"/>
          <w:lang w:val="ru-RU"/>
        </w:rPr>
      </w:pPr>
    </w:p>
    <w:p w:rsidR="000F6646" w:rsidRPr="0041403B" w:rsidRDefault="000F6646" w:rsidP="000F6646">
      <w:pPr>
        <w:ind w:firstLine="720"/>
        <w:jc w:val="both"/>
        <w:rPr>
          <w:rFonts w:ascii="Palatino Linotype" w:hAnsi="Palatino Linotype"/>
          <w:color w:val="000000"/>
          <w:lang w:val="ru-RU"/>
        </w:rPr>
      </w:pPr>
      <w:r w:rsidRPr="0041403B">
        <w:rPr>
          <w:rFonts w:ascii="Palatino Linotype" w:hAnsi="Palatino Linotype"/>
          <w:b/>
          <w:color w:val="000000"/>
          <w:u w:val="single"/>
          <w:lang w:val="ru-RU"/>
        </w:rPr>
        <w:t>Втора позиция</w:t>
      </w:r>
      <w:r w:rsidRPr="0041403B">
        <w:rPr>
          <w:rFonts w:ascii="Palatino Linotype" w:hAnsi="Palatino Linotype"/>
          <w:b/>
          <w:color w:val="000000"/>
          <w:lang w:val="ru-RU"/>
        </w:rPr>
        <w:t xml:space="preserve"> – </w:t>
      </w:r>
      <w:r w:rsidRPr="0041403B">
        <w:rPr>
          <w:rFonts w:ascii="Palatino Linotype" w:hAnsi="Palatino Linotype"/>
          <w:b/>
          <w:i/>
          <w:color w:val="000000"/>
          <w:lang w:val="ru-RU"/>
        </w:rPr>
        <w:t>„</w:t>
      </w:r>
      <w:r w:rsidRPr="0041403B">
        <w:rPr>
          <w:rFonts w:ascii="Palatino Linotype" w:hAnsi="Palatino Linotype"/>
          <w:b/>
          <w:color w:val="000000"/>
          <w:spacing w:val="3"/>
          <w:lang w:val="ru-RU"/>
        </w:rPr>
        <w:t>Други медикаменти и галенови форми</w:t>
      </w:r>
      <w:r w:rsidRPr="0041403B">
        <w:rPr>
          <w:rFonts w:ascii="Palatino Linotype" w:hAnsi="Palatino Linotype"/>
          <w:b/>
          <w:i/>
          <w:color w:val="000000"/>
          <w:lang w:val="ru-RU"/>
        </w:rPr>
        <w:t>.”</w:t>
      </w:r>
    </w:p>
    <w:p w:rsidR="000F6646" w:rsidRPr="0041403B" w:rsidRDefault="000F6646" w:rsidP="000F6646">
      <w:pPr>
        <w:ind w:left="720"/>
        <w:jc w:val="both"/>
        <w:rPr>
          <w:rFonts w:ascii="Palatino Linotype" w:hAnsi="Palatino Linotype"/>
          <w:b/>
          <w:color w:val="000000"/>
          <w:u w:val="single"/>
          <w:lang w:val="ru-RU"/>
        </w:rPr>
      </w:pPr>
      <w:r w:rsidRPr="0041403B">
        <w:rPr>
          <w:rFonts w:ascii="Palatino Linotype" w:hAnsi="Palatino Linotype"/>
          <w:b/>
          <w:color w:val="000000"/>
          <w:u w:val="single"/>
          <w:lang w:val="ru-RU"/>
        </w:rPr>
        <w:t xml:space="preserve">Прогнозната стойност  за обособената позиция е </w:t>
      </w:r>
      <w:r w:rsidRPr="0041403B">
        <w:rPr>
          <w:rFonts w:ascii="Palatino Linotype" w:hAnsi="Palatino Linotype"/>
          <w:b/>
          <w:color w:val="000000"/>
          <w:u w:val="single"/>
          <w:lang w:val="bg-BG"/>
        </w:rPr>
        <w:t>177000</w:t>
      </w:r>
      <w:r w:rsidRPr="0041403B">
        <w:rPr>
          <w:rFonts w:ascii="Palatino Linotype" w:hAnsi="Palatino Linotype"/>
          <w:b/>
          <w:color w:val="000000"/>
          <w:u w:val="single"/>
          <w:lang w:val="ru-RU"/>
        </w:rPr>
        <w:t xml:space="preserve"> (</w:t>
      </w:r>
      <w:r w:rsidRPr="0041403B">
        <w:rPr>
          <w:rFonts w:ascii="Palatino Linotype" w:hAnsi="Palatino Linotype"/>
          <w:b/>
          <w:color w:val="000000"/>
          <w:u w:val="single"/>
          <w:lang w:val="bg-BG"/>
        </w:rPr>
        <w:t>Сто седемдесет и седем хиляди</w:t>
      </w:r>
      <w:r w:rsidRPr="0041403B">
        <w:rPr>
          <w:rFonts w:ascii="Palatino Linotype" w:hAnsi="Palatino Linotype"/>
          <w:b/>
          <w:color w:val="000000"/>
          <w:u w:val="single"/>
          <w:lang w:val="ru-RU"/>
        </w:rPr>
        <w:t xml:space="preserve">) лева без ДДС за период от </w:t>
      </w:r>
      <w:r w:rsidRPr="0041403B">
        <w:rPr>
          <w:rFonts w:ascii="Palatino Linotype" w:hAnsi="Palatino Linotype"/>
          <w:b/>
          <w:color w:val="000000"/>
          <w:u w:val="single"/>
          <w:lang w:val="bg-BG"/>
        </w:rPr>
        <w:t>12</w:t>
      </w:r>
      <w:r w:rsidRPr="0041403B">
        <w:rPr>
          <w:rFonts w:ascii="Palatino Linotype" w:hAnsi="Palatino Linotype"/>
          <w:b/>
          <w:color w:val="000000"/>
          <w:u w:val="single"/>
          <w:lang w:val="ru-RU"/>
        </w:rPr>
        <w:t xml:space="preserve"> месеца.</w:t>
      </w:r>
    </w:p>
    <w:p w:rsidR="000F6646" w:rsidRPr="0041403B" w:rsidRDefault="000F6646" w:rsidP="000F6646">
      <w:pPr>
        <w:ind w:left="720"/>
        <w:jc w:val="both"/>
        <w:rPr>
          <w:rFonts w:ascii="Palatino Linotype" w:hAnsi="Palatino Linotype"/>
          <w:color w:val="000000"/>
          <w:lang w:val="ru-RU"/>
        </w:rPr>
      </w:pPr>
      <w:proofErr w:type="gramStart"/>
      <w:r w:rsidRPr="0041403B">
        <w:rPr>
          <w:rFonts w:ascii="Palatino Linotype" w:hAnsi="Palatino Linotype"/>
          <w:color w:val="000000"/>
          <w:u w:val="single"/>
          <w:lang w:val="ru-RU"/>
        </w:rPr>
        <w:t>Лице</w:t>
      </w:r>
      <w:proofErr w:type="gramEnd"/>
      <w:r w:rsidRPr="0041403B">
        <w:rPr>
          <w:rFonts w:ascii="Palatino Linotype" w:hAnsi="Palatino Linotype"/>
          <w:color w:val="000000"/>
          <w:u w:val="single"/>
          <w:lang w:val="ru-RU"/>
        </w:rPr>
        <w:t xml:space="preserve"> за контакт</w:t>
      </w:r>
      <w:r w:rsidRPr="0041403B">
        <w:rPr>
          <w:rFonts w:ascii="Palatino Linotype" w:hAnsi="Palatino Linotype"/>
          <w:color w:val="000000"/>
          <w:lang w:val="ru-RU"/>
        </w:rPr>
        <w:t xml:space="preserve"> - Христо Павловски – Фармацевт</w:t>
      </w:r>
    </w:p>
    <w:p w:rsidR="000F6646" w:rsidRPr="0041403B" w:rsidRDefault="000F6646" w:rsidP="000F6646">
      <w:pPr>
        <w:ind w:left="720"/>
        <w:jc w:val="both"/>
        <w:rPr>
          <w:rFonts w:ascii="Palatino Linotype" w:hAnsi="Palatino Linotype"/>
          <w:color w:val="000000"/>
          <w:lang w:val="ru-RU"/>
        </w:rPr>
      </w:pPr>
    </w:p>
    <w:p w:rsidR="000F6646" w:rsidRPr="0041403B" w:rsidRDefault="000F6646" w:rsidP="000F6646">
      <w:pPr>
        <w:ind w:firstLine="720"/>
        <w:jc w:val="both"/>
        <w:rPr>
          <w:rFonts w:ascii="Palatino Linotype" w:hAnsi="Palatino Linotype"/>
          <w:b/>
          <w:color w:val="000000"/>
          <w:lang w:val="ru-RU"/>
        </w:rPr>
      </w:pPr>
      <w:r w:rsidRPr="0041403B">
        <w:rPr>
          <w:rFonts w:ascii="Palatino Linotype" w:hAnsi="Palatino Linotype"/>
          <w:b/>
          <w:color w:val="000000"/>
          <w:u w:val="single"/>
          <w:lang w:val="ru-RU"/>
        </w:rPr>
        <w:t>Трета позиция</w:t>
      </w:r>
      <w:r w:rsidRPr="0041403B">
        <w:rPr>
          <w:rFonts w:ascii="Palatino Linotype" w:hAnsi="Palatino Linotype"/>
          <w:b/>
          <w:color w:val="000000"/>
          <w:lang w:val="ru-RU"/>
        </w:rPr>
        <w:t xml:space="preserve"> – </w:t>
      </w:r>
      <w:r w:rsidRPr="0041403B">
        <w:rPr>
          <w:rFonts w:ascii="Palatino Linotype" w:hAnsi="Palatino Linotype"/>
          <w:b/>
          <w:i/>
          <w:color w:val="000000"/>
          <w:lang w:val="ru-RU"/>
        </w:rPr>
        <w:t>„</w:t>
      </w:r>
      <w:r w:rsidRPr="0041403B">
        <w:rPr>
          <w:rFonts w:ascii="Palatino Linotype" w:hAnsi="Palatino Linotype"/>
          <w:b/>
          <w:color w:val="000000"/>
          <w:spacing w:val="3"/>
          <w:lang w:val="ru-RU"/>
        </w:rPr>
        <w:t>Медицински консумативи</w:t>
      </w:r>
      <w:r w:rsidRPr="0041403B">
        <w:rPr>
          <w:rFonts w:ascii="Palatino Linotype" w:hAnsi="Palatino Linotype"/>
          <w:b/>
          <w:i/>
          <w:color w:val="000000"/>
          <w:lang w:val="ru-RU"/>
        </w:rPr>
        <w:t>.”</w:t>
      </w:r>
    </w:p>
    <w:p w:rsidR="000F6646" w:rsidRPr="0041403B" w:rsidRDefault="000F6646" w:rsidP="000F6646">
      <w:pPr>
        <w:ind w:left="720"/>
        <w:jc w:val="both"/>
        <w:rPr>
          <w:rFonts w:ascii="Palatino Linotype" w:hAnsi="Palatino Linotype"/>
          <w:b/>
          <w:color w:val="000000"/>
          <w:u w:val="single"/>
          <w:lang w:val="ru-RU"/>
        </w:rPr>
      </w:pPr>
      <w:r w:rsidRPr="0041403B">
        <w:rPr>
          <w:rFonts w:ascii="Palatino Linotype" w:hAnsi="Palatino Linotype"/>
          <w:b/>
          <w:color w:val="000000"/>
          <w:u w:val="single"/>
          <w:lang w:val="ru-RU"/>
        </w:rPr>
        <w:t xml:space="preserve">Прогнозната стойност  за обособената позиция е </w:t>
      </w:r>
      <w:r w:rsidRPr="0041403B">
        <w:rPr>
          <w:rFonts w:ascii="Palatino Linotype" w:hAnsi="Palatino Linotype"/>
          <w:b/>
          <w:color w:val="000000"/>
          <w:u w:val="single"/>
          <w:lang w:val="bg-BG"/>
        </w:rPr>
        <w:t>22000</w:t>
      </w:r>
      <w:r w:rsidRPr="0041403B">
        <w:rPr>
          <w:rFonts w:ascii="Palatino Linotype" w:hAnsi="Palatino Linotype"/>
          <w:b/>
          <w:color w:val="000000"/>
          <w:u w:val="single"/>
          <w:lang w:val="ru-RU"/>
        </w:rPr>
        <w:t xml:space="preserve"> (</w:t>
      </w:r>
      <w:r w:rsidRPr="0041403B">
        <w:rPr>
          <w:rFonts w:ascii="Palatino Linotype" w:hAnsi="Palatino Linotype"/>
          <w:b/>
          <w:color w:val="000000"/>
          <w:u w:val="single"/>
          <w:lang w:val="bg-BG"/>
        </w:rPr>
        <w:t>Двадесет и две</w:t>
      </w:r>
      <w:r w:rsidRPr="0041403B">
        <w:rPr>
          <w:rFonts w:ascii="Palatino Linotype" w:hAnsi="Palatino Linotype"/>
          <w:b/>
          <w:color w:val="000000"/>
          <w:u w:val="single"/>
          <w:lang w:val="ru-RU"/>
        </w:rPr>
        <w:t xml:space="preserve"> хиляди) лева без ДДС за период от </w:t>
      </w:r>
      <w:r w:rsidRPr="0041403B">
        <w:rPr>
          <w:rFonts w:ascii="Palatino Linotype" w:hAnsi="Palatino Linotype"/>
          <w:b/>
          <w:color w:val="000000"/>
          <w:u w:val="single"/>
          <w:lang w:val="bg-BG"/>
        </w:rPr>
        <w:t>12</w:t>
      </w:r>
      <w:r w:rsidRPr="0041403B">
        <w:rPr>
          <w:rFonts w:ascii="Palatino Linotype" w:hAnsi="Palatino Linotype"/>
          <w:b/>
          <w:color w:val="000000"/>
          <w:u w:val="single"/>
          <w:lang w:val="ru-RU"/>
        </w:rPr>
        <w:t xml:space="preserve"> месеца.</w:t>
      </w:r>
    </w:p>
    <w:p w:rsidR="000F6646" w:rsidRPr="0041403B" w:rsidRDefault="000F6646" w:rsidP="000F6646">
      <w:pPr>
        <w:ind w:left="720"/>
        <w:jc w:val="both"/>
        <w:rPr>
          <w:rFonts w:ascii="Palatino Linotype" w:hAnsi="Palatino Linotype"/>
          <w:color w:val="000000"/>
          <w:lang w:val="ru-RU"/>
        </w:rPr>
      </w:pPr>
      <w:proofErr w:type="gramStart"/>
      <w:r w:rsidRPr="0041403B">
        <w:rPr>
          <w:rFonts w:ascii="Palatino Linotype" w:hAnsi="Palatino Linotype"/>
          <w:color w:val="000000"/>
          <w:u w:val="single"/>
          <w:lang w:val="ru-RU"/>
        </w:rPr>
        <w:t>Лице</w:t>
      </w:r>
      <w:proofErr w:type="gramEnd"/>
      <w:r w:rsidRPr="0041403B">
        <w:rPr>
          <w:rFonts w:ascii="Palatino Linotype" w:hAnsi="Palatino Linotype"/>
          <w:color w:val="000000"/>
          <w:u w:val="single"/>
          <w:lang w:val="ru-RU"/>
        </w:rPr>
        <w:t xml:space="preserve"> за контакт</w:t>
      </w:r>
      <w:r w:rsidRPr="0041403B">
        <w:rPr>
          <w:rFonts w:ascii="Palatino Linotype" w:hAnsi="Palatino Linotype"/>
          <w:color w:val="000000"/>
          <w:lang w:val="ru-RU"/>
        </w:rPr>
        <w:t xml:space="preserve"> - Христо Павловски – Фармацевт</w:t>
      </w:r>
    </w:p>
    <w:p w:rsidR="000F6646" w:rsidRPr="0041403B" w:rsidRDefault="000F6646" w:rsidP="000F6646">
      <w:pPr>
        <w:ind w:left="720"/>
        <w:jc w:val="both"/>
        <w:rPr>
          <w:rFonts w:ascii="Palatino Linotype" w:hAnsi="Palatino Linotype"/>
          <w:color w:val="000000"/>
          <w:lang w:val="ru-RU"/>
        </w:rPr>
      </w:pPr>
    </w:p>
    <w:p w:rsidR="000F6646" w:rsidRPr="0041403B" w:rsidRDefault="000F6646" w:rsidP="000F6646">
      <w:pPr>
        <w:ind w:firstLine="720"/>
        <w:jc w:val="both"/>
        <w:rPr>
          <w:rFonts w:ascii="Palatino Linotype" w:hAnsi="Palatino Linotype"/>
          <w:b/>
          <w:color w:val="000000"/>
          <w:lang w:val="ru-RU"/>
        </w:rPr>
      </w:pPr>
      <w:r w:rsidRPr="0041403B">
        <w:rPr>
          <w:rFonts w:ascii="Palatino Linotype" w:hAnsi="Palatino Linotype"/>
          <w:b/>
          <w:color w:val="000000"/>
          <w:u w:val="single"/>
          <w:lang w:val="ru-RU"/>
        </w:rPr>
        <w:t>Четвърта позиция</w:t>
      </w:r>
      <w:r w:rsidRPr="0041403B">
        <w:rPr>
          <w:rFonts w:ascii="Palatino Linotype" w:hAnsi="Palatino Linotype"/>
          <w:b/>
          <w:color w:val="000000"/>
          <w:lang w:val="ru-RU"/>
        </w:rPr>
        <w:t xml:space="preserve"> – </w:t>
      </w:r>
      <w:r w:rsidRPr="0041403B">
        <w:rPr>
          <w:rFonts w:ascii="Palatino Linotype" w:hAnsi="Palatino Linotype"/>
          <w:b/>
          <w:i/>
          <w:color w:val="000000"/>
          <w:lang w:val="ru-RU"/>
        </w:rPr>
        <w:t>„</w:t>
      </w:r>
      <w:r w:rsidRPr="0041403B">
        <w:rPr>
          <w:rFonts w:ascii="Palatino Linotype" w:hAnsi="Palatino Linotype"/>
          <w:b/>
          <w:color w:val="000000"/>
          <w:spacing w:val="3"/>
          <w:lang w:val="ru-RU"/>
        </w:rPr>
        <w:t>Консумативи за клинична лаборатория</w:t>
      </w:r>
      <w:proofErr w:type="gramStart"/>
      <w:r w:rsidRPr="0041403B">
        <w:rPr>
          <w:rFonts w:ascii="Palatino Linotype" w:hAnsi="Palatino Linotype"/>
          <w:b/>
          <w:i/>
          <w:color w:val="000000"/>
          <w:lang w:val="ru-RU"/>
        </w:rPr>
        <w:t>.”</w:t>
      </w:r>
      <w:proofErr w:type="gramEnd"/>
    </w:p>
    <w:p w:rsidR="000F6646" w:rsidRPr="0041403B" w:rsidRDefault="000F6646" w:rsidP="000F6646">
      <w:pPr>
        <w:ind w:left="720"/>
        <w:jc w:val="both"/>
        <w:rPr>
          <w:rFonts w:ascii="Palatino Linotype" w:hAnsi="Palatino Linotype"/>
          <w:b/>
          <w:color w:val="000000"/>
          <w:u w:val="single"/>
          <w:lang w:val="ru-RU"/>
        </w:rPr>
      </w:pPr>
      <w:r w:rsidRPr="0041403B">
        <w:rPr>
          <w:rFonts w:ascii="Palatino Linotype" w:hAnsi="Palatino Linotype"/>
          <w:b/>
          <w:color w:val="000000"/>
          <w:u w:val="single"/>
          <w:lang w:val="ru-RU"/>
        </w:rPr>
        <w:t xml:space="preserve">Прогнозната стойност  за обособената позиция е </w:t>
      </w:r>
      <w:r w:rsidRPr="0041403B">
        <w:rPr>
          <w:rFonts w:ascii="Palatino Linotype" w:hAnsi="Palatino Linotype"/>
          <w:b/>
          <w:color w:val="000000"/>
          <w:u w:val="single"/>
          <w:lang w:val="bg-BG"/>
        </w:rPr>
        <w:t>24000</w:t>
      </w:r>
      <w:r w:rsidRPr="0041403B">
        <w:rPr>
          <w:rFonts w:ascii="Palatino Linotype" w:hAnsi="Palatino Linotype"/>
          <w:b/>
          <w:color w:val="000000"/>
          <w:u w:val="single"/>
          <w:lang w:val="ru-RU"/>
        </w:rPr>
        <w:t xml:space="preserve"> (</w:t>
      </w:r>
      <w:r w:rsidRPr="0041403B">
        <w:rPr>
          <w:rFonts w:ascii="Palatino Linotype" w:hAnsi="Palatino Linotype"/>
          <w:b/>
          <w:color w:val="000000"/>
          <w:u w:val="single"/>
          <w:lang w:val="bg-BG"/>
        </w:rPr>
        <w:t>Двадесет и четири</w:t>
      </w:r>
      <w:r w:rsidRPr="0041403B">
        <w:rPr>
          <w:rFonts w:ascii="Palatino Linotype" w:hAnsi="Palatino Linotype"/>
          <w:b/>
          <w:color w:val="000000"/>
          <w:u w:val="single"/>
          <w:lang w:val="ru-RU"/>
        </w:rPr>
        <w:t xml:space="preserve"> хиляди) лева без ДДС за период от </w:t>
      </w:r>
      <w:r w:rsidRPr="0041403B">
        <w:rPr>
          <w:rFonts w:ascii="Palatino Linotype" w:hAnsi="Palatino Linotype"/>
          <w:b/>
          <w:color w:val="000000"/>
          <w:u w:val="single"/>
          <w:lang w:val="bg-BG"/>
        </w:rPr>
        <w:t>12</w:t>
      </w:r>
      <w:r w:rsidRPr="0041403B">
        <w:rPr>
          <w:rFonts w:ascii="Palatino Linotype" w:hAnsi="Palatino Linotype"/>
          <w:b/>
          <w:color w:val="000000"/>
          <w:u w:val="single"/>
          <w:lang w:val="ru-RU"/>
        </w:rPr>
        <w:t xml:space="preserve"> месеца.</w:t>
      </w:r>
    </w:p>
    <w:p w:rsidR="000F6646" w:rsidRPr="0041403B" w:rsidRDefault="000F6646" w:rsidP="000F6646">
      <w:pPr>
        <w:ind w:left="720"/>
        <w:jc w:val="both"/>
        <w:rPr>
          <w:rFonts w:ascii="Palatino Linotype" w:hAnsi="Palatino Linotype"/>
          <w:color w:val="000000"/>
          <w:lang w:val="ru-RU"/>
        </w:rPr>
      </w:pPr>
      <w:proofErr w:type="gramStart"/>
      <w:r w:rsidRPr="0041403B">
        <w:rPr>
          <w:rFonts w:ascii="Palatino Linotype" w:hAnsi="Palatino Linotype"/>
          <w:color w:val="000000"/>
          <w:u w:val="single"/>
          <w:lang w:val="ru-RU"/>
        </w:rPr>
        <w:t>Лице</w:t>
      </w:r>
      <w:proofErr w:type="gramEnd"/>
      <w:r w:rsidRPr="0041403B">
        <w:rPr>
          <w:rFonts w:ascii="Palatino Linotype" w:hAnsi="Palatino Linotype"/>
          <w:color w:val="000000"/>
          <w:u w:val="single"/>
          <w:lang w:val="ru-RU"/>
        </w:rPr>
        <w:t xml:space="preserve"> за контакт</w:t>
      </w:r>
      <w:r w:rsidRPr="0041403B">
        <w:rPr>
          <w:rFonts w:ascii="Palatino Linotype" w:hAnsi="Palatino Linotype"/>
          <w:color w:val="000000"/>
          <w:lang w:val="ru-RU"/>
        </w:rPr>
        <w:t xml:space="preserve"> – Д-</w:t>
      </w:r>
      <w:r w:rsidR="00282407" w:rsidRPr="0041403B">
        <w:rPr>
          <w:rFonts w:ascii="Palatino Linotype" w:hAnsi="Palatino Linotype"/>
          <w:color w:val="000000"/>
          <w:lang w:val="ru-RU"/>
        </w:rPr>
        <w:t xml:space="preserve">р </w:t>
      </w:r>
      <w:r w:rsidR="00282407" w:rsidRPr="0041403B">
        <w:rPr>
          <w:rFonts w:ascii="Palatino Linotype" w:hAnsi="Palatino Linotype"/>
          <w:color w:val="000000"/>
          <w:lang w:val="bg-BG"/>
        </w:rPr>
        <w:t>Станислава Филкова Найденова</w:t>
      </w:r>
      <w:r w:rsidRPr="0041403B">
        <w:rPr>
          <w:rFonts w:ascii="Palatino Linotype" w:hAnsi="Palatino Linotype"/>
          <w:color w:val="000000"/>
          <w:lang w:val="ru-RU"/>
        </w:rPr>
        <w:t xml:space="preserve"> – Лекар, Клинична лаборатория</w:t>
      </w:r>
    </w:p>
    <w:p w:rsidR="000F6646" w:rsidRPr="0041403B" w:rsidRDefault="000F6646" w:rsidP="000F6646">
      <w:pPr>
        <w:ind w:left="720"/>
        <w:jc w:val="both"/>
        <w:rPr>
          <w:rFonts w:ascii="Palatino Linotype" w:hAnsi="Palatino Linotype"/>
          <w:color w:val="000000"/>
          <w:lang w:val="ru-RU"/>
        </w:rPr>
      </w:pPr>
    </w:p>
    <w:p w:rsidR="000F6646" w:rsidRPr="0041403B" w:rsidRDefault="000F6646" w:rsidP="000F6646">
      <w:pPr>
        <w:ind w:firstLine="720"/>
        <w:jc w:val="both"/>
        <w:rPr>
          <w:rFonts w:ascii="Palatino Linotype" w:hAnsi="Palatino Linotype"/>
          <w:b/>
          <w:color w:val="000000"/>
          <w:lang w:val="ru-RU"/>
        </w:rPr>
      </w:pPr>
      <w:r w:rsidRPr="0041403B">
        <w:rPr>
          <w:rFonts w:ascii="Palatino Linotype" w:hAnsi="Palatino Linotype"/>
          <w:b/>
          <w:color w:val="000000"/>
          <w:u w:val="single"/>
          <w:lang w:val="ru-RU"/>
        </w:rPr>
        <w:t>Пета позиция</w:t>
      </w:r>
      <w:r w:rsidRPr="0041403B">
        <w:rPr>
          <w:rFonts w:ascii="Palatino Linotype" w:hAnsi="Palatino Linotype"/>
          <w:b/>
          <w:color w:val="000000"/>
          <w:lang w:val="ru-RU"/>
        </w:rPr>
        <w:t xml:space="preserve"> – </w:t>
      </w:r>
      <w:r w:rsidRPr="0041403B">
        <w:rPr>
          <w:rFonts w:ascii="Palatino Linotype" w:hAnsi="Palatino Linotype"/>
          <w:b/>
          <w:i/>
          <w:color w:val="000000"/>
          <w:lang w:val="ru-RU"/>
        </w:rPr>
        <w:t>„</w:t>
      </w:r>
      <w:r w:rsidRPr="0041403B">
        <w:rPr>
          <w:rFonts w:ascii="Palatino Linotype" w:hAnsi="Palatino Linotype"/>
          <w:b/>
          <w:color w:val="000000"/>
          <w:spacing w:val="1"/>
          <w:lang w:val="ru-RU"/>
        </w:rPr>
        <w:t>Консумативи за Рентгеново отделение</w:t>
      </w:r>
      <w:proofErr w:type="gramStart"/>
      <w:r w:rsidRPr="0041403B">
        <w:rPr>
          <w:rFonts w:ascii="Palatino Linotype" w:hAnsi="Palatino Linotype"/>
          <w:b/>
          <w:i/>
          <w:color w:val="000000"/>
          <w:lang w:val="ru-RU"/>
        </w:rPr>
        <w:t>.”</w:t>
      </w:r>
      <w:proofErr w:type="gramEnd"/>
    </w:p>
    <w:p w:rsidR="000F6646" w:rsidRPr="0041403B" w:rsidRDefault="000F6646" w:rsidP="000F6646">
      <w:pPr>
        <w:ind w:left="720"/>
        <w:jc w:val="both"/>
        <w:rPr>
          <w:rFonts w:ascii="Palatino Linotype" w:hAnsi="Palatino Linotype"/>
          <w:b/>
          <w:color w:val="000000"/>
          <w:u w:val="single"/>
          <w:lang w:val="ru-RU"/>
        </w:rPr>
      </w:pPr>
      <w:r w:rsidRPr="0041403B">
        <w:rPr>
          <w:rFonts w:ascii="Palatino Linotype" w:hAnsi="Palatino Linotype"/>
          <w:b/>
          <w:color w:val="000000"/>
          <w:u w:val="single"/>
          <w:lang w:val="ru-RU"/>
        </w:rPr>
        <w:t>Прогнозната стойност  за обособената поз</w:t>
      </w:r>
      <w:r w:rsidR="00282407" w:rsidRPr="0041403B">
        <w:rPr>
          <w:rFonts w:ascii="Palatino Linotype" w:hAnsi="Palatino Linotype"/>
          <w:b/>
          <w:color w:val="000000"/>
          <w:u w:val="single"/>
          <w:lang w:val="ru-RU"/>
        </w:rPr>
        <w:t xml:space="preserve">иция е </w:t>
      </w:r>
      <w:r w:rsidR="00282407" w:rsidRPr="0041403B">
        <w:rPr>
          <w:rFonts w:ascii="Palatino Linotype" w:hAnsi="Palatino Linotype"/>
          <w:b/>
          <w:color w:val="000000"/>
          <w:u w:val="single"/>
          <w:lang w:val="bg-BG"/>
        </w:rPr>
        <w:t>7000</w:t>
      </w:r>
      <w:r w:rsidR="00282407" w:rsidRPr="0041403B">
        <w:rPr>
          <w:rFonts w:ascii="Palatino Linotype" w:hAnsi="Palatino Linotype"/>
          <w:b/>
          <w:color w:val="000000"/>
          <w:u w:val="single"/>
          <w:lang w:val="ru-RU"/>
        </w:rPr>
        <w:t xml:space="preserve"> (</w:t>
      </w:r>
      <w:r w:rsidR="00282407" w:rsidRPr="0041403B">
        <w:rPr>
          <w:rFonts w:ascii="Palatino Linotype" w:hAnsi="Palatino Linotype"/>
          <w:b/>
          <w:color w:val="000000"/>
          <w:u w:val="single"/>
          <w:lang w:val="bg-BG"/>
        </w:rPr>
        <w:t>Седем</w:t>
      </w:r>
      <w:r w:rsidRPr="0041403B">
        <w:rPr>
          <w:rFonts w:ascii="Palatino Linotype" w:hAnsi="Palatino Linotype"/>
          <w:b/>
          <w:color w:val="000000"/>
          <w:u w:val="single"/>
          <w:lang w:val="ru-RU"/>
        </w:rPr>
        <w:t xml:space="preserve"> хиля</w:t>
      </w:r>
      <w:r w:rsidR="00282407" w:rsidRPr="0041403B">
        <w:rPr>
          <w:rFonts w:ascii="Palatino Linotype" w:hAnsi="Palatino Linotype"/>
          <w:b/>
          <w:color w:val="000000"/>
          <w:u w:val="single"/>
          <w:lang w:val="ru-RU"/>
        </w:rPr>
        <w:t xml:space="preserve">ди) лева без ДДС за период от </w:t>
      </w:r>
      <w:r w:rsidR="00282407" w:rsidRPr="0041403B">
        <w:rPr>
          <w:rFonts w:ascii="Palatino Linotype" w:hAnsi="Palatino Linotype"/>
          <w:b/>
          <w:color w:val="000000"/>
          <w:u w:val="single"/>
          <w:lang w:val="bg-BG"/>
        </w:rPr>
        <w:t>12</w:t>
      </w:r>
      <w:r w:rsidRPr="0041403B">
        <w:rPr>
          <w:rFonts w:ascii="Palatino Linotype" w:hAnsi="Palatino Linotype"/>
          <w:b/>
          <w:color w:val="000000"/>
          <w:u w:val="single"/>
          <w:lang w:val="ru-RU"/>
        </w:rPr>
        <w:t xml:space="preserve"> месеца.</w:t>
      </w:r>
    </w:p>
    <w:p w:rsidR="000F6646" w:rsidRPr="0041403B" w:rsidRDefault="000F6646" w:rsidP="000F6646">
      <w:pPr>
        <w:ind w:left="720"/>
        <w:jc w:val="both"/>
        <w:rPr>
          <w:rFonts w:ascii="Palatino Linotype" w:hAnsi="Palatino Linotype"/>
          <w:color w:val="000000"/>
          <w:lang w:val="ru-RU"/>
        </w:rPr>
      </w:pPr>
      <w:proofErr w:type="gramStart"/>
      <w:r w:rsidRPr="0041403B">
        <w:rPr>
          <w:rFonts w:ascii="Palatino Linotype" w:hAnsi="Palatino Linotype"/>
          <w:color w:val="000000"/>
          <w:u w:val="single"/>
          <w:lang w:val="ru-RU"/>
        </w:rPr>
        <w:t>Лице</w:t>
      </w:r>
      <w:proofErr w:type="gramEnd"/>
      <w:r w:rsidRPr="0041403B">
        <w:rPr>
          <w:rFonts w:ascii="Palatino Linotype" w:hAnsi="Palatino Linotype"/>
          <w:color w:val="000000"/>
          <w:u w:val="single"/>
          <w:lang w:val="ru-RU"/>
        </w:rPr>
        <w:t xml:space="preserve"> за контакт</w:t>
      </w:r>
      <w:r w:rsidRPr="0041403B">
        <w:rPr>
          <w:rFonts w:ascii="Palatino Linotype" w:hAnsi="Palatino Linotype"/>
          <w:color w:val="000000"/>
          <w:lang w:val="ru-RU"/>
        </w:rPr>
        <w:t xml:space="preserve"> – Д-р Румен Кунов – Лекар, Образна диагностика</w:t>
      </w:r>
    </w:p>
    <w:p w:rsidR="000F6646" w:rsidRPr="0041403B" w:rsidRDefault="000F6646" w:rsidP="000F6646">
      <w:pPr>
        <w:ind w:left="720"/>
        <w:jc w:val="both"/>
        <w:rPr>
          <w:rFonts w:ascii="Palatino Linotype" w:hAnsi="Palatino Linotype"/>
          <w:color w:val="000000"/>
          <w:lang w:val="ru-RU"/>
        </w:rPr>
      </w:pPr>
    </w:p>
    <w:p w:rsidR="000F6646" w:rsidRPr="0041403B" w:rsidRDefault="000F6646" w:rsidP="000F6646">
      <w:pPr>
        <w:ind w:firstLine="720"/>
        <w:jc w:val="both"/>
        <w:rPr>
          <w:rFonts w:ascii="Palatino Linotype" w:hAnsi="Palatino Linotype"/>
          <w:b/>
          <w:color w:val="000000"/>
          <w:lang w:val="ru-RU"/>
        </w:rPr>
      </w:pPr>
      <w:r w:rsidRPr="0041403B">
        <w:rPr>
          <w:rFonts w:ascii="Palatino Linotype" w:hAnsi="Palatino Linotype"/>
          <w:b/>
          <w:color w:val="000000"/>
          <w:lang w:val="ru-RU"/>
        </w:rPr>
        <w:t>Кандидатите  могат да участват за една или повече позиции.</w:t>
      </w:r>
    </w:p>
    <w:p w:rsidR="00394532" w:rsidRPr="0041403B" w:rsidRDefault="00394532" w:rsidP="00D903E5">
      <w:pPr>
        <w:rPr>
          <w:rFonts w:ascii="Palatino Linotype" w:hAnsi="Palatino Linotype"/>
          <w:lang w:val="bg-BG"/>
        </w:rPr>
      </w:pPr>
    </w:p>
    <w:p w:rsidR="00394532" w:rsidRPr="00B003A1" w:rsidRDefault="00D903E5" w:rsidP="00901604">
      <w:pPr>
        <w:rPr>
          <w:rFonts w:ascii="Palatino Linotype" w:hAnsi="Palatino Linotype"/>
          <w:b/>
          <w:lang w:val="bg-BG"/>
        </w:rPr>
      </w:pPr>
      <w:r w:rsidRPr="0041403B">
        <w:rPr>
          <w:rFonts w:ascii="Palatino Linotype" w:hAnsi="Palatino Linotype"/>
          <w:b/>
          <w:lang w:val="bg-BG"/>
        </w:rPr>
        <w:t>Обща про</w:t>
      </w:r>
      <w:r w:rsidR="00282407" w:rsidRPr="0041403B">
        <w:rPr>
          <w:rFonts w:ascii="Palatino Linotype" w:hAnsi="Palatino Linotype"/>
          <w:b/>
          <w:lang w:val="bg-BG"/>
        </w:rPr>
        <w:t>гнозна стойност без ДДС– 243000 лв.</w:t>
      </w:r>
    </w:p>
    <w:sectPr w:rsidR="00394532" w:rsidRPr="00B003A1" w:rsidSect="004B05D3">
      <w:footerReference w:type="default" r:id="rId74"/>
      <w:pgSz w:w="11906" w:h="16838"/>
      <w:pgMar w:top="1417" w:right="1274"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9F" w:rsidRDefault="00BF119F" w:rsidP="004B05D3">
      <w:r>
        <w:separator/>
      </w:r>
    </w:p>
  </w:endnote>
  <w:endnote w:type="continuationSeparator" w:id="0">
    <w:p w:rsidR="00BF119F" w:rsidRDefault="00BF119F" w:rsidP="004B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u Roman">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4U">
    <w:altName w:val="Courier New"/>
    <w:charset w:val="CC"/>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060244"/>
      <w:docPartObj>
        <w:docPartGallery w:val="Page Numbers (Bottom of Page)"/>
        <w:docPartUnique/>
      </w:docPartObj>
    </w:sdtPr>
    <w:sdtEndPr/>
    <w:sdtContent>
      <w:p w:rsidR="00BF119F" w:rsidRDefault="00B16B21">
        <w:pPr>
          <w:pStyle w:val="ad"/>
          <w:jc w:val="center"/>
        </w:pPr>
        <w:r>
          <w:pict>
            <v:shapetype id="_x0000_t110" coordsize="21600,21600" o:spt="110" path="m10800,l,10800,10800,21600,21600,10800xe">
              <v:stroke joinstyle="miter"/>
              <v:path gradientshapeok="t" o:connecttype="rect" textboxrect="5400,5400,16200,16200"/>
            </v:shapetype>
            <v:shape id="Автофигура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BF119F" w:rsidRDefault="00B16B21">
        <w:pPr>
          <w:pStyle w:val="ad"/>
          <w:jc w:val="center"/>
        </w:pPr>
        <w:r>
          <w:fldChar w:fldCharType="begin"/>
        </w:r>
        <w:r>
          <w:instrText>PAGE    \* MERGEFORMAT</w:instrText>
        </w:r>
        <w:r>
          <w:fldChar w:fldCharType="separate"/>
        </w:r>
        <w:r w:rsidRPr="00B16B21">
          <w:rPr>
            <w:noProof/>
            <w:lang w:val="bg-BG"/>
          </w:rPr>
          <w:t>31</w:t>
        </w:r>
        <w:r>
          <w:rPr>
            <w:noProof/>
            <w:lang w:val="bg-BG"/>
          </w:rPr>
          <w:fldChar w:fldCharType="end"/>
        </w:r>
      </w:p>
    </w:sdtContent>
  </w:sdt>
  <w:p w:rsidR="00BF119F" w:rsidRDefault="00BF11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9F" w:rsidRDefault="00BF119F" w:rsidP="004B05D3">
      <w:r>
        <w:separator/>
      </w:r>
    </w:p>
  </w:footnote>
  <w:footnote w:type="continuationSeparator" w:id="0">
    <w:p w:rsidR="00BF119F" w:rsidRDefault="00BF119F" w:rsidP="004B0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18"/>
    <w:lvl w:ilvl="0">
      <w:start w:val="1"/>
      <w:numFmt w:val="decimal"/>
      <w:lvlText w:val="%1."/>
      <w:lvlJc w:val="left"/>
      <w:pPr>
        <w:tabs>
          <w:tab w:val="num" w:pos="720"/>
        </w:tabs>
        <w:ind w:left="720" w:hanging="360"/>
      </w:pPr>
      <w:rPr>
        <w:rFonts w:hint="default"/>
        <w:sz w:val="28"/>
        <w:szCs w:val="28"/>
        <w:lang w:val="ru-RU"/>
      </w:rPr>
    </w:lvl>
  </w:abstractNum>
  <w:abstractNum w:abstractNumId="2">
    <w:nsid w:val="00000006"/>
    <w:multiLevelType w:val="multilevel"/>
    <w:tmpl w:val="00000006"/>
    <w:lvl w:ilvl="0">
      <w:start w:val="1"/>
      <w:numFmt w:val="decimal"/>
      <w:lvlText w:val="%1."/>
      <w:lvlJc w:val="left"/>
      <w:pPr>
        <w:tabs>
          <w:tab w:val="num" w:pos="0"/>
        </w:tabs>
        <w:ind w:left="786" w:hanging="360"/>
      </w:pPr>
      <w:rPr>
        <w:rFonts w:eastAsia="Batang"/>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D59DD"/>
    <w:multiLevelType w:val="hybridMultilevel"/>
    <w:tmpl w:val="CD7A3F42"/>
    <w:lvl w:ilvl="0" w:tplc="A63CD16C">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20A50BA3"/>
    <w:multiLevelType w:val="hybridMultilevel"/>
    <w:tmpl w:val="3530E320"/>
    <w:lvl w:ilvl="0" w:tplc="D5C0ABF8">
      <w:start w:val="1"/>
      <w:numFmt w:val="decimal"/>
      <w:lvlText w:val="%1."/>
      <w:lvlJc w:val="left"/>
      <w:pPr>
        <w:tabs>
          <w:tab w:val="num" w:pos="900"/>
        </w:tabs>
        <w:ind w:left="900" w:hanging="360"/>
      </w:pPr>
      <w:rPr>
        <w:rFonts w:ascii="Times New Roman" w:eastAsia="Times New Roman" w:hAnsi="Times New Roman" w:cs="Times New Roman"/>
      </w:rPr>
    </w:lvl>
    <w:lvl w:ilvl="1" w:tplc="37FC3BEC">
      <w:numFmt w:val="bullet"/>
      <w:lvlText w:val="-"/>
      <w:lvlJc w:val="left"/>
      <w:pPr>
        <w:tabs>
          <w:tab w:val="num" w:pos="1620"/>
        </w:tabs>
        <w:ind w:left="1620" w:hanging="360"/>
      </w:pPr>
      <w:rPr>
        <w:rFonts w:ascii="Arial" w:eastAsia="Times New Roman" w:hAnsi="Arial" w:cs="Arial"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5">
    <w:nsid w:val="344459C2"/>
    <w:multiLevelType w:val="hybridMultilevel"/>
    <w:tmpl w:val="2EA4AB96"/>
    <w:lvl w:ilvl="0" w:tplc="1B0044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34C65112"/>
    <w:multiLevelType w:val="hybridMultilevel"/>
    <w:tmpl w:val="25802810"/>
    <w:lvl w:ilvl="0" w:tplc="76981E3E">
      <w:start w:val="1"/>
      <w:numFmt w:val="decimal"/>
      <w:lvlText w:val="%1."/>
      <w:lvlJc w:val="left"/>
      <w:pPr>
        <w:tabs>
          <w:tab w:val="num" w:pos="1065"/>
        </w:tabs>
        <w:ind w:left="1065" w:hanging="360"/>
      </w:pPr>
      <w:rPr>
        <w:rFonts w:ascii="Nu Roman" w:hAnsi="Nu Roman" w:hint="default"/>
        <w:sz w:val="20"/>
        <w:szCs w:val="2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4704914"/>
    <w:multiLevelType w:val="hybridMultilevel"/>
    <w:tmpl w:val="BEEA9BCA"/>
    <w:lvl w:ilvl="0" w:tplc="33E2C4D2">
      <w:start w:val="1"/>
      <w:numFmt w:val="bullet"/>
      <w:lvlText w:val=""/>
      <w:lvlJc w:val="left"/>
      <w:pPr>
        <w:ind w:left="1070" w:hanging="360"/>
      </w:pPr>
      <w:rPr>
        <w:rFonts w:ascii="Wingdings" w:hAnsi="Wingdings" w:hint="default"/>
        <w:b/>
      </w:rPr>
    </w:lvl>
    <w:lvl w:ilvl="1" w:tplc="33E2C4D2">
      <w:start w:val="1"/>
      <w:numFmt w:val="bullet"/>
      <w:lvlText w:val=""/>
      <w:lvlJc w:val="left"/>
      <w:pPr>
        <w:ind w:left="1790" w:hanging="360"/>
      </w:pPr>
      <w:rPr>
        <w:rFonts w:ascii="Wingdings" w:hAnsi="Wingdings" w:hint="default"/>
        <w:b/>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76753DED"/>
    <w:multiLevelType w:val="singleLevel"/>
    <w:tmpl w:val="0C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5"/>
  </w:num>
  <w:num w:numId="5">
    <w:abstractNumId w:val="7"/>
  </w:num>
  <w:num w:numId="6">
    <w:abstractNumId w:val="8"/>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E60"/>
    <w:rsid w:val="000000EC"/>
    <w:rsid w:val="000002AA"/>
    <w:rsid w:val="000005C5"/>
    <w:rsid w:val="00000641"/>
    <w:rsid w:val="000008EB"/>
    <w:rsid w:val="000017A4"/>
    <w:rsid w:val="000018D1"/>
    <w:rsid w:val="00001C9A"/>
    <w:rsid w:val="00002385"/>
    <w:rsid w:val="00002F2B"/>
    <w:rsid w:val="000030D9"/>
    <w:rsid w:val="000033C4"/>
    <w:rsid w:val="000033DC"/>
    <w:rsid w:val="00003658"/>
    <w:rsid w:val="00003CBE"/>
    <w:rsid w:val="0000467E"/>
    <w:rsid w:val="00004806"/>
    <w:rsid w:val="00005CF0"/>
    <w:rsid w:val="00006727"/>
    <w:rsid w:val="00006861"/>
    <w:rsid w:val="00006A95"/>
    <w:rsid w:val="00006C8A"/>
    <w:rsid w:val="00007500"/>
    <w:rsid w:val="00010EA9"/>
    <w:rsid w:val="000118CF"/>
    <w:rsid w:val="00011A9B"/>
    <w:rsid w:val="00011B87"/>
    <w:rsid w:val="00011EFA"/>
    <w:rsid w:val="00013067"/>
    <w:rsid w:val="00013576"/>
    <w:rsid w:val="00013668"/>
    <w:rsid w:val="000138EF"/>
    <w:rsid w:val="000140F6"/>
    <w:rsid w:val="00014A4F"/>
    <w:rsid w:val="00014B60"/>
    <w:rsid w:val="000162DF"/>
    <w:rsid w:val="00016DA2"/>
    <w:rsid w:val="00017661"/>
    <w:rsid w:val="00020235"/>
    <w:rsid w:val="000211C7"/>
    <w:rsid w:val="000211FE"/>
    <w:rsid w:val="00021226"/>
    <w:rsid w:val="0002226D"/>
    <w:rsid w:val="00023054"/>
    <w:rsid w:val="000232A6"/>
    <w:rsid w:val="0002346E"/>
    <w:rsid w:val="00023AB7"/>
    <w:rsid w:val="0002408F"/>
    <w:rsid w:val="000242B4"/>
    <w:rsid w:val="00024A39"/>
    <w:rsid w:val="00025061"/>
    <w:rsid w:val="000255D8"/>
    <w:rsid w:val="00026615"/>
    <w:rsid w:val="00026937"/>
    <w:rsid w:val="00026BF7"/>
    <w:rsid w:val="00026F32"/>
    <w:rsid w:val="00027DFB"/>
    <w:rsid w:val="0003017D"/>
    <w:rsid w:val="00030698"/>
    <w:rsid w:val="00031101"/>
    <w:rsid w:val="000312A6"/>
    <w:rsid w:val="000317B5"/>
    <w:rsid w:val="00031832"/>
    <w:rsid w:val="00032099"/>
    <w:rsid w:val="000327BB"/>
    <w:rsid w:val="00032896"/>
    <w:rsid w:val="00032B2E"/>
    <w:rsid w:val="00032C25"/>
    <w:rsid w:val="00032E88"/>
    <w:rsid w:val="00033123"/>
    <w:rsid w:val="000336B7"/>
    <w:rsid w:val="0003375A"/>
    <w:rsid w:val="0003435F"/>
    <w:rsid w:val="0003436D"/>
    <w:rsid w:val="00034F3E"/>
    <w:rsid w:val="00035974"/>
    <w:rsid w:val="00036166"/>
    <w:rsid w:val="00036680"/>
    <w:rsid w:val="000371A7"/>
    <w:rsid w:val="00037224"/>
    <w:rsid w:val="00037443"/>
    <w:rsid w:val="000376CD"/>
    <w:rsid w:val="00040465"/>
    <w:rsid w:val="000404E1"/>
    <w:rsid w:val="00040659"/>
    <w:rsid w:val="00040788"/>
    <w:rsid w:val="00040A31"/>
    <w:rsid w:val="00040F5C"/>
    <w:rsid w:val="000413A4"/>
    <w:rsid w:val="00041641"/>
    <w:rsid w:val="000417B8"/>
    <w:rsid w:val="00041D99"/>
    <w:rsid w:val="00041E24"/>
    <w:rsid w:val="00041E2B"/>
    <w:rsid w:val="000421DC"/>
    <w:rsid w:val="00042CCF"/>
    <w:rsid w:val="00042E96"/>
    <w:rsid w:val="0004314B"/>
    <w:rsid w:val="000431A1"/>
    <w:rsid w:val="000437C5"/>
    <w:rsid w:val="00043B7A"/>
    <w:rsid w:val="00044175"/>
    <w:rsid w:val="00044DF4"/>
    <w:rsid w:val="00044F9B"/>
    <w:rsid w:val="00045493"/>
    <w:rsid w:val="000461D7"/>
    <w:rsid w:val="000466FE"/>
    <w:rsid w:val="00046B74"/>
    <w:rsid w:val="00046F74"/>
    <w:rsid w:val="00047952"/>
    <w:rsid w:val="000479F7"/>
    <w:rsid w:val="00050CBD"/>
    <w:rsid w:val="00050D8E"/>
    <w:rsid w:val="00050E0F"/>
    <w:rsid w:val="000513EB"/>
    <w:rsid w:val="00051880"/>
    <w:rsid w:val="00051BA1"/>
    <w:rsid w:val="00051DC8"/>
    <w:rsid w:val="000521C3"/>
    <w:rsid w:val="00052200"/>
    <w:rsid w:val="00052334"/>
    <w:rsid w:val="00052625"/>
    <w:rsid w:val="000530BD"/>
    <w:rsid w:val="000534CA"/>
    <w:rsid w:val="00053D40"/>
    <w:rsid w:val="00053DB2"/>
    <w:rsid w:val="00053DFC"/>
    <w:rsid w:val="000554AE"/>
    <w:rsid w:val="000556F6"/>
    <w:rsid w:val="000558E4"/>
    <w:rsid w:val="0005593F"/>
    <w:rsid w:val="00055AE0"/>
    <w:rsid w:val="000569A1"/>
    <w:rsid w:val="00056B08"/>
    <w:rsid w:val="00056BE6"/>
    <w:rsid w:val="00056CE7"/>
    <w:rsid w:val="00057423"/>
    <w:rsid w:val="000575F4"/>
    <w:rsid w:val="00057AF7"/>
    <w:rsid w:val="00057D77"/>
    <w:rsid w:val="00060796"/>
    <w:rsid w:val="0006148C"/>
    <w:rsid w:val="00061CED"/>
    <w:rsid w:val="00061E74"/>
    <w:rsid w:val="0006239C"/>
    <w:rsid w:val="00062F62"/>
    <w:rsid w:val="00064280"/>
    <w:rsid w:val="0006470C"/>
    <w:rsid w:val="00065715"/>
    <w:rsid w:val="00065905"/>
    <w:rsid w:val="0006619A"/>
    <w:rsid w:val="00067053"/>
    <w:rsid w:val="00067072"/>
    <w:rsid w:val="00067194"/>
    <w:rsid w:val="00067A3E"/>
    <w:rsid w:val="00070081"/>
    <w:rsid w:val="000703AC"/>
    <w:rsid w:val="00070430"/>
    <w:rsid w:val="00070954"/>
    <w:rsid w:val="00070BA8"/>
    <w:rsid w:val="00071670"/>
    <w:rsid w:val="000718B6"/>
    <w:rsid w:val="00071A4E"/>
    <w:rsid w:val="00072D59"/>
    <w:rsid w:val="00073367"/>
    <w:rsid w:val="0007365E"/>
    <w:rsid w:val="000737EA"/>
    <w:rsid w:val="00073D3B"/>
    <w:rsid w:val="00073DA2"/>
    <w:rsid w:val="00076682"/>
    <w:rsid w:val="000767C7"/>
    <w:rsid w:val="0007712A"/>
    <w:rsid w:val="000773E6"/>
    <w:rsid w:val="000809BE"/>
    <w:rsid w:val="00080E3C"/>
    <w:rsid w:val="0008121B"/>
    <w:rsid w:val="000817B0"/>
    <w:rsid w:val="00082A26"/>
    <w:rsid w:val="00082E09"/>
    <w:rsid w:val="000833F7"/>
    <w:rsid w:val="00083499"/>
    <w:rsid w:val="00083C0E"/>
    <w:rsid w:val="00084275"/>
    <w:rsid w:val="00084679"/>
    <w:rsid w:val="0008504B"/>
    <w:rsid w:val="000853BA"/>
    <w:rsid w:val="0008543E"/>
    <w:rsid w:val="00085487"/>
    <w:rsid w:val="000857D5"/>
    <w:rsid w:val="0008638A"/>
    <w:rsid w:val="000864BA"/>
    <w:rsid w:val="00086544"/>
    <w:rsid w:val="0008671D"/>
    <w:rsid w:val="00086768"/>
    <w:rsid w:val="00087089"/>
    <w:rsid w:val="00087AD4"/>
    <w:rsid w:val="00087F52"/>
    <w:rsid w:val="00091A1C"/>
    <w:rsid w:val="00091D7C"/>
    <w:rsid w:val="00091F2E"/>
    <w:rsid w:val="00092601"/>
    <w:rsid w:val="00092D54"/>
    <w:rsid w:val="00092E79"/>
    <w:rsid w:val="000930BA"/>
    <w:rsid w:val="00093353"/>
    <w:rsid w:val="00093D17"/>
    <w:rsid w:val="00093FD3"/>
    <w:rsid w:val="00094318"/>
    <w:rsid w:val="00094F7F"/>
    <w:rsid w:val="00095032"/>
    <w:rsid w:val="0009544D"/>
    <w:rsid w:val="000959F1"/>
    <w:rsid w:val="00095A1D"/>
    <w:rsid w:val="00095AA4"/>
    <w:rsid w:val="00095C41"/>
    <w:rsid w:val="00095CFF"/>
    <w:rsid w:val="00096681"/>
    <w:rsid w:val="00096B15"/>
    <w:rsid w:val="00096E58"/>
    <w:rsid w:val="00096E6E"/>
    <w:rsid w:val="00096FD0"/>
    <w:rsid w:val="0009704E"/>
    <w:rsid w:val="000971F7"/>
    <w:rsid w:val="00097E9E"/>
    <w:rsid w:val="000A0037"/>
    <w:rsid w:val="000A0816"/>
    <w:rsid w:val="000A086B"/>
    <w:rsid w:val="000A1157"/>
    <w:rsid w:val="000A15D1"/>
    <w:rsid w:val="000A1AA9"/>
    <w:rsid w:val="000A23CA"/>
    <w:rsid w:val="000A2B01"/>
    <w:rsid w:val="000A35A0"/>
    <w:rsid w:val="000A368F"/>
    <w:rsid w:val="000A42CE"/>
    <w:rsid w:val="000A4A64"/>
    <w:rsid w:val="000A5488"/>
    <w:rsid w:val="000A54A4"/>
    <w:rsid w:val="000A57EA"/>
    <w:rsid w:val="000A5D5E"/>
    <w:rsid w:val="000A64FA"/>
    <w:rsid w:val="000A6575"/>
    <w:rsid w:val="000A700A"/>
    <w:rsid w:val="000A7375"/>
    <w:rsid w:val="000B0509"/>
    <w:rsid w:val="000B06C7"/>
    <w:rsid w:val="000B14E6"/>
    <w:rsid w:val="000B16FD"/>
    <w:rsid w:val="000B171B"/>
    <w:rsid w:val="000B2470"/>
    <w:rsid w:val="000B3398"/>
    <w:rsid w:val="000B384A"/>
    <w:rsid w:val="000B479B"/>
    <w:rsid w:val="000B47EB"/>
    <w:rsid w:val="000B4D1F"/>
    <w:rsid w:val="000B5555"/>
    <w:rsid w:val="000B5657"/>
    <w:rsid w:val="000B5715"/>
    <w:rsid w:val="000B5A4F"/>
    <w:rsid w:val="000B6304"/>
    <w:rsid w:val="000B63AA"/>
    <w:rsid w:val="000B645B"/>
    <w:rsid w:val="000B68B5"/>
    <w:rsid w:val="000B741D"/>
    <w:rsid w:val="000B7456"/>
    <w:rsid w:val="000B79AF"/>
    <w:rsid w:val="000B79C2"/>
    <w:rsid w:val="000C03EA"/>
    <w:rsid w:val="000C06D2"/>
    <w:rsid w:val="000C083F"/>
    <w:rsid w:val="000C09DF"/>
    <w:rsid w:val="000C0D61"/>
    <w:rsid w:val="000C0FAB"/>
    <w:rsid w:val="000C120D"/>
    <w:rsid w:val="000C15A5"/>
    <w:rsid w:val="000C19FD"/>
    <w:rsid w:val="000C1CE8"/>
    <w:rsid w:val="000C1D1B"/>
    <w:rsid w:val="000C1DD7"/>
    <w:rsid w:val="000C23AF"/>
    <w:rsid w:val="000C25DB"/>
    <w:rsid w:val="000C2C52"/>
    <w:rsid w:val="000C3356"/>
    <w:rsid w:val="000C4045"/>
    <w:rsid w:val="000C415C"/>
    <w:rsid w:val="000C4461"/>
    <w:rsid w:val="000C4506"/>
    <w:rsid w:val="000C46C5"/>
    <w:rsid w:val="000C4752"/>
    <w:rsid w:val="000C4E8A"/>
    <w:rsid w:val="000C510B"/>
    <w:rsid w:val="000C53E6"/>
    <w:rsid w:val="000C646F"/>
    <w:rsid w:val="000C64FC"/>
    <w:rsid w:val="000C66A7"/>
    <w:rsid w:val="000C674D"/>
    <w:rsid w:val="000C6CB6"/>
    <w:rsid w:val="000C6F50"/>
    <w:rsid w:val="000C7573"/>
    <w:rsid w:val="000C7724"/>
    <w:rsid w:val="000D01EB"/>
    <w:rsid w:val="000D03BC"/>
    <w:rsid w:val="000D0695"/>
    <w:rsid w:val="000D07A1"/>
    <w:rsid w:val="000D191F"/>
    <w:rsid w:val="000D1C53"/>
    <w:rsid w:val="000D1EB7"/>
    <w:rsid w:val="000D2577"/>
    <w:rsid w:val="000D2D90"/>
    <w:rsid w:val="000D432E"/>
    <w:rsid w:val="000D4CE6"/>
    <w:rsid w:val="000D4F3C"/>
    <w:rsid w:val="000D52AB"/>
    <w:rsid w:val="000D5383"/>
    <w:rsid w:val="000D5601"/>
    <w:rsid w:val="000D5716"/>
    <w:rsid w:val="000D5B99"/>
    <w:rsid w:val="000D625D"/>
    <w:rsid w:val="000D672C"/>
    <w:rsid w:val="000D6CA0"/>
    <w:rsid w:val="000D6CAF"/>
    <w:rsid w:val="000D717D"/>
    <w:rsid w:val="000D7273"/>
    <w:rsid w:val="000D7EF2"/>
    <w:rsid w:val="000E022E"/>
    <w:rsid w:val="000E02D9"/>
    <w:rsid w:val="000E0A98"/>
    <w:rsid w:val="000E0B4B"/>
    <w:rsid w:val="000E18F4"/>
    <w:rsid w:val="000E2253"/>
    <w:rsid w:val="000E2364"/>
    <w:rsid w:val="000E2F09"/>
    <w:rsid w:val="000E37D4"/>
    <w:rsid w:val="000E3843"/>
    <w:rsid w:val="000E3AD3"/>
    <w:rsid w:val="000E46E3"/>
    <w:rsid w:val="000E4CDB"/>
    <w:rsid w:val="000E4E5E"/>
    <w:rsid w:val="000E4FA0"/>
    <w:rsid w:val="000E56DF"/>
    <w:rsid w:val="000E5704"/>
    <w:rsid w:val="000E5AA4"/>
    <w:rsid w:val="000E5B0D"/>
    <w:rsid w:val="000E5FB1"/>
    <w:rsid w:val="000E6E13"/>
    <w:rsid w:val="000F021D"/>
    <w:rsid w:val="000F0348"/>
    <w:rsid w:val="000F0B19"/>
    <w:rsid w:val="000F175D"/>
    <w:rsid w:val="000F1E98"/>
    <w:rsid w:val="000F2B09"/>
    <w:rsid w:val="000F3128"/>
    <w:rsid w:val="000F3549"/>
    <w:rsid w:val="000F3741"/>
    <w:rsid w:val="000F3B98"/>
    <w:rsid w:val="000F3ED6"/>
    <w:rsid w:val="000F48EF"/>
    <w:rsid w:val="000F4907"/>
    <w:rsid w:val="000F4B8F"/>
    <w:rsid w:val="000F4D4E"/>
    <w:rsid w:val="000F59E8"/>
    <w:rsid w:val="000F623A"/>
    <w:rsid w:val="000F6317"/>
    <w:rsid w:val="000F63CF"/>
    <w:rsid w:val="000F6646"/>
    <w:rsid w:val="000F692B"/>
    <w:rsid w:val="000F7AB3"/>
    <w:rsid w:val="000F7FBA"/>
    <w:rsid w:val="001004B0"/>
    <w:rsid w:val="001009B1"/>
    <w:rsid w:val="00100A2A"/>
    <w:rsid w:val="00100C3E"/>
    <w:rsid w:val="00100C6F"/>
    <w:rsid w:val="00101961"/>
    <w:rsid w:val="00101A0B"/>
    <w:rsid w:val="00102048"/>
    <w:rsid w:val="001021E1"/>
    <w:rsid w:val="001024F1"/>
    <w:rsid w:val="0010270C"/>
    <w:rsid w:val="00103221"/>
    <w:rsid w:val="00103473"/>
    <w:rsid w:val="00103CE1"/>
    <w:rsid w:val="00103E1C"/>
    <w:rsid w:val="00104A4A"/>
    <w:rsid w:val="00105823"/>
    <w:rsid w:val="001058B9"/>
    <w:rsid w:val="00105C66"/>
    <w:rsid w:val="00105F11"/>
    <w:rsid w:val="001063EC"/>
    <w:rsid w:val="00106B16"/>
    <w:rsid w:val="00106DA9"/>
    <w:rsid w:val="00106FDF"/>
    <w:rsid w:val="001071A4"/>
    <w:rsid w:val="0010720B"/>
    <w:rsid w:val="00107481"/>
    <w:rsid w:val="0010761A"/>
    <w:rsid w:val="00107672"/>
    <w:rsid w:val="001078E5"/>
    <w:rsid w:val="00107B51"/>
    <w:rsid w:val="001106AE"/>
    <w:rsid w:val="001119DF"/>
    <w:rsid w:val="00111C65"/>
    <w:rsid w:val="00111E9B"/>
    <w:rsid w:val="001123F1"/>
    <w:rsid w:val="00112AC5"/>
    <w:rsid w:val="00112D02"/>
    <w:rsid w:val="00112D8F"/>
    <w:rsid w:val="0011323F"/>
    <w:rsid w:val="0011357D"/>
    <w:rsid w:val="001135CE"/>
    <w:rsid w:val="0011395B"/>
    <w:rsid w:val="001145E6"/>
    <w:rsid w:val="001147EF"/>
    <w:rsid w:val="00114923"/>
    <w:rsid w:val="00115031"/>
    <w:rsid w:val="001152BD"/>
    <w:rsid w:val="001154CE"/>
    <w:rsid w:val="001163EB"/>
    <w:rsid w:val="00117A95"/>
    <w:rsid w:val="001200C3"/>
    <w:rsid w:val="0012023D"/>
    <w:rsid w:val="00120269"/>
    <w:rsid w:val="0012036D"/>
    <w:rsid w:val="001206C9"/>
    <w:rsid w:val="0012072B"/>
    <w:rsid w:val="00121009"/>
    <w:rsid w:val="0012134B"/>
    <w:rsid w:val="001214F9"/>
    <w:rsid w:val="00121C13"/>
    <w:rsid w:val="0012259E"/>
    <w:rsid w:val="00123778"/>
    <w:rsid w:val="001237B0"/>
    <w:rsid w:val="00124342"/>
    <w:rsid w:val="0012467D"/>
    <w:rsid w:val="0012472F"/>
    <w:rsid w:val="00124C2B"/>
    <w:rsid w:val="00124D9F"/>
    <w:rsid w:val="001257FD"/>
    <w:rsid w:val="00125D16"/>
    <w:rsid w:val="00126181"/>
    <w:rsid w:val="00126395"/>
    <w:rsid w:val="00126AE1"/>
    <w:rsid w:val="00130C8F"/>
    <w:rsid w:val="00130E5C"/>
    <w:rsid w:val="00131B7A"/>
    <w:rsid w:val="0013207B"/>
    <w:rsid w:val="00132626"/>
    <w:rsid w:val="00132779"/>
    <w:rsid w:val="00132B07"/>
    <w:rsid w:val="0013316C"/>
    <w:rsid w:val="0013364B"/>
    <w:rsid w:val="001336DD"/>
    <w:rsid w:val="00133BFC"/>
    <w:rsid w:val="0013460A"/>
    <w:rsid w:val="001346E8"/>
    <w:rsid w:val="00134902"/>
    <w:rsid w:val="00134CA8"/>
    <w:rsid w:val="00134E03"/>
    <w:rsid w:val="0013603D"/>
    <w:rsid w:val="00136302"/>
    <w:rsid w:val="00136929"/>
    <w:rsid w:val="001372B5"/>
    <w:rsid w:val="0014004B"/>
    <w:rsid w:val="0014053E"/>
    <w:rsid w:val="00141971"/>
    <w:rsid w:val="00141A31"/>
    <w:rsid w:val="0014249F"/>
    <w:rsid w:val="00142EB4"/>
    <w:rsid w:val="0014300A"/>
    <w:rsid w:val="00143C5C"/>
    <w:rsid w:val="00144CC3"/>
    <w:rsid w:val="001452F1"/>
    <w:rsid w:val="00145549"/>
    <w:rsid w:val="00146D69"/>
    <w:rsid w:val="00146E2C"/>
    <w:rsid w:val="00146EC7"/>
    <w:rsid w:val="00146FC1"/>
    <w:rsid w:val="001474A3"/>
    <w:rsid w:val="00147817"/>
    <w:rsid w:val="00147C74"/>
    <w:rsid w:val="00147E7D"/>
    <w:rsid w:val="00150781"/>
    <w:rsid w:val="00151691"/>
    <w:rsid w:val="001519DC"/>
    <w:rsid w:val="00151B3B"/>
    <w:rsid w:val="00152A5F"/>
    <w:rsid w:val="00152A84"/>
    <w:rsid w:val="00152ABD"/>
    <w:rsid w:val="00153700"/>
    <w:rsid w:val="00154763"/>
    <w:rsid w:val="00154A45"/>
    <w:rsid w:val="00154ADB"/>
    <w:rsid w:val="00155DC0"/>
    <w:rsid w:val="00155ECA"/>
    <w:rsid w:val="00156812"/>
    <w:rsid w:val="00156B6F"/>
    <w:rsid w:val="001575EE"/>
    <w:rsid w:val="00157AD1"/>
    <w:rsid w:val="00157D87"/>
    <w:rsid w:val="0016062F"/>
    <w:rsid w:val="001609CC"/>
    <w:rsid w:val="00161421"/>
    <w:rsid w:val="0016209A"/>
    <w:rsid w:val="00162444"/>
    <w:rsid w:val="0016256A"/>
    <w:rsid w:val="001634A2"/>
    <w:rsid w:val="001638FF"/>
    <w:rsid w:val="00164127"/>
    <w:rsid w:val="00164966"/>
    <w:rsid w:val="00164E7A"/>
    <w:rsid w:val="001659C9"/>
    <w:rsid w:val="001659DF"/>
    <w:rsid w:val="001667FF"/>
    <w:rsid w:val="00166A24"/>
    <w:rsid w:val="00166C9A"/>
    <w:rsid w:val="00166F00"/>
    <w:rsid w:val="001675C3"/>
    <w:rsid w:val="0017004A"/>
    <w:rsid w:val="001703F6"/>
    <w:rsid w:val="0017079E"/>
    <w:rsid w:val="00170D98"/>
    <w:rsid w:val="00171088"/>
    <w:rsid w:val="0017144E"/>
    <w:rsid w:val="00171844"/>
    <w:rsid w:val="00171A9C"/>
    <w:rsid w:val="00171F33"/>
    <w:rsid w:val="001728D8"/>
    <w:rsid w:val="00173228"/>
    <w:rsid w:val="00173936"/>
    <w:rsid w:val="00173E5E"/>
    <w:rsid w:val="00173ED2"/>
    <w:rsid w:val="001745CE"/>
    <w:rsid w:val="00174E70"/>
    <w:rsid w:val="00175725"/>
    <w:rsid w:val="001758CF"/>
    <w:rsid w:val="00175960"/>
    <w:rsid w:val="001759E5"/>
    <w:rsid w:val="00176EC2"/>
    <w:rsid w:val="0017774A"/>
    <w:rsid w:val="00177895"/>
    <w:rsid w:val="00180031"/>
    <w:rsid w:val="0018042F"/>
    <w:rsid w:val="0018090F"/>
    <w:rsid w:val="00180B63"/>
    <w:rsid w:val="00181131"/>
    <w:rsid w:val="001817A5"/>
    <w:rsid w:val="00181B66"/>
    <w:rsid w:val="00183D64"/>
    <w:rsid w:val="00183E39"/>
    <w:rsid w:val="0018422C"/>
    <w:rsid w:val="00184753"/>
    <w:rsid w:val="00184A3A"/>
    <w:rsid w:val="00184C42"/>
    <w:rsid w:val="00185049"/>
    <w:rsid w:val="00185B78"/>
    <w:rsid w:val="00185E82"/>
    <w:rsid w:val="001870BB"/>
    <w:rsid w:val="00187537"/>
    <w:rsid w:val="001879F9"/>
    <w:rsid w:val="001900A5"/>
    <w:rsid w:val="001901BC"/>
    <w:rsid w:val="00190D18"/>
    <w:rsid w:val="00191124"/>
    <w:rsid w:val="001912FF"/>
    <w:rsid w:val="00191486"/>
    <w:rsid w:val="001917E9"/>
    <w:rsid w:val="00191969"/>
    <w:rsid w:val="001919E8"/>
    <w:rsid w:val="001919F4"/>
    <w:rsid w:val="00191F5A"/>
    <w:rsid w:val="00192081"/>
    <w:rsid w:val="00192162"/>
    <w:rsid w:val="001925A3"/>
    <w:rsid w:val="00193819"/>
    <w:rsid w:val="0019509D"/>
    <w:rsid w:val="00195101"/>
    <w:rsid w:val="00195945"/>
    <w:rsid w:val="00195C86"/>
    <w:rsid w:val="00195FCB"/>
    <w:rsid w:val="00196274"/>
    <w:rsid w:val="0019772C"/>
    <w:rsid w:val="00197E2A"/>
    <w:rsid w:val="00197F2F"/>
    <w:rsid w:val="001A005F"/>
    <w:rsid w:val="001A0310"/>
    <w:rsid w:val="001A0EC8"/>
    <w:rsid w:val="001A142E"/>
    <w:rsid w:val="001A2199"/>
    <w:rsid w:val="001A2D92"/>
    <w:rsid w:val="001A35AC"/>
    <w:rsid w:val="001A4408"/>
    <w:rsid w:val="001A4768"/>
    <w:rsid w:val="001A47A0"/>
    <w:rsid w:val="001A4D25"/>
    <w:rsid w:val="001A4F38"/>
    <w:rsid w:val="001A5026"/>
    <w:rsid w:val="001A5185"/>
    <w:rsid w:val="001A569C"/>
    <w:rsid w:val="001A5AEE"/>
    <w:rsid w:val="001A5B4E"/>
    <w:rsid w:val="001A5CD9"/>
    <w:rsid w:val="001A62C1"/>
    <w:rsid w:val="001A66C8"/>
    <w:rsid w:val="001A6CAD"/>
    <w:rsid w:val="001A6EE9"/>
    <w:rsid w:val="001A76BA"/>
    <w:rsid w:val="001A76FA"/>
    <w:rsid w:val="001B0F2C"/>
    <w:rsid w:val="001B1DDB"/>
    <w:rsid w:val="001B2B8A"/>
    <w:rsid w:val="001B307E"/>
    <w:rsid w:val="001B43B4"/>
    <w:rsid w:val="001B4893"/>
    <w:rsid w:val="001B48B7"/>
    <w:rsid w:val="001B5E6E"/>
    <w:rsid w:val="001B5F75"/>
    <w:rsid w:val="001B5FA6"/>
    <w:rsid w:val="001B610E"/>
    <w:rsid w:val="001B648A"/>
    <w:rsid w:val="001B71B9"/>
    <w:rsid w:val="001C066B"/>
    <w:rsid w:val="001C06F4"/>
    <w:rsid w:val="001C0C6F"/>
    <w:rsid w:val="001C14E5"/>
    <w:rsid w:val="001C2100"/>
    <w:rsid w:val="001C2992"/>
    <w:rsid w:val="001C2CF6"/>
    <w:rsid w:val="001C3B47"/>
    <w:rsid w:val="001C3F26"/>
    <w:rsid w:val="001C45A9"/>
    <w:rsid w:val="001C48EB"/>
    <w:rsid w:val="001C554C"/>
    <w:rsid w:val="001C56B3"/>
    <w:rsid w:val="001C56F0"/>
    <w:rsid w:val="001C5BF6"/>
    <w:rsid w:val="001C5E60"/>
    <w:rsid w:val="001C7895"/>
    <w:rsid w:val="001C7C18"/>
    <w:rsid w:val="001C7C1E"/>
    <w:rsid w:val="001C7D10"/>
    <w:rsid w:val="001D01A9"/>
    <w:rsid w:val="001D131F"/>
    <w:rsid w:val="001D2920"/>
    <w:rsid w:val="001D2F4F"/>
    <w:rsid w:val="001D3DDD"/>
    <w:rsid w:val="001D4401"/>
    <w:rsid w:val="001D76E9"/>
    <w:rsid w:val="001D77F5"/>
    <w:rsid w:val="001E02CD"/>
    <w:rsid w:val="001E049A"/>
    <w:rsid w:val="001E04EE"/>
    <w:rsid w:val="001E0C3C"/>
    <w:rsid w:val="001E0E5D"/>
    <w:rsid w:val="001E0E64"/>
    <w:rsid w:val="001E161B"/>
    <w:rsid w:val="001E1B80"/>
    <w:rsid w:val="001E284B"/>
    <w:rsid w:val="001E2912"/>
    <w:rsid w:val="001E33DB"/>
    <w:rsid w:val="001E3429"/>
    <w:rsid w:val="001E3786"/>
    <w:rsid w:val="001E4812"/>
    <w:rsid w:val="001E4C29"/>
    <w:rsid w:val="001E4C3C"/>
    <w:rsid w:val="001E5BF8"/>
    <w:rsid w:val="001E60D8"/>
    <w:rsid w:val="001E6EE4"/>
    <w:rsid w:val="001E7274"/>
    <w:rsid w:val="001E7CD3"/>
    <w:rsid w:val="001F07F7"/>
    <w:rsid w:val="001F0A68"/>
    <w:rsid w:val="001F1CB5"/>
    <w:rsid w:val="001F28F6"/>
    <w:rsid w:val="001F2B16"/>
    <w:rsid w:val="001F3426"/>
    <w:rsid w:val="001F3E12"/>
    <w:rsid w:val="001F41B8"/>
    <w:rsid w:val="001F46E5"/>
    <w:rsid w:val="001F55B9"/>
    <w:rsid w:val="001F5859"/>
    <w:rsid w:val="001F6572"/>
    <w:rsid w:val="001F7995"/>
    <w:rsid w:val="0020031E"/>
    <w:rsid w:val="00200C91"/>
    <w:rsid w:val="002015BC"/>
    <w:rsid w:val="002022C7"/>
    <w:rsid w:val="002024CA"/>
    <w:rsid w:val="00202A28"/>
    <w:rsid w:val="002048D1"/>
    <w:rsid w:val="0020494D"/>
    <w:rsid w:val="002050E0"/>
    <w:rsid w:val="0020543C"/>
    <w:rsid w:val="002055EE"/>
    <w:rsid w:val="00205E93"/>
    <w:rsid w:val="002066AD"/>
    <w:rsid w:val="0020694F"/>
    <w:rsid w:val="00206DCE"/>
    <w:rsid w:val="00206DDE"/>
    <w:rsid w:val="00206F34"/>
    <w:rsid w:val="00207272"/>
    <w:rsid w:val="00207941"/>
    <w:rsid w:val="002109C2"/>
    <w:rsid w:val="00210FA7"/>
    <w:rsid w:val="00210FFC"/>
    <w:rsid w:val="00211945"/>
    <w:rsid w:val="00211A64"/>
    <w:rsid w:val="00211B8A"/>
    <w:rsid w:val="00213072"/>
    <w:rsid w:val="0021349E"/>
    <w:rsid w:val="00213A9C"/>
    <w:rsid w:val="00213D35"/>
    <w:rsid w:val="0021444F"/>
    <w:rsid w:val="002144D2"/>
    <w:rsid w:val="00215072"/>
    <w:rsid w:val="0021516F"/>
    <w:rsid w:val="00215FD6"/>
    <w:rsid w:val="0021651C"/>
    <w:rsid w:val="00216621"/>
    <w:rsid w:val="002167D3"/>
    <w:rsid w:val="0021685D"/>
    <w:rsid w:val="00217147"/>
    <w:rsid w:val="00217A3C"/>
    <w:rsid w:val="0022018A"/>
    <w:rsid w:val="002202B0"/>
    <w:rsid w:val="002203AC"/>
    <w:rsid w:val="00220565"/>
    <w:rsid w:val="00220BF2"/>
    <w:rsid w:val="00221309"/>
    <w:rsid w:val="002213E3"/>
    <w:rsid w:val="00221920"/>
    <w:rsid w:val="00221B61"/>
    <w:rsid w:val="002227CF"/>
    <w:rsid w:val="002228C1"/>
    <w:rsid w:val="0022331F"/>
    <w:rsid w:val="00223710"/>
    <w:rsid w:val="002237AE"/>
    <w:rsid w:val="002238D8"/>
    <w:rsid w:val="00223CDC"/>
    <w:rsid w:val="00225085"/>
    <w:rsid w:val="00225314"/>
    <w:rsid w:val="002259D1"/>
    <w:rsid w:val="002270B5"/>
    <w:rsid w:val="00227A8C"/>
    <w:rsid w:val="002304D3"/>
    <w:rsid w:val="00230AC9"/>
    <w:rsid w:val="00231882"/>
    <w:rsid w:val="00231F20"/>
    <w:rsid w:val="00232056"/>
    <w:rsid w:val="00232F4D"/>
    <w:rsid w:val="002332BA"/>
    <w:rsid w:val="002334D5"/>
    <w:rsid w:val="00233F01"/>
    <w:rsid w:val="00234A1D"/>
    <w:rsid w:val="00235533"/>
    <w:rsid w:val="00235599"/>
    <w:rsid w:val="00236166"/>
    <w:rsid w:val="00236A22"/>
    <w:rsid w:val="00237EAC"/>
    <w:rsid w:val="00240484"/>
    <w:rsid w:val="00240CE3"/>
    <w:rsid w:val="002418E3"/>
    <w:rsid w:val="00244553"/>
    <w:rsid w:val="00244A33"/>
    <w:rsid w:val="00244DE1"/>
    <w:rsid w:val="0024635F"/>
    <w:rsid w:val="0024639B"/>
    <w:rsid w:val="002466B0"/>
    <w:rsid w:val="002466BC"/>
    <w:rsid w:val="00247195"/>
    <w:rsid w:val="002476D6"/>
    <w:rsid w:val="00247929"/>
    <w:rsid w:val="00247A44"/>
    <w:rsid w:val="00247FA5"/>
    <w:rsid w:val="00250BC6"/>
    <w:rsid w:val="0025160B"/>
    <w:rsid w:val="0025162F"/>
    <w:rsid w:val="00251ADB"/>
    <w:rsid w:val="00251CD9"/>
    <w:rsid w:val="00251D40"/>
    <w:rsid w:val="00251F63"/>
    <w:rsid w:val="002521F2"/>
    <w:rsid w:val="00252962"/>
    <w:rsid w:val="00252AE0"/>
    <w:rsid w:val="00252E23"/>
    <w:rsid w:val="0025371F"/>
    <w:rsid w:val="00253CCF"/>
    <w:rsid w:val="00253F39"/>
    <w:rsid w:val="00254125"/>
    <w:rsid w:val="00254336"/>
    <w:rsid w:val="00254398"/>
    <w:rsid w:val="00254673"/>
    <w:rsid w:val="00254FAB"/>
    <w:rsid w:val="002555CD"/>
    <w:rsid w:val="00255E67"/>
    <w:rsid w:val="002576A5"/>
    <w:rsid w:val="00257A3B"/>
    <w:rsid w:val="00260005"/>
    <w:rsid w:val="0026073C"/>
    <w:rsid w:val="002607CC"/>
    <w:rsid w:val="00261110"/>
    <w:rsid w:val="0026120B"/>
    <w:rsid w:val="002615A2"/>
    <w:rsid w:val="0026171A"/>
    <w:rsid w:val="00261A46"/>
    <w:rsid w:val="00261A6A"/>
    <w:rsid w:val="00262299"/>
    <w:rsid w:val="00262A23"/>
    <w:rsid w:val="00264301"/>
    <w:rsid w:val="0026505A"/>
    <w:rsid w:val="00265064"/>
    <w:rsid w:val="0026583C"/>
    <w:rsid w:val="00265C67"/>
    <w:rsid w:val="00266639"/>
    <w:rsid w:val="00267166"/>
    <w:rsid w:val="00267623"/>
    <w:rsid w:val="0026762E"/>
    <w:rsid w:val="00267DF2"/>
    <w:rsid w:val="00270830"/>
    <w:rsid w:val="00270A1B"/>
    <w:rsid w:val="00270A8B"/>
    <w:rsid w:val="00271672"/>
    <w:rsid w:val="00271788"/>
    <w:rsid w:val="0027183D"/>
    <w:rsid w:val="0027216B"/>
    <w:rsid w:val="0027407F"/>
    <w:rsid w:val="00275BB8"/>
    <w:rsid w:val="00275CCD"/>
    <w:rsid w:val="00276A26"/>
    <w:rsid w:val="00276E5A"/>
    <w:rsid w:val="0027731B"/>
    <w:rsid w:val="00277EDF"/>
    <w:rsid w:val="00280571"/>
    <w:rsid w:val="0028059F"/>
    <w:rsid w:val="002811A6"/>
    <w:rsid w:val="002814BD"/>
    <w:rsid w:val="00281B5C"/>
    <w:rsid w:val="00282407"/>
    <w:rsid w:val="00282C22"/>
    <w:rsid w:val="00282C76"/>
    <w:rsid w:val="00282E17"/>
    <w:rsid w:val="002847C2"/>
    <w:rsid w:val="00284CFB"/>
    <w:rsid w:val="002856D5"/>
    <w:rsid w:val="0028615A"/>
    <w:rsid w:val="002870DB"/>
    <w:rsid w:val="002872DD"/>
    <w:rsid w:val="00287B8C"/>
    <w:rsid w:val="0029043B"/>
    <w:rsid w:val="00290D7A"/>
    <w:rsid w:val="002912EC"/>
    <w:rsid w:val="00291679"/>
    <w:rsid w:val="00291745"/>
    <w:rsid w:val="0029206F"/>
    <w:rsid w:val="00292431"/>
    <w:rsid w:val="00292491"/>
    <w:rsid w:val="002925E3"/>
    <w:rsid w:val="00294806"/>
    <w:rsid w:val="00294B36"/>
    <w:rsid w:val="0029525E"/>
    <w:rsid w:val="002955BF"/>
    <w:rsid w:val="002958E7"/>
    <w:rsid w:val="002959AB"/>
    <w:rsid w:val="002959F9"/>
    <w:rsid w:val="00296367"/>
    <w:rsid w:val="00297AA0"/>
    <w:rsid w:val="00297C07"/>
    <w:rsid w:val="002A0CC2"/>
    <w:rsid w:val="002A0DDD"/>
    <w:rsid w:val="002A160D"/>
    <w:rsid w:val="002A24C2"/>
    <w:rsid w:val="002A2A4E"/>
    <w:rsid w:val="002A38A3"/>
    <w:rsid w:val="002A415D"/>
    <w:rsid w:val="002A4C7E"/>
    <w:rsid w:val="002A529D"/>
    <w:rsid w:val="002A60D8"/>
    <w:rsid w:val="002A627B"/>
    <w:rsid w:val="002A635C"/>
    <w:rsid w:val="002A6567"/>
    <w:rsid w:val="002A7806"/>
    <w:rsid w:val="002A7E11"/>
    <w:rsid w:val="002A7E14"/>
    <w:rsid w:val="002B0240"/>
    <w:rsid w:val="002B09EC"/>
    <w:rsid w:val="002B0D6F"/>
    <w:rsid w:val="002B2687"/>
    <w:rsid w:val="002B2E4E"/>
    <w:rsid w:val="002B30EF"/>
    <w:rsid w:val="002B4861"/>
    <w:rsid w:val="002B4AC9"/>
    <w:rsid w:val="002B557A"/>
    <w:rsid w:val="002B646A"/>
    <w:rsid w:val="002B64F4"/>
    <w:rsid w:val="002B66DB"/>
    <w:rsid w:val="002B7136"/>
    <w:rsid w:val="002B74D3"/>
    <w:rsid w:val="002B76D1"/>
    <w:rsid w:val="002B7C80"/>
    <w:rsid w:val="002C1E20"/>
    <w:rsid w:val="002C2D48"/>
    <w:rsid w:val="002C2E23"/>
    <w:rsid w:val="002C2E3B"/>
    <w:rsid w:val="002C4533"/>
    <w:rsid w:val="002C4BFA"/>
    <w:rsid w:val="002C4D13"/>
    <w:rsid w:val="002C4D35"/>
    <w:rsid w:val="002C6116"/>
    <w:rsid w:val="002C64B7"/>
    <w:rsid w:val="002C6CC6"/>
    <w:rsid w:val="002C6DC5"/>
    <w:rsid w:val="002C6DCD"/>
    <w:rsid w:val="002C73C5"/>
    <w:rsid w:val="002C7726"/>
    <w:rsid w:val="002C7839"/>
    <w:rsid w:val="002D0668"/>
    <w:rsid w:val="002D08A9"/>
    <w:rsid w:val="002D0929"/>
    <w:rsid w:val="002D0934"/>
    <w:rsid w:val="002D0A46"/>
    <w:rsid w:val="002D17D5"/>
    <w:rsid w:val="002D1929"/>
    <w:rsid w:val="002D1ABF"/>
    <w:rsid w:val="002D21BF"/>
    <w:rsid w:val="002D2422"/>
    <w:rsid w:val="002D3EEA"/>
    <w:rsid w:val="002D4115"/>
    <w:rsid w:val="002D470E"/>
    <w:rsid w:val="002D56FF"/>
    <w:rsid w:val="002D5B58"/>
    <w:rsid w:val="002D5C68"/>
    <w:rsid w:val="002D5C86"/>
    <w:rsid w:val="002D5D79"/>
    <w:rsid w:val="002D6663"/>
    <w:rsid w:val="002D6F0F"/>
    <w:rsid w:val="002D70E0"/>
    <w:rsid w:val="002D7237"/>
    <w:rsid w:val="002D7996"/>
    <w:rsid w:val="002E0757"/>
    <w:rsid w:val="002E08B5"/>
    <w:rsid w:val="002E0AF4"/>
    <w:rsid w:val="002E0FB1"/>
    <w:rsid w:val="002E10CB"/>
    <w:rsid w:val="002E16BF"/>
    <w:rsid w:val="002E1962"/>
    <w:rsid w:val="002E1B86"/>
    <w:rsid w:val="002E1E19"/>
    <w:rsid w:val="002E24E1"/>
    <w:rsid w:val="002E461D"/>
    <w:rsid w:val="002E48F3"/>
    <w:rsid w:val="002E4AAC"/>
    <w:rsid w:val="002E5C67"/>
    <w:rsid w:val="002E6104"/>
    <w:rsid w:val="002E688F"/>
    <w:rsid w:val="002E6EB9"/>
    <w:rsid w:val="002E7165"/>
    <w:rsid w:val="002F056E"/>
    <w:rsid w:val="002F07F1"/>
    <w:rsid w:val="002F097A"/>
    <w:rsid w:val="002F0A6F"/>
    <w:rsid w:val="002F0AD3"/>
    <w:rsid w:val="002F0B26"/>
    <w:rsid w:val="002F1044"/>
    <w:rsid w:val="002F1B38"/>
    <w:rsid w:val="002F1DAB"/>
    <w:rsid w:val="002F24AE"/>
    <w:rsid w:val="002F3815"/>
    <w:rsid w:val="002F3984"/>
    <w:rsid w:val="002F4365"/>
    <w:rsid w:val="002F4A00"/>
    <w:rsid w:val="002F4AE8"/>
    <w:rsid w:val="002F4C58"/>
    <w:rsid w:val="002F5A36"/>
    <w:rsid w:val="002F5D43"/>
    <w:rsid w:val="002F5FE0"/>
    <w:rsid w:val="002F601E"/>
    <w:rsid w:val="002F685B"/>
    <w:rsid w:val="002F7C34"/>
    <w:rsid w:val="003004AA"/>
    <w:rsid w:val="00300D50"/>
    <w:rsid w:val="00300DF3"/>
    <w:rsid w:val="0030182B"/>
    <w:rsid w:val="00302190"/>
    <w:rsid w:val="00303011"/>
    <w:rsid w:val="00303608"/>
    <w:rsid w:val="00303F20"/>
    <w:rsid w:val="00305438"/>
    <w:rsid w:val="003056C5"/>
    <w:rsid w:val="00305EA5"/>
    <w:rsid w:val="00305FE0"/>
    <w:rsid w:val="0030664E"/>
    <w:rsid w:val="00307786"/>
    <w:rsid w:val="00310312"/>
    <w:rsid w:val="00310B41"/>
    <w:rsid w:val="00310D51"/>
    <w:rsid w:val="003119F4"/>
    <w:rsid w:val="00311CDC"/>
    <w:rsid w:val="0031203B"/>
    <w:rsid w:val="0031291D"/>
    <w:rsid w:val="0031358E"/>
    <w:rsid w:val="00313792"/>
    <w:rsid w:val="00313FB3"/>
    <w:rsid w:val="003141E1"/>
    <w:rsid w:val="00314D91"/>
    <w:rsid w:val="00314E02"/>
    <w:rsid w:val="00316349"/>
    <w:rsid w:val="00316386"/>
    <w:rsid w:val="003164E4"/>
    <w:rsid w:val="00316A79"/>
    <w:rsid w:val="00317DDE"/>
    <w:rsid w:val="0032039B"/>
    <w:rsid w:val="003205A9"/>
    <w:rsid w:val="00323708"/>
    <w:rsid w:val="00323CE5"/>
    <w:rsid w:val="00324733"/>
    <w:rsid w:val="003249F6"/>
    <w:rsid w:val="003250AB"/>
    <w:rsid w:val="003252BE"/>
    <w:rsid w:val="0032547C"/>
    <w:rsid w:val="003263E3"/>
    <w:rsid w:val="00326618"/>
    <w:rsid w:val="00327171"/>
    <w:rsid w:val="0032768F"/>
    <w:rsid w:val="003302E6"/>
    <w:rsid w:val="003304D1"/>
    <w:rsid w:val="003307AF"/>
    <w:rsid w:val="00330DD4"/>
    <w:rsid w:val="00331513"/>
    <w:rsid w:val="003321F8"/>
    <w:rsid w:val="00332801"/>
    <w:rsid w:val="00332841"/>
    <w:rsid w:val="00332905"/>
    <w:rsid w:val="00332D26"/>
    <w:rsid w:val="00332F57"/>
    <w:rsid w:val="00333945"/>
    <w:rsid w:val="003340C7"/>
    <w:rsid w:val="00334123"/>
    <w:rsid w:val="003344B4"/>
    <w:rsid w:val="00334B80"/>
    <w:rsid w:val="00334CE9"/>
    <w:rsid w:val="00335587"/>
    <w:rsid w:val="00335D75"/>
    <w:rsid w:val="00336039"/>
    <w:rsid w:val="003376A6"/>
    <w:rsid w:val="0034081B"/>
    <w:rsid w:val="00340D3A"/>
    <w:rsid w:val="0034146B"/>
    <w:rsid w:val="00341E91"/>
    <w:rsid w:val="003424D2"/>
    <w:rsid w:val="003424E6"/>
    <w:rsid w:val="00342878"/>
    <w:rsid w:val="00342941"/>
    <w:rsid w:val="00342AEE"/>
    <w:rsid w:val="00343000"/>
    <w:rsid w:val="00343ED3"/>
    <w:rsid w:val="003443D4"/>
    <w:rsid w:val="0034456E"/>
    <w:rsid w:val="00344580"/>
    <w:rsid w:val="003447FB"/>
    <w:rsid w:val="00345040"/>
    <w:rsid w:val="00345622"/>
    <w:rsid w:val="00346044"/>
    <w:rsid w:val="00346436"/>
    <w:rsid w:val="003466CB"/>
    <w:rsid w:val="00346EDF"/>
    <w:rsid w:val="003475A9"/>
    <w:rsid w:val="00347698"/>
    <w:rsid w:val="00347BE8"/>
    <w:rsid w:val="0035066A"/>
    <w:rsid w:val="00351197"/>
    <w:rsid w:val="003520C1"/>
    <w:rsid w:val="00352EBD"/>
    <w:rsid w:val="00352F37"/>
    <w:rsid w:val="00353CC2"/>
    <w:rsid w:val="00353FD1"/>
    <w:rsid w:val="00354BAF"/>
    <w:rsid w:val="0035505A"/>
    <w:rsid w:val="003551E4"/>
    <w:rsid w:val="003554C8"/>
    <w:rsid w:val="00355C26"/>
    <w:rsid w:val="00356246"/>
    <w:rsid w:val="00356B6F"/>
    <w:rsid w:val="00356E67"/>
    <w:rsid w:val="00356F73"/>
    <w:rsid w:val="003571C4"/>
    <w:rsid w:val="003572C0"/>
    <w:rsid w:val="00357325"/>
    <w:rsid w:val="003579DC"/>
    <w:rsid w:val="00360F97"/>
    <w:rsid w:val="00361E46"/>
    <w:rsid w:val="003625B4"/>
    <w:rsid w:val="003626E4"/>
    <w:rsid w:val="00362891"/>
    <w:rsid w:val="00363D92"/>
    <w:rsid w:val="00364008"/>
    <w:rsid w:val="003648CD"/>
    <w:rsid w:val="00364E92"/>
    <w:rsid w:val="003652A9"/>
    <w:rsid w:val="00365364"/>
    <w:rsid w:val="003656C9"/>
    <w:rsid w:val="00365AC0"/>
    <w:rsid w:val="00365B1D"/>
    <w:rsid w:val="00365DA5"/>
    <w:rsid w:val="003663F1"/>
    <w:rsid w:val="00366DB0"/>
    <w:rsid w:val="00367375"/>
    <w:rsid w:val="003673B5"/>
    <w:rsid w:val="00370F0D"/>
    <w:rsid w:val="00371275"/>
    <w:rsid w:val="00372CD5"/>
    <w:rsid w:val="00373067"/>
    <w:rsid w:val="00373549"/>
    <w:rsid w:val="003738E6"/>
    <w:rsid w:val="00373929"/>
    <w:rsid w:val="00373F93"/>
    <w:rsid w:val="00374099"/>
    <w:rsid w:val="00374113"/>
    <w:rsid w:val="00374592"/>
    <w:rsid w:val="00374AFF"/>
    <w:rsid w:val="0037544E"/>
    <w:rsid w:val="00375743"/>
    <w:rsid w:val="00375F17"/>
    <w:rsid w:val="0037613C"/>
    <w:rsid w:val="003762EF"/>
    <w:rsid w:val="003763CC"/>
    <w:rsid w:val="00376450"/>
    <w:rsid w:val="00377571"/>
    <w:rsid w:val="00377A0B"/>
    <w:rsid w:val="00377AC4"/>
    <w:rsid w:val="00380DB4"/>
    <w:rsid w:val="00381C22"/>
    <w:rsid w:val="0038210B"/>
    <w:rsid w:val="00382CA1"/>
    <w:rsid w:val="00383302"/>
    <w:rsid w:val="00383EA8"/>
    <w:rsid w:val="00384BE8"/>
    <w:rsid w:val="00385384"/>
    <w:rsid w:val="00385434"/>
    <w:rsid w:val="00385799"/>
    <w:rsid w:val="00385DE7"/>
    <w:rsid w:val="00386111"/>
    <w:rsid w:val="00386DEB"/>
    <w:rsid w:val="00387A53"/>
    <w:rsid w:val="0039047D"/>
    <w:rsid w:val="00390787"/>
    <w:rsid w:val="00390EDB"/>
    <w:rsid w:val="00390F03"/>
    <w:rsid w:val="003928C0"/>
    <w:rsid w:val="00392BC1"/>
    <w:rsid w:val="00392C82"/>
    <w:rsid w:val="003935B5"/>
    <w:rsid w:val="00393A70"/>
    <w:rsid w:val="0039422D"/>
    <w:rsid w:val="00394532"/>
    <w:rsid w:val="003949AA"/>
    <w:rsid w:val="003956D5"/>
    <w:rsid w:val="00395A4C"/>
    <w:rsid w:val="00395B53"/>
    <w:rsid w:val="003963A8"/>
    <w:rsid w:val="0039644B"/>
    <w:rsid w:val="0039651F"/>
    <w:rsid w:val="00396688"/>
    <w:rsid w:val="00396C68"/>
    <w:rsid w:val="003979AF"/>
    <w:rsid w:val="003979C4"/>
    <w:rsid w:val="00397C37"/>
    <w:rsid w:val="003A0024"/>
    <w:rsid w:val="003A0279"/>
    <w:rsid w:val="003A0801"/>
    <w:rsid w:val="003A099A"/>
    <w:rsid w:val="003A12CE"/>
    <w:rsid w:val="003A1886"/>
    <w:rsid w:val="003A1DD3"/>
    <w:rsid w:val="003A1F49"/>
    <w:rsid w:val="003A2601"/>
    <w:rsid w:val="003A278C"/>
    <w:rsid w:val="003A27A3"/>
    <w:rsid w:val="003A309D"/>
    <w:rsid w:val="003A324E"/>
    <w:rsid w:val="003A34C8"/>
    <w:rsid w:val="003A3735"/>
    <w:rsid w:val="003A37C7"/>
    <w:rsid w:val="003A4732"/>
    <w:rsid w:val="003A4C0F"/>
    <w:rsid w:val="003A4C19"/>
    <w:rsid w:val="003A5437"/>
    <w:rsid w:val="003A55AA"/>
    <w:rsid w:val="003A57CF"/>
    <w:rsid w:val="003A59F9"/>
    <w:rsid w:val="003A5FB4"/>
    <w:rsid w:val="003A74C6"/>
    <w:rsid w:val="003A78D0"/>
    <w:rsid w:val="003B03EE"/>
    <w:rsid w:val="003B1A81"/>
    <w:rsid w:val="003B1CE3"/>
    <w:rsid w:val="003B2169"/>
    <w:rsid w:val="003B2519"/>
    <w:rsid w:val="003B26CC"/>
    <w:rsid w:val="003B2AF6"/>
    <w:rsid w:val="003B2B84"/>
    <w:rsid w:val="003B33BF"/>
    <w:rsid w:val="003B3508"/>
    <w:rsid w:val="003B3623"/>
    <w:rsid w:val="003B3D9F"/>
    <w:rsid w:val="003B3DE6"/>
    <w:rsid w:val="003B43EA"/>
    <w:rsid w:val="003B5580"/>
    <w:rsid w:val="003B5607"/>
    <w:rsid w:val="003B5CB2"/>
    <w:rsid w:val="003B6069"/>
    <w:rsid w:val="003B6462"/>
    <w:rsid w:val="003B64D6"/>
    <w:rsid w:val="003B67A1"/>
    <w:rsid w:val="003B690A"/>
    <w:rsid w:val="003B78AC"/>
    <w:rsid w:val="003B7A03"/>
    <w:rsid w:val="003C1170"/>
    <w:rsid w:val="003C13CE"/>
    <w:rsid w:val="003C1CA6"/>
    <w:rsid w:val="003C1CD1"/>
    <w:rsid w:val="003C21CB"/>
    <w:rsid w:val="003C2218"/>
    <w:rsid w:val="003C229D"/>
    <w:rsid w:val="003C259E"/>
    <w:rsid w:val="003C3379"/>
    <w:rsid w:val="003C3750"/>
    <w:rsid w:val="003C3D72"/>
    <w:rsid w:val="003C4522"/>
    <w:rsid w:val="003C473E"/>
    <w:rsid w:val="003C4988"/>
    <w:rsid w:val="003C4BA5"/>
    <w:rsid w:val="003C510E"/>
    <w:rsid w:val="003C546D"/>
    <w:rsid w:val="003C62B4"/>
    <w:rsid w:val="003C698F"/>
    <w:rsid w:val="003C6A73"/>
    <w:rsid w:val="003C6AF3"/>
    <w:rsid w:val="003C6EC6"/>
    <w:rsid w:val="003C716E"/>
    <w:rsid w:val="003C7B6D"/>
    <w:rsid w:val="003D000D"/>
    <w:rsid w:val="003D020F"/>
    <w:rsid w:val="003D0298"/>
    <w:rsid w:val="003D036F"/>
    <w:rsid w:val="003D06EA"/>
    <w:rsid w:val="003D100A"/>
    <w:rsid w:val="003D1982"/>
    <w:rsid w:val="003D1F32"/>
    <w:rsid w:val="003D21FD"/>
    <w:rsid w:val="003D2F38"/>
    <w:rsid w:val="003D320B"/>
    <w:rsid w:val="003D3B30"/>
    <w:rsid w:val="003D3F23"/>
    <w:rsid w:val="003D4547"/>
    <w:rsid w:val="003D4BE0"/>
    <w:rsid w:val="003D4DF9"/>
    <w:rsid w:val="003D4E28"/>
    <w:rsid w:val="003D4FF0"/>
    <w:rsid w:val="003D54A7"/>
    <w:rsid w:val="003D575A"/>
    <w:rsid w:val="003D5F8D"/>
    <w:rsid w:val="003D614E"/>
    <w:rsid w:val="003D648A"/>
    <w:rsid w:val="003D6716"/>
    <w:rsid w:val="003D6BAE"/>
    <w:rsid w:val="003D6BB2"/>
    <w:rsid w:val="003D6FCE"/>
    <w:rsid w:val="003E02EB"/>
    <w:rsid w:val="003E0667"/>
    <w:rsid w:val="003E0A3A"/>
    <w:rsid w:val="003E0D28"/>
    <w:rsid w:val="003E121E"/>
    <w:rsid w:val="003E2085"/>
    <w:rsid w:val="003E213D"/>
    <w:rsid w:val="003E330F"/>
    <w:rsid w:val="003E34A2"/>
    <w:rsid w:val="003E4112"/>
    <w:rsid w:val="003E41CC"/>
    <w:rsid w:val="003E430F"/>
    <w:rsid w:val="003E476E"/>
    <w:rsid w:val="003E4DD6"/>
    <w:rsid w:val="003E4E8C"/>
    <w:rsid w:val="003E4FFC"/>
    <w:rsid w:val="003E5916"/>
    <w:rsid w:val="003E5C1D"/>
    <w:rsid w:val="003E5E8B"/>
    <w:rsid w:val="003E6624"/>
    <w:rsid w:val="003E7291"/>
    <w:rsid w:val="003E7853"/>
    <w:rsid w:val="003E7DC8"/>
    <w:rsid w:val="003F071E"/>
    <w:rsid w:val="003F0952"/>
    <w:rsid w:val="003F0B44"/>
    <w:rsid w:val="003F0F06"/>
    <w:rsid w:val="003F0F9D"/>
    <w:rsid w:val="003F14EB"/>
    <w:rsid w:val="003F1CBE"/>
    <w:rsid w:val="003F214B"/>
    <w:rsid w:val="003F2470"/>
    <w:rsid w:val="003F2F22"/>
    <w:rsid w:val="003F341C"/>
    <w:rsid w:val="003F4DC2"/>
    <w:rsid w:val="003F5D7E"/>
    <w:rsid w:val="003F64AB"/>
    <w:rsid w:val="003F6987"/>
    <w:rsid w:val="003F73F3"/>
    <w:rsid w:val="003F74BF"/>
    <w:rsid w:val="003F7E71"/>
    <w:rsid w:val="00400203"/>
    <w:rsid w:val="00400794"/>
    <w:rsid w:val="0040099C"/>
    <w:rsid w:val="00401299"/>
    <w:rsid w:val="00401348"/>
    <w:rsid w:val="004025D4"/>
    <w:rsid w:val="00402BFA"/>
    <w:rsid w:val="004038A0"/>
    <w:rsid w:val="00403D1E"/>
    <w:rsid w:val="0040556E"/>
    <w:rsid w:val="00405A87"/>
    <w:rsid w:val="00405D18"/>
    <w:rsid w:val="00406640"/>
    <w:rsid w:val="00406A55"/>
    <w:rsid w:val="00406E87"/>
    <w:rsid w:val="004120E3"/>
    <w:rsid w:val="00412D7F"/>
    <w:rsid w:val="00412FAD"/>
    <w:rsid w:val="0041377F"/>
    <w:rsid w:val="004137AE"/>
    <w:rsid w:val="0041403B"/>
    <w:rsid w:val="00414729"/>
    <w:rsid w:val="00415427"/>
    <w:rsid w:val="00415883"/>
    <w:rsid w:val="00416B23"/>
    <w:rsid w:val="00417077"/>
    <w:rsid w:val="004172BF"/>
    <w:rsid w:val="004175A3"/>
    <w:rsid w:val="00417B46"/>
    <w:rsid w:val="004201DE"/>
    <w:rsid w:val="0042028D"/>
    <w:rsid w:val="0042047B"/>
    <w:rsid w:val="00420A9C"/>
    <w:rsid w:val="00421499"/>
    <w:rsid w:val="004218F0"/>
    <w:rsid w:val="00421E1B"/>
    <w:rsid w:val="0042248F"/>
    <w:rsid w:val="00422536"/>
    <w:rsid w:val="00422651"/>
    <w:rsid w:val="004231A6"/>
    <w:rsid w:val="0042378F"/>
    <w:rsid w:val="004248A8"/>
    <w:rsid w:val="00424F43"/>
    <w:rsid w:val="00425427"/>
    <w:rsid w:val="0042655F"/>
    <w:rsid w:val="00426638"/>
    <w:rsid w:val="004275E1"/>
    <w:rsid w:val="004276BF"/>
    <w:rsid w:val="00430045"/>
    <w:rsid w:val="00430B23"/>
    <w:rsid w:val="00431412"/>
    <w:rsid w:val="004318CD"/>
    <w:rsid w:val="00431DE2"/>
    <w:rsid w:val="00432470"/>
    <w:rsid w:val="0043273D"/>
    <w:rsid w:val="00433050"/>
    <w:rsid w:val="00433A23"/>
    <w:rsid w:val="00433BE5"/>
    <w:rsid w:val="00433C70"/>
    <w:rsid w:val="00433F81"/>
    <w:rsid w:val="00434913"/>
    <w:rsid w:val="00434D0E"/>
    <w:rsid w:val="00435E0F"/>
    <w:rsid w:val="00436540"/>
    <w:rsid w:val="00436BBD"/>
    <w:rsid w:val="00436CEA"/>
    <w:rsid w:val="00437085"/>
    <w:rsid w:val="0044166F"/>
    <w:rsid w:val="0044185F"/>
    <w:rsid w:val="00441877"/>
    <w:rsid w:val="00441FED"/>
    <w:rsid w:val="00442DAF"/>
    <w:rsid w:val="00443E87"/>
    <w:rsid w:val="00444F88"/>
    <w:rsid w:val="004453A2"/>
    <w:rsid w:val="00445654"/>
    <w:rsid w:val="004458F2"/>
    <w:rsid w:val="0044595A"/>
    <w:rsid w:val="00445AED"/>
    <w:rsid w:val="00445F7D"/>
    <w:rsid w:val="00446978"/>
    <w:rsid w:val="00446B64"/>
    <w:rsid w:val="00446E86"/>
    <w:rsid w:val="004470CC"/>
    <w:rsid w:val="004473A8"/>
    <w:rsid w:val="00447D2E"/>
    <w:rsid w:val="00450CFC"/>
    <w:rsid w:val="00450E7F"/>
    <w:rsid w:val="004519A9"/>
    <w:rsid w:val="00451F25"/>
    <w:rsid w:val="00452DB2"/>
    <w:rsid w:val="00453399"/>
    <w:rsid w:val="00453738"/>
    <w:rsid w:val="004537D5"/>
    <w:rsid w:val="00454211"/>
    <w:rsid w:val="00454ADB"/>
    <w:rsid w:val="00455656"/>
    <w:rsid w:val="00455999"/>
    <w:rsid w:val="00456239"/>
    <w:rsid w:val="0045671E"/>
    <w:rsid w:val="00456CAC"/>
    <w:rsid w:val="00457813"/>
    <w:rsid w:val="00457A1D"/>
    <w:rsid w:val="00457E6D"/>
    <w:rsid w:val="0046003C"/>
    <w:rsid w:val="004602EF"/>
    <w:rsid w:val="00460813"/>
    <w:rsid w:val="00460821"/>
    <w:rsid w:val="004609D3"/>
    <w:rsid w:val="00460CDB"/>
    <w:rsid w:val="00461E02"/>
    <w:rsid w:val="004620E6"/>
    <w:rsid w:val="0046222B"/>
    <w:rsid w:val="00462A91"/>
    <w:rsid w:val="004630C8"/>
    <w:rsid w:val="0046438E"/>
    <w:rsid w:val="00465080"/>
    <w:rsid w:val="00465881"/>
    <w:rsid w:val="00465E2C"/>
    <w:rsid w:val="004661CD"/>
    <w:rsid w:val="004665D7"/>
    <w:rsid w:val="00466649"/>
    <w:rsid w:val="00466DA0"/>
    <w:rsid w:val="00466E8F"/>
    <w:rsid w:val="00467316"/>
    <w:rsid w:val="00467348"/>
    <w:rsid w:val="00467681"/>
    <w:rsid w:val="0047004D"/>
    <w:rsid w:val="00470C37"/>
    <w:rsid w:val="00471050"/>
    <w:rsid w:val="00471187"/>
    <w:rsid w:val="0047130B"/>
    <w:rsid w:val="00471A63"/>
    <w:rsid w:val="00471C9B"/>
    <w:rsid w:val="00471F8A"/>
    <w:rsid w:val="00472813"/>
    <w:rsid w:val="00472873"/>
    <w:rsid w:val="00473102"/>
    <w:rsid w:val="0047322A"/>
    <w:rsid w:val="00473895"/>
    <w:rsid w:val="00473A7D"/>
    <w:rsid w:val="00474A85"/>
    <w:rsid w:val="00474B80"/>
    <w:rsid w:val="00474E1B"/>
    <w:rsid w:val="004755E6"/>
    <w:rsid w:val="004759B9"/>
    <w:rsid w:val="004763F8"/>
    <w:rsid w:val="004768B8"/>
    <w:rsid w:val="004771E2"/>
    <w:rsid w:val="00477895"/>
    <w:rsid w:val="00477CCC"/>
    <w:rsid w:val="00477CD8"/>
    <w:rsid w:val="004805C7"/>
    <w:rsid w:val="00480ADF"/>
    <w:rsid w:val="004814F6"/>
    <w:rsid w:val="00481914"/>
    <w:rsid w:val="004822D5"/>
    <w:rsid w:val="00482ADD"/>
    <w:rsid w:val="00482B1D"/>
    <w:rsid w:val="004835B0"/>
    <w:rsid w:val="00484410"/>
    <w:rsid w:val="004846C2"/>
    <w:rsid w:val="0048479F"/>
    <w:rsid w:val="00484924"/>
    <w:rsid w:val="004852AB"/>
    <w:rsid w:val="00487886"/>
    <w:rsid w:val="004902BB"/>
    <w:rsid w:val="004902E0"/>
    <w:rsid w:val="00490385"/>
    <w:rsid w:val="00490587"/>
    <w:rsid w:val="00490689"/>
    <w:rsid w:val="004912D0"/>
    <w:rsid w:val="004914F5"/>
    <w:rsid w:val="004919F1"/>
    <w:rsid w:val="00491D38"/>
    <w:rsid w:val="0049239F"/>
    <w:rsid w:val="00492715"/>
    <w:rsid w:val="00492F0E"/>
    <w:rsid w:val="004931A3"/>
    <w:rsid w:val="004936AD"/>
    <w:rsid w:val="00493948"/>
    <w:rsid w:val="004944A1"/>
    <w:rsid w:val="00494D76"/>
    <w:rsid w:val="004952DA"/>
    <w:rsid w:val="00495B80"/>
    <w:rsid w:val="00495C9E"/>
    <w:rsid w:val="00496CDB"/>
    <w:rsid w:val="00496D79"/>
    <w:rsid w:val="0049717E"/>
    <w:rsid w:val="00497C02"/>
    <w:rsid w:val="00497F6F"/>
    <w:rsid w:val="004A0665"/>
    <w:rsid w:val="004A0714"/>
    <w:rsid w:val="004A1097"/>
    <w:rsid w:val="004A219F"/>
    <w:rsid w:val="004A233E"/>
    <w:rsid w:val="004A25A1"/>
    <w:rsid w:val="004A37D6"/>
    <w:rsid w:val="004A3C60"/>
    <w:rsid w:val="004A432E"/>
    <w:rsid w:val="004A45EB"/>
    <w:rsid w:val="004A466F"/>
    <w:rsid w:val="004A4D7B"/>
    <w:rsid w:val="004A51B9"/>
    <w:rsid w:val="004A54A9"/>
    <w:rsid w:val="004A5959"/>
    <w:rsid w:val="004A65EB"/>
    <w:rsid w:val="004A6CD7"/>
    <w:rsid w:val="004A6F7E"/>
    <w:rsid w:val="004A76CB"/>
    <w:rsid w:val="004A7BE3"/>
    <w:rsid w:val="004B05D3"/>
    <w:rsid w:val="004B083A"/>
    <w:rsid w:val="004B0A44"/>
    <w:rsid w:val="004B0D7C"/>
    <w:rsid w:val="004B153B"/>
    <w:rsid w:val="004B1625"/>
    <w:rsid w:val="004B1DAF"/>
    <w:rsid w:val="004B1F90"/>
    <w:rsid w:val="004B21BC"/>
    <w:rsid w:val="004B2283"/>
    <w:rsid w:val="004B233A"/>
    <w:rsid w:val="004B2574"/>
    <w:rsid w:val="004B3BC4"/>
    <w:rsid w:val="004B3F90"/>
    <w:rsid w:val="004B4286"/>
    <w:rsid w:val="004B4E38"/>
    <w:rsid w:val="004B54CF"/>
    <w:rsid w:val="004B59F3"/>
    <w:rsid w:val="004B621A"/>
    <w:rsid w:val="004B64C3"/>
    <w:rsid w:val="004B694A"/>
    <w:rsid w:val="004B6FFE"/>
    <w:rsid w:val="004B7439"/>
    <w:rsid w:val="004B7D0B"/>
    <w:rsid w:val="004B7E5F"/>
    <w:rsid w:val="004C0FEF"/>
    <w:rsid w:val="004C12AC"/>
    <w:rsid w:val="004C139D"/>
    <w:rsid w:val="004C203F"/>
    <w:rsid w:val="004C2504"/>
    <w:rsid w:val="004C278E"/>
    <w:rsid w:val="004C380F"/>
    <w:rsid w:val="004C3A32"/>
    <w:rsid w:val="004C3F24"/>
    <w:rsid w:val="004C42CE"/>
    <w:rsid w:val="004C4FA7"/>
    <w:rsid w:val="004C5065"/>
    <w:rsid w:val="004C51D1"/>
    <w:rsid w:val="004C5480"/>
    <w:rsid w:val="004C5789"/>
    <w:rsid w:val="004C62B3"/>
    <w:rsid w:val="004C6D72"/>
    <w:rsid w:val="004C6EAF"/>
    <w:rsid w:val="004C7039"/>
    <w:rsid w:val="004C796C"/>
    <w:rsid w:val="004C7D2C"/>
    <w:rsid w:val="004C7D74"/>
    <w:rsid w:val="004D089B"/>
    <w:rsid w:val="004D10F1"/>
    <w:rsid w:val="004D1131"/>
    <w:rsid w:val="004D17F5"/>
    <w:rsid w:val="004D25EA"/>
    <w:rsid w:val="004D29A0"/>
    <w:rsid w:val="004D2CE6"/>
    <w:rsid w:val="004D2F6C"/>
    <w:rsid w:val="004D31F0"/>
    <w:rsid w:val="004D452D"/>
    <w:rsid w:val="004D4602"/>
    <w:rsid w:val="004D4942"/>
    <w:rsid w:val="004D4CAD"/>
    <w:rsid w:val="004D4F17"/>
    <w:rsid w:val="004D50AB"/>
    <w:rsid w:val="004D55C4"/>
    <w:rsid w:val="004D592A"/>
    <w:rsid w:val="004D6635"/>
    <w:rsid w:val="004D6D5E"/>
    <w:rsid w:val="004D76D9"/>
    <w:rsid w:val="004E0253"/>
    <w:rsid w:val="004E02B8"/>
    <w:rsid w:val="004E03A3"/>
    <w:rsid w:val="004E211F"/>
    <w:rsid w:val="004E2367"/>
    <w:rsid w:val="004E2B3F"/>
    <w:rsid w:val="004E2EE3"/>
    <w:rsid w:val="004E35BD"/>
    <w:rsid w:val="004E36A2"/>
    <w:rsid w:val="004E3B7F"/>
    <w:rsid w:val="004E3BF6"/>
    <w:rsid w:val="004E4283"/>
    <w:rsid w:val="004E4C16"/>
    <w:rsid w:val="004E4C19"/>
    <w:rsid w:val="004E6717"/>
    <w:rsid w:val="004E6795"/>
    <w:rsid w:val="004E6D1A"/>
    <w:rsid w:val="004E70CB"/>
    <w:rsid w:val="004E7D3D"/>
    <w:rsid w:val="004F0001"/>
    <w:rsid w:val="004F01A4"/>
    <w:rsid w:val="004F043F"/>
    <w:rsid w:val="004F09A2"/>
    <w:rsid w:val="004F1245"/>
    <w:rsid w:val="004F12E0"/>
    <w:rsid w:val="004F14A0"/>
    <w:rsid w:val="004F191A"/>
    <w:rsid w:val="004F21C4"/>
    <w:rsid w:val="004F2BE2"/>
    <w:rsid w:val="004F2FA7"/>
    <w:rsid w:val="004F31BC"/>
    <w:rsid w:val="004F3612"/>
    <w:rsid w:val="004F3A5C"/>
    <w:rsid w:val="004F41EC"/>
    <w:rsid w:val="004F442F"/>
    <w:rsid w:val="004F5E70"/>
    <w:rsid w:val="004F618D"/>
    <w:rsid w:val="004F6347"/>
    <w:rsid w:val="004F65DB"/>
    <w:rsid w:val="004F78C4"/>
    <w:rsid w:val="004F79A8"/>
    <w:rsid w:val="00500530"/>
    <w:rsid w:val="00500A31"/>
    <w:rsid w:val="00500D52"/>
    <w:rsid w:val="00500E2E"/>
    <w:rsid w:val="0050174D"/>
    <w:rsid w:val="005017F8"/>
    <w:rsid w:val="00501B5C"/>
    <w:rsid w:val="005026EF"/>
    <w:rsid w:val="00502A0B"/>
    <w:rsid w:val="00503383"/>
    <w:rsid w:val="00503405"/>
    <w:rsid w:val="005036C1"/>
    <w:rsid w:val="00503CF5"/>
    <w:rsid w:val="005049C4"/>
    <w:rsid w:val="00505FDB"/>
    <w:rsid w:val="005067DB"/>
    <w:rsid w:val="00507656"/>
    <w:rsid w:val="00507B9E"/>
    <w:rsid w:val="00510813"/>
    <w:rsid w:val="00510E09"/>
    <w:rsid w:val="0051133A"/>
    <w:rsid w:val="00511341"/>
    <w:rsid w:val="00511D3C"/>
    <w:rsid w:val="00511F83"/>
    <w:rsid w:val="005128ED"/>
    <w:rsid w:val="00512C56"/>
    <w:rsid w:val="00512C92"/>
    <w:rsid w:val="00513C39"/>
    <w:rsid w:val="005147AD"/>
    <w:rsid w:val="00515202"/>
    <w:rsid w:val="005161EA"/>
    <w:rsid w:val="0051633B"/>
    <w:rsid w:val="0051673B"/>
    <w:rsid w:val="00516AB8"/>
    <w:rsid w:val="005171F4"/>
    <w:rsid w:val="005174D4"/>
    <w:rsid w:val="00517546"/>
    <w:rsid w:val="00517561"/>
    <w:rsid w:val="005175DE"/>
    <w:rsid w:val="005202DA"/>
    <w:rsid w:val="005206D0"/>
    <w:rsid w:val="005206DB"/>
    <w:rsid w:val="00520A41"/>
    <w:rsid w:val="005210C7"/>
    <w:rsid w:val="00521BF7"/>
    <w:rsid w:val="00522DF4"/>
    <w:rsid w:val="0052344B"/>
    <w:rsid w:val="00524AD1"/>
    <w:rsid w:val="00524C15"/>
    <w:rsid w:val="00524DEB"/>
    <w:rsid w:val="00524F62"/>
    <w:rsid w:val="00525A9A"/>
    <w:rsid w:val="005261B9"/>
    <w:rsid w:val="005261DD"/>
    <w:rsid w:val="005265E2"/>
    <w:rsid w:val="00527004"/>
    <w:rsid w:val="00527288"/>
    <w:rsid w:val="00530128"/>
    <w:rsid w:val="00531178"/>
    <w:rsid w:val="00531783"/>
    <w:rsid w:val="00531A4B"/>
    <w:rsid w:val="00531DFF"/>
    <w:rsid w:val="0053278F"/>
    <w:rsid w:val="0053327C"/>
    <w:rsid w:val="00533482"/>
    <w:rsid w:val="0053368A"/>
    <w:rsid w:val="00533753"/>
    <w:rsid w:val="00533DC1"/>
    <w:rsid w:val="00533F93"/>
    <w:rsid w:val="005343FF"/>
    <w:rsid w:val="005348F7"/>
    <w:rsid w:val="00534C38"/>
    <w:rsid w:val="00535739"/>
    <w:rsid w:val="005358AE"/>
    <w:rsid w:val="00535B76"/>
    <w:rsid w:val="0053606E"/>
    <w:rsid w:val="00536415"/>
    <w:rsid w:val="00536EDE"/>
    <w:rsid w:val="00536FD5"/>
    <w:rsid w:val="00537065"/>
    <w:rsid w:val="0053740C"/>
    <w:rsid w:val="00537E1F"/>
    <w:rsid w:val="00540586"/>
    <w:rsid w:val="00540810"/>
    <w:rsid w:val="00542BAC"/>
    <w:rsid w:val="00542D98"/>
    <w:rsid w:val="00543264"/>
    <w:rsid w:val="0054334C"/>
    <w:rsid w:val="00543A75"/>
    <w:rsid w:val="00544471"/>
    <w:rsid w:val="005446B7"/>
    <w:rsid w:val="00545224"/>
    <w:rsid w:val="00545316"/>
    <w:rsid w:val="005459A5"/>
    <w:rsid w:val="00546F0D"/>
    <w:rsid w:val="005477D0"/>
    <w:rsid w:val="00550444"/>
    <w:rsid w:val="005504F0"/>
    <w:rsid w:val="0055090C"/>
    <w:rsid w:val="005509F6"/>
    <w:rsid w:val="00550B8B"/>
    <w:rsid w:val="005510F1"/>
    <w:rsid w:val="00551676"/>
    <w:rsid w:val="00552018"/>
    <w:rsid w:val="00552C04"/>
    <w:rsid w:val="00553234"/>
    <w:rsid w:val="0055377B"/>
    <w:rsid w:val="00553C95"/>
    <w:rsid w:val="005543B4"/>
    <w:rsid w:val="00554B7C"/>
    <w:rsid w:val="0055537B"/>
    <w:rsid w:val="00555558"/>
    <w:rsid w:val="0055594F"/>
    <w:rsid w:val="00555C7F"/>
    <w:rsid w:val="00555C98"/>
    <w:rsid w:val="00555CCD"/>
    <w:rsid w:val="00556149"/>
    <w:rsid w:val="00556697"/>
    <w:rsid w:val="005571A2"/>
    <w:rsid w:val="00557C39"/>
    <w:rsid w:val="00560942"/>
    <w:rsid w:val="00560FAC"/>
    <w:rsid w:val="00561577"/>
    <w:rsid w:val="0056172B"/>
    <w:rsid w:val="00561916"/>
    <w:rsid w:val="00561943"/>
    <w:rsid w:val="005628D5"/>
    <w:rsid w:val="005630B2"/>
    <w:rsid w:val="0056347C"/>
    <w:rsid w:val="00563803"/>
    <w:rsid w:val="00563ABF"/>
    <w:rsid w:val="00563CC9"/>
    <w:rsid w:val="00564493"/>
    <w:rsid w:val="00564BDF"/>
    <w:rsid w:val="00564E16"/>
    <w:rsid w:val="00564F31"/>
    <w:rsid w:val="00565529"/>
    <w:rsid w:val="0056598D"/>
    <w:rsid w:val="00565EED"/>
    <w:rsid w:val="00566907"/>
    <w:rsid w:val="00566B90"/>
    <w:rsid w:val="00566C77"/>
    <w:rsid w:val="00567286"/>
    <w:rsid w:val="0056739C"/>
    <w:rsid w:val="00567596"/>
    <w:rsid w:val="00567BC7"/>
    <w:rsid w:val="005709F4"/>
    <w:rsid w:val="00570A77"/>
    <w:rsid w:val="00570B47"/>
    <w:rsid w:val="005715B4"/>
    <w:rsid w:val="0057194D"/>
    <w:rsid w:val="00571A9D"/>
    <w:rsid w:val="005729F1"/>
    <w:rsid w:val="00572D80"/>
    <w:rsid w:val="00572E6C"/>
    <w:rsid w:val="0057312B"/>
    <w:rsid w:val="0057327B"/>
    <w:rsid w:val="00573351"/>
    <w:rsid w:val="00573888"/>
    <w:rsid w:val="00573B07"/>
    <w:rsid w:val="00573FD1"/>
    <w:rsid w:val="005740BA"/>
    <w:rsid w:val="0057441F"/>
    <w:rsid w:val="005744C4"/>
    <w:rsid w:val="00574C25"/>
    <w:rsid w:val="00574D40"/>
    <w:rsid w:val="00574F2A"/>
    <w:rsid w:val="00574F79"/>
    <w:rsid w:val="005756B3"/>
    <w:rsid w:val="00575F92"/>
    <w:rsid w:val="0057616F"/>
    <w:rsid w:val="0057631F"/>
    <w:rsid w:val="00576693"/>
    <w:rsid w:val="00577013"/>
    <w:rsid w:val="005771EA"/>
    <w:rsid w:val="00577274"/>
    <w:rsid w:val="005802D1"/>
    <w:rsid w:val="005803CC"/>
    <w:rsid w:val="005809C8"/>
    <w:rsid w:val="0058122D"/>
    <w:rsid w:val="00582268"/>
    <w:rsid w:val="00582597"/>
    <w:rsid w:val="0058381F"/>
    <w:rsid w:val="00583F36"/>
    <w:rsid w:val="005840C7"/>
    <w:rsid w:val="00586812"/>
    <w:rsid w:val="00586D9F"/>
    <w:rsid w:val="005871CC"/>
    <w:rsid w:val="005874D1"/>
    <w:rsid w:val="00587CE7"/>
    <w:rsid w:val="00590C5F"/>
    <w:rsid w:val="00592221"/>
    <w:rsid w:val="0059274B"/>
    <w:rsid w:val="005935D8"/>
    <w:rsid w:val="00594A48"/>
    <w:rsid w:val="00594BB4"/>
    <w:rsid w:val="00595C99"/>
    <w:rsid w:val="00596695"/>
    <w:rsid w:val="00596AD1"/>
    <w:rsid w:val="0059736A"/>
    <w:rsid w:val="0059782C"/>
    <w:rsid w:val="00597A74"/>
    <w:rsid w:val="005A0680"/>
    <w:rsid w:val="005A0AB1"/>
    <w:rsid w:val="005A0F6C"/>
    <w:rsid w:val="005A11A7"/>
    <w:rsid w:val="005A159A"/>
    <w:rsid w:val="005A1747"/>
    <w:rsid w:val="005A1B9E"/>
    <w:rsid w:val="005A1C2E"/>
    <w:rsid w:val="005A2B42"/>
    <w:rsid w:val="005A2DE8"/>
    <w:rsid w:val="005A2EB1"/>
    <w:rsid w:val="005A31C6"/>
    <w:rsid w:val="005A35DA"/>
    <w:rsid w:val="005A3A7B"/>
    <w:rsid w:val="005A4633"/>
    <w:rsid w:val="005A4716"/>
    <w:rsid w:val="005A4993"/>
    <w:rsid w:val="005A4E4B"/>
    <w:rsid w:val="005A5376"/>
    <w:rsid w:val="005A561C"/>
    <w:rsid w:val="005A6BD0"/>
    <w:rsid w:val="005A70FA"/>
    <w:rsid w:val="005A753E"/>
    <w:rsid w:val="005B02AF"/>
    <w:rsid w:val="005B038F"/>
    <w:rsid w:val="005B0F60"/>
    <w:rsid w:val="005B11E8"/>
    <w:rsid w:val="005B1787"/>
    <w:rsid w:val="005B1C74"/>
    <w:rsid w:val="005B1DF6"/>
    <w:rsid w:val="005B1FD6"/>
    <w:rsid w:val="005B2882"/>
    <w:rsid w:val="005B2C7D"/>
    <w:rsid w:val="005B33AA"/>
    <w:rsid w:val="005B3651"/>
    <w:rsid w:val="005B38E4"/>
    <w:rsid w:val="005B3D3F"/>
    <w:rsid w:val="005B3D52"/>
    <w:rsid w:val="005B3EEF"/>
    <w:rsid w:val="005B4635"/>
    <w:rsid w:val="005B4C84"/>
    <w:rsid w:val="005B4CEE"/>
    <w:rsid w:val="005B4EFD"/>
    <w:rsid w:val="005B4FDA"/>
    <w:rsid w:val="005B5530"/>
    <w:rsid w:val="005B5609"/>
    <w:rsid w:val="005B5CA8"/>
    <w:rsid w:val="005B63BA"/>
    <w:rsid w:val="005B6EEA"/>
    <w:rsid w:val="005B7017"/>
    <w:rsid w:val="005B7059"/>
    <w:rsid w:val="005B7408"/>
    <w:rsid w:val="005B7BBB"/>
    <w:rsid w:val="005B7C8E"/>
    <w:rsid w:val="005C0F1A"/>
    <w:rsid w:val="005C1143"/>
    <w:rsid w:val="005C1236"/>
    <w:rsid w:val="005C129C"/>
    <w:rsid w:val="005C1533"/>
    <w:rsid w:val="005C1624"/>
    <w:rsid w:val="005C1857"/>
    <w:rsid w:val="005C1D1E"/>
    <w:rsid w:val="005C1DE7"/>
    <w:rsid w:val="005C263B"/>
    <w:rsid w:val="005C27FE"/>
    <w:rsid w:val="005C317C"/>
    <w:rsid w:val="005C329A"/>
    <w:rsid w:val="005C4797"/>
    <w:rsid w:val="005C4B46"/>
    <w:rsid w:val="005C561D"/>
    <w:rsid w:val="005C5C12"/>
    <w:rsid w:val="005C6308"/>
    <w:rsid w:val="005C632C"/>
    <w:rsid w:val="005C69E5"/>
    <w:rsid w:val="005C6AD4"/>
    <w:rsid w:val="005C72E7"/>
    <w:rsid w:val="005C774B"/>
    <w:rsid w:val="005C7808"/>
    <w:rsid w:val="005C79D0"/>
    <w:rsid w:val="005C7BF2"/>
    <w:rsid w:val="005D1846"/>
    <w:rsid w:val="005D1A25"/>
    <w:rsid w:val="005D2B97"/>
    <w:rsid w:val="005D43C5"/>
    <w:rsid w:val="005D4FBF"/>
    <w:rsid w:val="005D5194"/>
    <w:rsid w:val="005D537A"/>
    <w:rsid w:val="005D56D7"/>
    <w:rsid w:val="005D598C"/>
    <w:rsid w:val="005D60B3"/>
    <w:rsid w:val="005D63B0"/>
    <w:rsid w:val="005D6B84"/>
    <w:rsid w:val="005D6C45"/>
    <w:rsid w:val="005D700C"/>
    <w:rsid w:val="005D749E"/>
    <w:rsid w:val="005D7B74"/>
    <w:rsid w:val="005D7FB2"/>
    <w:rsid w:val="005E075F"/>
    <w:rsid w:val="005E0DBC"/>
    <w:rsid w:val="005E0DF6"/>
    <w:rsid w:val="005E1909"/>
    <w:rsid w:val="005E1C57"/>
    <w:rsid w:val="005E2E1A"/>
    <w:rsid w:val="005E30BC"/>
    <w:rsid w:val="005E32B6"/>
    <w:rsid w:val="005E32C6"/>
    <w:rsid w:val="005E3A91"/>
    <w:rsid w:val="005E43C3"/>
    <w:rsid w:val="005E457C"/>
    <w:rsid w:val="005E52F4"/>
    <w:rsid w:val="005E544B"/>
    <w:rsid w:val="005E549E"/>
    <w:rsid w:val="005E5668"/>
    <w:rsid w:val="005E5C9D"/>
    <w:rsid w:val="005E62E2"/>
    <w:rsid w:val="005E6B0C"/>
    <w:rsid w:val="005E6E65"/>
    <w:rsid w:val="005E73DF"/>
    <w:rsid w:val="005E75B8"/>
    <w:rsid w:val="005E7D78"/>
    <w:rsid w:val="005E7DF7"/>
    <w:rsid w:val="005F0220"/>
    <w:rsid w:val="005F0C9A"/>
    <w:rsid w:val="005F1696"/>
    <w:rsid w:val="005F1889"/>
    <w:rsid w:val="005F1AD9"/>
    <w:rsid w:val="005F1BBD"/>
    <w:rsid w:val="005F1E0F"/>
    <w:rsid w:val="005F210D"/>
    <w:rsid w:val="005F2553"/>
    <w:rsid w:val="005F2711"/>
    <w:rsid w:val="005F284D"/>
    <w:rsid w:val="005F2D05"/>
    <w:rsid w:val="005F33BF"/>
    <w:rsid w:val="005F3877"/>
    <w:rsid w:val="005F390C"/>
    <w:rsid w:val="005F448D"/>
    <w:rsid w:val="005F47AC"/>
    <w:rsid w:val="005F4CC1"/>
    <w:rsid w:val="005F570A"/>
    <w:rsid w:val="005F573A"/>
    <w:rsid w:val="005F6695"/>
    <w:rsid w:val="005F74B0"/>
    <w:rsid w:val="00600696"/>
    <w:rsid w:val="006006CC"/>
    <w:rsid w:val="0060099E"/>
    <w:rsid w:val="00600CB5"/>
    <w:rsid w:val="00601160"/>
    <w:rsid w:val="00601940"/>
    <w:rsid w:val="006020C9"/>
    <w:rsid w:val="0060216E"/>
    <w:rsid w:val="00602304"/>
    <w:rsid w:val="00602E80"/>
    <w:rsid w:val="006031C9"/>
    <w:rsid w:val="006031F0"/>
    <w:rsid w:val="006039E7"/>
    <w:rsid w:val="00603A6D"/>
    <w:rsid w:val="00603E90"/>
    <w:rsid w:val="0060426D"/>
    <w:rsid w:val="0060504A"/>
    <w:rsid w:val="006050D2"/>
    <w:rsid w:val="0060636C"/>
    <w:rsid w:val="0060649D"/>
    <w:rsid w:val="006066B6"/>
    <w:rsid w:val="00607A21"/>
    <w:rsid w:val="00607BCF"/>
    <w:rsid w:val="006105E3"/>
    <w:rsid w:val="00610862"/>
    <w:rsid w:val="00610A8A"/>
    <w:rsid w:val="00610D31"/>
    <w:rsid w:val="00610E13"/>
    <w:rsid w:val="00610E88"/>
    <w:rsid w:val="00610EFE"/>
    <w:rsid w:val="0061124B"/>
    <w:rsid w:val="006114D8"/>
    <w:rsid w:val="00611803"/>
    <w:rsid w:val="00611C5A"/>
    <w:rsid w:val="00611DC7"/>
    <w:rsid w:val="00612286"/>
    <w:rsid w:val="006123D2"/>
    <w:rsid w:val="0061270A"/>
    <w:rsid w:val="0061342F"/>
    <w:rsid w:val="006140B1"/>
    <w:rsid w:val="006144B1"/>
    <w:rsid w:val="00614DA3"/>
    <w:rsid w:val="00614DBC"/>
    <w:rsid w:val="0061583A"/>
    <w:rsid w:val="00615894"/>
    <w:rsid w:val="00615A03"/>
    <w:rsid w:val="00615C36"/>
    <w:rsid w:val="00615C47"/>
    <w:rsid w:val="006160D9"/>
    <w:rsid w:val="00617076"/>
    <w:rsid w:val="00617152"/>
    <w:rsid w:val="00617923"/>
    <w:rsid w:val="00620847"/>
    <w:rsid w:val="00621872"/>
    <w:rsid w:val="00621918"/>
    <w:rsid w:val="00621AFC"/>
    <w:rsid w:val="00621EF2"/>
    <w:rsid w:val="00622198"/>
    <w:rsid w:val="00622C68"/>
    <w:rsid w:val="00622E65"/>
    <w:rsid w:val="00622FF8"/>
    <w:rsid w:val="00623786"/>
    <w:rsid w:val="00623DE1"/>
    <w:rsid w:val="00623ECA"/>
    <w:rsid w:val="00624B7A"/>
    <w:rsid w:val="00626313"/>
    <w:rsid w:val="00626769"/>
    <w:rsid w:val="006269FF"/>
    <w:rsid w:val="00626C7C"/>
    <w:rsid w:val="006278A8"/>
    <w:rsid w:val="00627B6B"/>
    <w:rsid w:val="00627D9B"/>
    <w:rsid w:val="006302F0"/>
    <w:rsid w:val="006310CB"/>
    <w:rsid w:val="00631FB6"/>
    <w:rsid w:val="00632B8C"/>
    <w:rsid w:val="00633D52"/>
    <w:rsid w:val="00635727"/>
    <w:rsid w:val="006360AA"/>
    <w:rsid w:val="0063688D"/>
    <w:rsid w:val="0063733C"/>
    <w:rsid w:val="006374BD"/>
    <w:rsid w:val="00637659"/>
    <w:rsid w:val="006377D4"/>
    <w:rsid w:val="00640008"/>
    <w:rsid w:val="00640167"/>
    <w:rsid w:val="00640406"/>
    <w:rsid w:val="006404DA"/>
    <w:rsid w:val="00640821"/>
    <w:rsid w:val="006408BA"/>
    <w:rsid w:val="006411D7"/>
    <w:rsid w:val="00641E73"/>
    <w:rsid w:val="00642375"/>
    <w:rsid w:val="00642659"/>
    <w:rsid w:val="00642746"/>
    <w:rsid w:val="00642A8B"/>
    <w:rsid w:val="00642D81"/>
    <w:rsid w:val="006435CB"/>
    <w:rsid w:val="006445AE"/>
    <w:rsid w:val="00644700"/>
    <w:rsid w:val="006458C3"/>
    <w:rsid w:val="00645C28"/>
    <w:rsid w:val="00645DD1"/>
    <w:rsid w:val="006461DB"/>
    <w:rsid w:val="00646535"/>
    <w:rsid w:val="00646625"/>
    <w:rsid w:val="00646900"/>
    <w:rsid w:val="00646C67"/>
    <w:rsid w:val="00646D14"/>
    <w:rsid w:val="006472B3"/>
    <w:rsid w:val="0065026B"/>
    <w:rsid w:val="0065037F"/>
    <w:rsid w:val="00650E16"/>
    <w:rsid w:val="00650F4D"/>
    <w:rsid w:val="006513FC"/>
    <w:rsid w:val="0065173B"/>
    <w:rsid w:val="006519FD"/>
    <w:rsid w:val="00651CC0"/>
    <w:rsid w:val="00652949"/>
    <w:rsid w:val="00652ACE"/>
    <w:rsid w:val="00652CFB"/>
    <w:rsid w:val="00653471"/>
    <w:rsid w:val="00653799"/>
    <w:rsid w:val="0065418A"/>
    <w:rsid w:val="0065482D"/>
    <w:rsid w:val="00654BB9"/>
    <w:rsid w:val="00654C3D"/>
    <w:rsid w:val="00654D2D"/>
    <w:rsid w:val="00655206"/>
    <w:rsid w:val="006555A1"/>
    <w:rsid w:val="006556A5"/>
    <w:rsid w:val="006558EE"/>
    <w:rsid w:val="00655BDF"/>
    <w:rsid w:val="00656FC8"/>
    <w:rsid w:val="0066009C"/>
    <w:rsid w:val="00660ED1"/>
    <w:rsid w:val="00660EF3"/>
    <w:rsid w:val="00661449"/>
    <w:rsid w:val="006615A6"/>
    <w:rsid w:val="006619A0"/>
    <w:rsid w:val="00662D1D"/>
    <w:rsid w:val="00663743"/>
    <w:rsid w:val="00663F39"/>
    <w:rsid w:val="006642BB"/>
    <w:rsid w:val="0066478E"/>
    <w:rsid w:val="00664F6A"/>
    <w:rsid w:val="0066503A"/>
    <w:rsid w:val="006657EF"/>
    <w:rsid w:val="00665AD6"/>
    <w:rsid w:val="00665B79"/>
    <w:rsid w:val="00665D94"/>
    <w:rsid w:val="00667216"/>
    <w:rsid w:val="0066744E"/>
    <w:rsid w:val="00667534"/>
    <w:rsid w:val="006679AA"/>
    <w:rsid w:val="00670132"/>
    <w:rsid w:val="00671003"/>
    <w:rsid w:val="0067183F"/>
    <w:rsid w:val="00671AFE"/>
    <w:rsid w:val="00671B7A"/>
    <w:rsid w:val="006728CF"/>
    <w:rsid w:val="00673AE3"/>
    <w:rsid w:val="00673F9E"/>
    <w:rsid w:val="006740C1"/>
    <w:rsid w:val="00674B85"/>
    <w:rsid w:val="00675F43"/>
    <w:rsid w:val="00676068"/>
    <w:rsid w:val="006766BD"/>
    <w:rsid w:val="00677D35"/>
    <w:rsid w:val="00677F2B"/>
    <w:rsid w:val="00677F43"/>
    <w:rsid w:val="00680221"/>
    <w:rsid w:val="006802C0"/>
    <w:rsid w:val="00680C44"/>
    <w:rsid w:val="00681059"/>
    <w:rsid w:val="00681C81"/>
    <w:rsid w:val="00682C90"/>
    <w:rsid w:val="006837B8"/>
    <w:rsid w:val="00683B03"/>
    <w:rsid w:val="00683E99"/>
    <w:rsid w:val="00686C18"/>
    <w:rsid w:val="006878C9"/>
    <w:rsid w:val="00687EA6"/>
    <w:rsid w:val="00687FD2"/>
    <w:rsid w:val="006904DD"/>
    <w:rsid w:val="0069060D"/>
    <w:rsid w:val="00690D6E"/>
    <w:rsid w:val="0069100D"/>
    <w:rsid w:val="00691353"/>
    <w:rsid w:val="00691A71"/>
    <w:rsid w:val="00691C3E"/>
    <w:rsid w:val="00691E30"/>
    <w:rsid w:val="00691E43"/>
    <w:rsid w:val="00691F0A"/>
    <w:rsid w:val="006924A0"/>
    <w:rsid w:val="0069262B"/>
    <w:rsid w:val="00695E2E"/>
    <w:rsid w:val="0069637D"/>
    <w:rsid w:val="006A082F"/>
    <w:rsid w:val="006A0C36"/>
    <w:rsid w:val="006A110C"/>
    <w:rsid w:val="006A1386"/>
    <w:rsid w:val="006A17D1"/>
    <w:rsid w:val="006A1C45"/>
    <w:rsid w:val="006A1CA7"/>
    <w:rsid w:val="006A2097"/>
    <w:rsid w:val="006A2EA1"/>
    <w:rsid w:val="006A2F00"/>
    <w:rsid w:val="006A3067"/>
    <w:rsid w:val="006A31C3"/>
    <w:rsid w:val="006A3A8F"/>
    <w:rsid w:val="006A3F16"/>
    <w:rsid w:val="006A4422"/>
    <w:rsid w:val="006A4B5E"/>
    <w:rsid w:val="006A4FE4"/>
    <w:rsid w:val="006A5063"/>
    <w:rsid w:val="006A55CE"/>
    <w:rsid w:val="006A577B"/>
    <w:rsid w:val="006A5B9E"/>
    <w:rsid w:val="006A5DB3"/>
    <w:rsid w:val="006A63F7"/>
    <w:rsid w:val="006A7C6B"/>
    <w:rsid w:val="006B0977"/>
    <w:rsid w:val="006B0992"/>
    <w:rsid w:val="006B1AB5"/>
    <w:rsid w:val="006B1CA8"/>
    <w:rsid w:val="006B1F58"/>
    <w:rsid w:val="006B2897"/>
    <w:rsid w:val="006B2A07"/>
    <w:rsid w:val="006B2CA8"/>
    <w:rsid w:val="006B41E8"/>
    <w:rsid w:val="006B4EF2"/>
    <w:rsid w:val="006B51D6"/>
    <w:rsid w:val="006B536C"/>
    <w:rsid w:val="006B5F29"/>
    <w:rsid w:val="006B644E"/>
    <w:rsid w:val="006B6773"/>
    <w:rsid w:val="006B6CA5"/>
    <w:rsid w:val="006B7019"/>
    <w:rsid w:val="006B7277"/>
    <w:rsid w:val="006B732C"/>
    <w:rsid w:val="006B7626"/>
    <w:rsid w:val="006B7C6C"/>
    <w:rsid w:val="006C085B"/>
    <w:rsid w:val="006C0A2A"/>
    <w:rsid w:val="006C1247"/>
    <w:rsid w:val="006C18A8"/>
    <w:rsid w:val="006C1B45"/>
    <w:rsid w:val="006C24E7"/>
    <w:rsid w:val="006C2B56"/>
    <w:rsid w:val="006C2D9B"/>
    <w:rsid w:val="006C301A"/>
    <w:rsid w:val="006C3A02"/>
    <w:rsid w:val="006C3C5E"/>
    <w:rsid w:val="006C3D68"/>
    <w:rsid w:val="006C3EEF"/>
    <w:rsid w:val="006C4FA2"/>
    <w:rsid w:val="006C5BAA"/>
    <w:rsid w:val="006C6845"/>
    <w:rsid w:val="006C7202"/>
    <w:rsid w:val="006C7DDC"/>
    <w:rsid w:val="006D0801"/>
    <w:rsid w:val="006D0815"/>
    <w:rsid w:val="006D10AB"/>
    <w:rsid w:val="006D1D7D"/>
    <w:rsid w:val="006D2326"/>
    <w:rsid w:val="006D25E8"/>
    <w:rsid w:val="006D30E0"/>
    <w:rsid w:val="006D3145"/>
    <w:rsid w:val="006D38DB"/>
    <w:rsid w:val="006D56D5"/>
    <w:rsid w:val="006D5B7C"/>
    <w:rsid w:val="006D6623"/>
    <w:rsid w:val="006D679B"/>
    <w:rsid w:val="006D6CCB"/>
    <w:rsid w:val="006D76AF"/>
    <w:rsid w:val="006E0BC8"/>
    <w:rsid w:val="006E10BB"/>
    <w:rsid w:val="006E24FC"/>
    <w:rsid w:val="006E2BFE"/>
    <w:rsid w:val="006E2C81"/>
    <w:rsid w:val="006E2E9A"/>
    <w:rsid w:val="006E37A6"/>
    <w:rsid w:val="006E3C1B"/>
    <w:rsid w:val="006E3EE3"/>
    <w:rsid w:val="006E45A4"/>
    <w:rsid w:val="006E49D3"/>
    <w:rsid w:val="006E4B75"/>
    <w:rsid w:val="006E5841"/>
    <w:rsid w:val="006E5ED2"/>
    <w:rsid w:val="006E5F01"/>
    <w:rsid w:val="006E6226"/>
    <w:rsid w:val="006E63A7"/>
    <w:rsid w:val="006E6C98"/>
    <w:rsid w:val="006E72F8"/>
    <w:rsid w:val="006E73EC"/>
    <w:rsid w:val="006E7CD5"/>
    <w:rsid w:val="006E7FA1"/>
    <w:rsid w:val="006F02AA"/>
    <w:rsid w:val="006F036C"/>
    <w:rsid w:val="006F0A7D"/>
    <w:rsid w:val="006F0AA2"/>
    <w:rsid w:val="006F117B"/>
    <w:rsid w:val="006F28C9"/>
    <w:rsid w:val="006F2B6F"/>
    <w:rsid w:val="006F2B84"/>
    <w:rsid w:val="006F2D22"/>
    <w:rsid w:val="006F2DBD"/>
    <w:rsid w:val="006F3550"/>
    <w:rsid w:val="006F3EE2"/>
    <w:rsid w:val="006F47CF"/>
    <w:rsid w:val="006F4A9B"/>
    <w:rsid w:val="006F58C2"/>
    <w:rsid w:val="006F5D27"/>
    <w:rsid w:val="006F5E9F"/>
    <w:rsid w:val="006F60E5"/>
    <w:rsid w:val="006F62C6"/>
    <w:rsid w:val="006F6575"/>
    <w:rsid w:val="006F72EA"/>
    <w:rsid w:val="006F7CE5"/>
    <w:rsid w:val="006F7E5C"/>
    <w:rsid w:val="00700377"/>
    <w:rsid w:val="0070125E"/>
    <w:rsid w:val="00701D24"/>
    <w:rsid w:val="00701FBF"/>
    <w:rsid w:val="0070215C"/>
    <w:rsid w:val="0070233F"/>
    <w:rsid w:val="00702690"/>
    <w:rsid w:val="00702911"/>
    <w:rsid w:val="00703182"/>
    <w:rsid w:val="00703562"/>
    <w:rsid w:val="00703913"/>
    <w:rsid w:val="00704E7F"/>
    <w:rsid w:val="007050F5"/>
    <w:rsid w:val="007053AE"/>
    <w:rsid w:val="00705AD5"/>
    <w:rsid w:val="00706373"/>
    <w:rsid w:val="00707293"/>
    <w:rsid w:val="00707DFC"/>
    <w:rsid w:val="00710341"/>
    <w:rsid w:val="007105E6"/>
    <w:rsid w:val="007106EC"/>
    <w:rsid w:val="00710EB7"/>
    <w:rsid w:val="00710FD1"/>
    <w:rsid w:val="007111A1"/>
    <w:rsid w:val="007126FD"/>
    <w:rsid w:val="00712BFB"/>
    <w:rsid w:val="0071321D"/>
    <w:rsid w:val="00715935"/>
    <w:rsid w:val="00715B57"/>
    <w:rsid w:val="00716100"/>
    <w:rsid w:val="0071615D"/>
    <w:rsid w:val="00716DA1"/>
    <w:rsid w:val="007171C1"/>
    <w:rsid w:val="007174EF"/>
    <w:rsid w:val="00720B89"/>
    <w:rsid w:val="007212FE"/>
    <w:rsid w:val="00721BFA"/>
    <w:rsid w:val="00721E2E"/>
    <w:rsid w:val="00722354"/>
    <w:rsid w:val="00722D85"/>
    <w:rsid w:val="0072396D"/>
    <w:rsid w:val="00723B64"/>
    <w:rsid w:val="0072416F"/>
    <w:rsid w:val="0072534C"/>
    <w:rsid w:val="00725BB7"/>
    <w:rsid w:val="00725E3B"/>
    <w:rsid w:val="007264DF"/>
    <w:rsid w:val="007265BC"/>
    <w:rsid w:val="00726E55"/>
    <w:rsid w:val="007302F0"/>
    <w:rsid w:val="007304D0"/>
    <w:rsid w:val="00730B3B"/>
    <w:rsid w:val="007313C7"/>
    <w:rsid w:val="00731817"/>
    <w:rsid w:val="00731BD7"/>
    <w:rsid w:val="00731D81"/>
    <w:rsid w:val="007328DB"/>
    <w:rsid w:val="007329D6"/>
    <w:rsid w:val="00732B28"/>
    <w:rsid w:val="00732DD2"/>
    <w:rsid w:val="00732E59"/>
    <w:rsid w:val="007330C4"/>
    <w:rsid w:val="0073364A"/>
    <w:rsid w:val="00733F96"/>
    <w:rsid w:val="00734A08"/>
    <w:rsid w:val="00735194"/>
    <w:rsid w:val="00735CD5"/>
    <w:rsid w:val="00735CF7"/>
    <w:rsid w:val="00736402"/>
    <w:rsid w:val="00737026"/>
    <w:rsid w:val="007371BE"/>
    <w:rsid w:val="0073769B"/>
    <w:rsid w:val="007376A7"/>
    <w:rsid w:val="00737A24"/>
    <w:rsid w:val="00741D27"/>
    <w:rsid w:val="00742102"/>
    <w:rsid w:val="0074251B"/>
    <w:rsid w:val="00742E51"/>
    <w:rsid w:val="00743CA9"/>
    <w:rsid w:val="00743EF0"/>
    <w:rsid w:val="00744869"/>
    <w:rsid w:val="007449AF"/>
    <w:rsid w:val="00744BC6"/>
    <w:rsid w:val="00744D8A"/>
    <w:rsid w:val="00745627"/>
    <w:rsid w:val="00745636"/>
    <w:rsid w:val="0074575D"/>
    <w:rsid w:val="00745A7E"/>
    <w:rsid w:val="0074604E"/>
    <w:rsid w:val="007463B2"/>
    <w:rsid w:val="00746A36"/>
    <w:rsid w:val="00746E7E"/>
    <w:rsid w:val="00747381"/>
    <w:rsid w:val="00750360"/>
    <w:rsid w:val="007514E5"/>
    <w:rsid w:val="0075202E"/>
    <w:rsid w:val="0075239E"/>
    <w:rsid w:val="00752F03"/>
    <w:rsid w:val="007533AA"/>
    <w:rsid w:val="0075422D"/>
    <w:rsid w:val="007544AC"/>
    <w:rsid w:val="00755082"/>
    <w:rsid w:val="0075525A"/>
    <w:rsid w:val="0075544F"/>
    <w:rsid w:val="00756881"/>
    <w:rsid w:val="007568F1"/>
    <w:rsid w:val="00757885"/>
    <w:rsid w:val="007602AB"/>
    <w:rsid w:val="00760524"/>
    <w:rsid w:val="00760716"/>
    <w:rsid w:val="0076099C"/>
    <w:rsid w:val="00760C19"/>
    <w:rsid w:val="00760E21"/>
    <w:rsid w:val="00760EF0"/>
    <w:rsid w:val="0076254F"/>
    <w:rsid w:val="00762750"/>
    <w:rsid w:val="00762DBA"/>
    <w:rsid w:val="007639F8"/>
    <w:rsid w:val="00763F4D"/>
    <w:rsid w:val="007641FD"/>
    <w:rsid w:val="007643E4"/>
    <w:rsid w:val="007646B6"/>
    <w:rsid w:val="00764733"/>
    <w:rsid w:val="007647A7"/>
    <w:rsid w:val="0076493C"/>
    <w:rsid w:val="00764AC3"/>
    <w:rsid w:val="00764B6F"/>
    <w:rsid w:val="0076531E"/>
    <w:rsid w:val="00766A0B"/>
    <w:rsid w:val="00766FA5"/>
    <w:rsid w:val="007671B3"/>
    <w:rsid w:val="007674DA"/>
    <w:rsid w:val="00767B8C"/>
    <w:rsid w:val="007704DB"/>
    <w:rsid w:val="00770593"/>
    <w:rsid w:val="00770C21"/>
    <w:rsid w:val="00770EF4"/>
    <w:rsid w:val="00770F32"/>
    <w:rsid w:val="00771124"/>
    <w:rsid w:val="007713A7"/>
    <w:rsid w:val="00771B07"/>
    <w:rsid w:val="00772216"/>
    <w:rsid w:val="00772280"/>
    <w:rsid w:val="0077238B"/>
    <w:rsid w:val="007730CA"/>
    <w:rsid w:val="007732E0"/>
    <w:rsid w:val="00773379"/>
    <w:rsid w:val="00773D46"/>
    <w:rsid w:val="00773DEF"/>
    <w:rsid w:val="007741CB"/>
    <w:rsid w:val="007742ED"/>
    <w:rsid w:val="007746BE"/>
    <w:rsid w:val="007750F8"/>
    <w:rsid w:val="007760AC"/>
    <w:rsid w:val="0077614C"/>
    <w:rsid w:val="00776320"/>
    <w:rsid w:val="00776A29"/>
    <w:rsid w:val="007775A5"/>
    <w:rsid w:val="0077761D"/>
    <w:rsid w:val="007777B8"/>
    <w:rsid w:val="00777BA4"/>
    <w:rsid w:val="00777DC3"/>
    <w:rsid w:val="0078066E"/>
    <w:rsid w:val="0078101C"/>
    <w:rsid w:val="00781AA0"/>
    <w:rsid w:val="00781EB2"/>
    <w:rsid w:val="00782461"/>
    <w:rsid w:val="0078252D"/>
    <w:rsid w:val="00782852"/>
    <w:rsid w:val="00782B13"/>
    <w:rsid w:val="00782CA0"/>
    <w:rsid w:val="0078358B"/>
    <w:rsid w:val="007835EA"/>
    <w:rsid w:val="00783707"/>
    <w:rsid w:val="00783E6B"/>
    <w:rsid w:val="007845E5"/>
    <w:rsid w:val="0078471C"/>
    <w:rsid w:val="00784A58"/>
    <w:rsid w:val="0078515C"/>
    <w:rsid w:val="00785B26"/>
    <w:rsid w:val="00785C64"/>
    <w:rsid w:val="00785DDD"/>
    <w:rsid w:val="007865F9"/>
    <w:rsid w:val="007866EA"/>
    <w:rsid w:val="0078692D"/>
    <w:rsid w:val="00786B77"/>
    <w:rsid w:val="00786CCE"/>
    <w:rsid w:val="00786CF7"/>
    <w:rsid w:val="00786E30"/>
    <w:rsid w:val="00787BF1"/>
    <w:rsid w:val="007900F0"/>
    <w:rsid w:val="0079021B"/>
    <w:rsid w:val="00790314"/>
    <w:rsid w:val="00790973"/>
    <w:rsid w:val="00790CBD"/>
    <w:rsid w:val="00790F5E"/>
    <w:rsid w:val="007916EE"/>
    <w:rsid w:val="00791B4D"/>
    <w:rsid w:val="00792147"/>
    <w:rsid w:val="007922AF"/>
    <w:rsid w:val="007924B3"/>
    <w:rsid w:val="007926B3"/>
    <w:rsid w:val="007939EC"/>
    <w:rsid w:val="00793ACB"/>
    <w:rsid w:val="0079475F"/>
    <w:rsid w:val="007954DA"/>
    <w:rsid w:val="0079583C"/>
    <w:rsid w:val="00795A9B"/>
    <w:rsid w:val="00795EC8"/>
    <w:rsid w:val="00796735"/>
    <w:rsid w:val="007969D3"/>
    <w:rsid w:val="00796F73"/>
    <w:rsid w:val="007977CC"/>
    <w:rsid w:val="00797843"/>
    <w:rsid w:val="00797D41"/>
    <w:rsid w:val="007A08E9"/>
    <w:rsid w:val="007A1033"/>
    <w:rsid w:val="007A170A"/>
    <w:rsid w:val="007A1774"/>
    <w:rsid w:val="007A18EA"/>
    <w:rsid w:val="007A22AE"/>
    <w:rsid w:val="007A23B7"/>
    <w:rsid w:val="007A2424"/>
    <w:rsid w:val="007A295F"/>
    <w:rsid w:val="007A3620"/>
    <w:rsid w:val="007A3D3A"/>
    <w:rsid w:val="007A4A00"/>
    <w:rsid w:val="007A4CFE"/>
    <w:rsid w:val="007A51BC"/>
    <w:rsid w:val="007A5516"/>
    <w:rsid w:val="007A5F9E"/>
    <w:rsid w:val="007A63BA"/>
    <w:rsid w:val="007A67D2"/>
    <w:rsid w:val="007A758F"/>
    <w:rsid w:val="007A7977"/>
    <w:rsid w:val="007B0A9A"/>
    <w:rsid w:val="007B0D2C"/>
    <w:rsid w:val="007B0DBF"/>
    <w:rsid w:val="007B14C9"/>
    <w:rsid w:val="007B18DE"/>
    <w:rsid w:val="007B1A7E"/>
    <w:rsid w:val="007B22E5"/>
    <w:rsid w:val="007B24C2"/>
    <w:rsid w:val="007B392E"/>
    <w:rsid w:val="007B3A6C"/>
    <w:rsid w:val="007B4CBB"/>
    <w:rsid w:val="007B5C37"/>
    <w:rsid w:val="007B7C09"/>
    <w:rsid w:val="007B7E3E"/>
    <w:rsid w:val="007B7F7A"/>
    <w:rsid w:val="007C04BC"/>
    <w:rsid w:val="007C1359"/>
    <w:rsid w:val="007C1743"/>
    <w:rsid w:val="007C1DAD"/>
    <w:rsid w:val="007C2763"/>
    <w:rsid w:val="007C2BFD"/>
    <w:rsid w:val="007C2D0B"/>
    <w:rsid w:val="007C3106"/>
    <w:rsid w:val="007C31C1"/>
    <w:rsid w:val="007C391C"/>
    <w:rsid w:val="007C3AF0"/>
    <w:rsid w:val="007C4AC4"/>
    <w:rsid w:val="007C4BEB"/>
    <w:rsid w:val="007C53C6"/>
    <w:rsid w:val="007C55EA"/>
    <w:rsid w:val="007C573C"/>
    <w:rsid w:val="007C67A1"/>
    <w:rsid w:val="007C6844"/>
    <w:rsid w:val="007C6A5F"/>
    <w:rsid w:val="007C6B41"/>
    <w:rsid w:val="007C6BA0"/>
    <w:rsid w:val="007C72BC"/>
    <w:rsid w:val="007D0442"/>
    <w:rsid w:val="007D06F7"/>
    <w:rsid w:val="007D0B58"/>
    <w:rsid w:val="007D22DB"/>
    <w:rsid w:val="007D24AC"/>
    <w:rsid w:val="007D24D3"/>
    <w:rsid w:val="007D2881"/>
    <w:rsid w:val="007D2A47"/>
    <w:rsid w:val="007D2E0C"/>
    <w:rsid w:val="007D3A5D"/>
    <w:rsid w:val="007D3AED"/>
    <w:rsid w:val="007D407D"/>
    <w:rsid w:val="007D5C15"/>
    <w:rsid w:val="007D75D2"/>
    <w:rsid w:val="007D76C8"/>
    <w:rsid w:val="007D7983"/>
    <w:rsid w:val="007D7B59"/>
    <w:rsid w:val="007D7C79"/>
    <w:rsid w:val="007E004D"/>
    <w:rsid w:val="007E0E44"/>
    <w:rsid w:val="007E15AB"/>
    <w:rsid w:val="007E210F"/>
    <w:rsid w:val="007E2181"/>
    <w:rsid w:val="007E2577"/>
    <w:rsid w:val="007E259B"/>
    <w:rsid w:val="007E2C48"/>
    <w:rsid w:val="007E2D16"/>
    <w:rsid w:val="007E2DF0"/>
    <w:rsid w:val="007E4362"/>
    <w:rsid w:val="007E47FF"/>
    <w:rsid w:val="007E5C52"/>
    <w:rsid w:val="007E5F65"/>
    <w:rsid w:val="007E610C"/>
    <w:rsid w:val="007E6149"/>
    <w:rsid w:val="007E65FA"/>
    <w:rsid w:val="007E6751"/>
    <w:rsid w:val="007E695B"/>
    <w:rsid w:val="007E6DEE"/>
    <w:rsid w:val="007E7330"/>
    <w:rsid w:val="007E733E"/>
    <w:rsid w:val="007E7B0C"/>
    <w:rsid w:val="007E7BB1"/>
    <w:rsid w:val="007F0EB0"/>
    <w:rsid w:val="007F0F74"/>
    <w:rsid w:val="007F2168"/>
    <w:rsid w:val="007F30AD"/>
    <w:rsid w:val="007F31DA"/>
    <w:rsid w:val="007F327C"/>
    <w:rsid w:val="007F3E37"/>
    <w:rsid w:val="007F411F"/>
    <w:rsid w:val="007F4550"/>
    <w:rsid w:val="007F4E36"/>
    <w:rsid w:val="007F4E8E"/>
    <w:rsid w:val="007F5946"/>
    <w:rsid w:val="007F5C52"/>
    <w:rsid w:val="00800126"/>
    <w:rsid w:val="008001BC"/>
    <w:rsid w:val="00800C8A"/>
    <w:rsid w:val="008015DA"/>
    <w:rsid w:val="008016CF"/>
    <w:rsid w:val="00801721"/>
    <w:rsid w:val="00801ACE"/>
    <w:rsid w:val="00801DCF"/>
    <w:rsid w:val="00802519"/>
    <w:rsid w:val="00802698"/>
    <w:rsid w:val="0080269F"/>
    <w:rsid w:val="008026A9"/>
    <w:rsid w:val="00802C7D"/>
    <w:rsid w:val="00803303"/>
    <w:rsid w:val="008038D1"/>
    <w:rsid w:val="00803BF8"/>
    <w:rsid w:val="00804662"/>
    <w:rsid w:val="00804C32"/>
    <w:rsid w:val="00804FD3"/>
    <w:rsid w:val="008059E9"/>
    <w:rsid w:val="00805D0E"/>
    <w:rsid w:val="00806539"/>
    <w:rsid w:val="008069C3"/>
    <w:rsid w:val="008075F0"/>
    <w:rsid w:val="00807701"/>
    <w:rsid w:val="00807CB8"/>
    <w:rsid w:val="00810366"/>
    <w:rsid w:val="008110FD"/>
    <w:rsid w:val="0081150A"/>
    <w:rsid w:val="00811A2F"/>
    <w:rsid w:val="0081202C"/>
    <w:rsid w:val="0081206F"/>
    <w:rsid w:val="00812988"/>
    <w:rsid w:val="00813752"/>
    <w:rsid w:val="00813B67"/>
    <w:rsid w:val="00814A54"/>
    <w:rsid w:val="00814F99"/>
    <w:rsid w:val="008151EE"/>
    <w:rsid w:val="00815790"/>
    <w:rsid w:val="00815AAD"/>
    <w:rsid w:val="008161D4"/>
    <w:rsid w:val="00816601"/>
    <w:rsid w:val="00816671"/>
    <w:rsid w:val="00816B2A"/>
    <w:rsid w:val="0081701C"/>
    <w:rsid w:val="008170B6"/>
    <w:rsid w:val="00817914"/>
    <w:rsid w:val="00820226"/>
    <w:rsid w:val="00820326"/>
    <w:rsid w:val="00820661"/>
    <w:rsid w:val="00820999"/>
    <w:rsid w:val="00820E78"/>
    <w:rsid w:val="00821C38"/>
    <w:rsid w:val="00821F92"/>
    <w:rsid w:val="0082283E"/>
    <w:rsid w:val="00822850"/>
    <w:rsid w:val="008243CA"/>
    <w:rsid w:val="008246C8"/>
    <w:rsid w:val="00824D1F"/>
    <w:rsid w:val="0082511C"/>
    <w:rsid w:val="0082573A"/>
    <w:rsid w:val="00826064"/>
    <w:rsid w:val="00826CE4"/>
    <w:rsid w:val="00827A3F"/>
    <w:rsid w:val="00827BD4"/>
    <w:rsid w:val="00830305"/>
    <w:rsid w:val="00830645"/>
    <w:rsid w:val="00830DED"/>
    <w:rsid w:val="0083113C"/>
    <w:rsid w:val="00831A0D"/>
    <w:rsid w:val="00831BD6"/>
    <w:rsid w:val="00831BE8"/>
    <w:rsid w:val="008320ED"/>
    <w:rsid w:val="00832DDE"/>
    <w:rsid w:val="008330A2"/>
    <w:rsid w:val="008334F7"/>
    <w:rsid w:val="0083406B"/>
    <w:rsid w:val="008341E4"/>
    <w:rsid w:val="008345A7"/>
    <w:rsid w:val="00834725"/>
    <w:rsid w:val="00834AAA"/>
    <w:rsid w:val="00834E1C"/>
    <w:rsid w:val="00834F4F"/>
    <w:rsid w:val="00835A81"/>
    <w:rsid w:val="008369D2"/>
    <w:rsid w:val="00836AF1"/>
    <w:rsid w:val="00836D4B"/>
    <w:rsid w:val="008373DB"/>
    <w:rsid w:val="008375AC"/>
    <w:rsid w:val="0084006D"/>
    <w:rsid w:val="0084019F"/>
    <w:rsid w:val="00840400"/>
    <w:rsid w:val="0084060C"/>
    <w:rsid w:val="0084097D"/>
    <w:rsid w:val="008416EE"/>
    <w:rsid w:val="0084171E"/>
    <w:rsid w:val="0084174E"/>
    <w:rsid w:val="00842113"/>
    <w:rsid w:val="00842C2D"/>
    <w:rsid w:val="008432B4"/>
    <w:rsid w:val="00843D63"/>
    <w:rsid w:val="00843DB4"/>
    <w:rsid w:val="008441CB"/>
    <w:rsid w:val="008447E5"/>
    <w:rsid w:val="008447F7"/>
    <w:rsid w:val="00844808"/>
    <w:rsid w:val="00845217"/>
    <w:rsid w:val="00845B9C"/>
    <w:rsid w:val="0084644F"/>
    <w:rsid w:val="008464C4"/>
    <w:rsid w:val="00846879"/>
    <w:rsid w:val="00847336"/>
    <w:rsid w:val="00847582"/>
    <w:rsid w:val="00847801"/>
    <w:rsid w:val="008479AB"/>
    <w:rsid w:val="0085081E"/>
    <w:rsid w:val="008517A4"/>
    <w:rsid w:val="00851ADE"/>
    <w:rsid w:val="0085277B"/>
    <w:rsid w:val="00854A8A"/>
    <w:rsid w:val="00854FFA"/>
    <w:rsid w:val="008555C9"/>
    <w:rsid w:val="008566E2"/>
    <w:rsid w:val="00856973"/>
    <w:rsid w:val="00856E62"/>
    <w:rsid w:val="00856F68"/>
    <w:rsid w:val="008570AB"/>
    <w:rsid w:val="008575AF"/>
    <w:rsid w:val="00860A5E"/>
    <w:rsid w:val="00860AD6"/>
    <w:rsid w:val="00860B5F"/>
    <w:rsid w:val="00860C38"/>
    <w:rsid w:val="008618D0"/>
    <w:rsid w:val="00862104"/>
    <w:rsid w:val="008625AF"/>
    <w:rsid w:val="00862A2D"/>
    <w:rsid w:val="00863338"/>
    <w:rsid w:val="008633E3"/>
    <w:rsid w:val="00863810"/>
    <w:rsid w:val="00864799"/>
    <w:rsid w:val="008655D4"/>
    <w:rsid w:val="00865C9D"/>
    <w:rsid w:val="008676C3"/>
    <w:rsid w:val="00867DA9"/>
    <w:rsid w:val="00871520"/>
    <w:rsid w:val="00871A5D"/>
    <w:rsid w:val="00871DAA"/>
    <w:rsid w:val="008721FD"/>
    <w:rsid w:val="00872317"/>
    <w:rsid w:val="00872429"/>
    <w:rsid w:val="00872608"/>
    <w:rsid w:val="00872C95"/>
    <w:rsid w:val="00873B4A"/>
    <w:rsid w:val="00873C3C"/>
    <w:rsid w:val="008745BB"/>
    <w:rsid w:val="00875284"/>
    <w:rsid w:val="00876EC0"/>
    <w:rsid w:val="00877C27"/>
    <w:rsid w:val="00877E59"/>
    <w:rsid w:val="008800B6"/>
    <w:rsid w:val="0088021C"/>
    <w:rsid w:val="0088027A"/>
    <w:rsid w:val="008806D3"/>
    <w:rsid w:val="00880D8E"/>
    <w:rsid w:val="00881235"/>
    <w:rsid w:val="0088175E"/>
    <w:rsid w:val="00881A5C"/>
    <w:rsid w:val="00882FD5"/>
    <w:rsid w:val="00884621"/>
    <w:rsid w:val="008846E4"/>
    <w:rsid w:val="008848FB"/>
    <w:rsid w:val="00884D7F"/>
    <w:rsid w:val="00885219"/>
    <w:rsid w:val="00885764"/>
    <w:rsid w:val="00885960"/>
    <w:rsid w:val="008861A6"/>
    <w:rsid w:val="00887335"/>
    <w:rsid w:val="008873EF"/>
    <w:rsid w:val="0088751B"/>
    <w:rsid w:val="00887697"/>
    <w:rsid w:val="00887861"/>
    <w:rsid w:val="0088794F"/>
    <w:rsid w:val="00887AF9"/>
    <w:rsid w:val="00887E0C"/>
    <w:rsid w:val="0089001D"/>
    <w:rsid w:val="00890294"/>
    <w:rsid w:val="0089079E"/>
    <w:rsid w:val="0089498D"/>
    <w:rsid w:val="00894BC8"/>
    <w:rsid w:val="00895D20"/>
    <w:rsid w:val="00896123"/>
    <w:rsid w:val="008963E3"/>
    <w:rsid w:val="008965D3"/>
    <w:rsid w:val="008966A8"/>
    <w:rsid w:val="0089772E"/>
    <w:rsid w:val="008A07F7"/>
    <w:rsid w:val="008A1A55"/>
    <w:rsid w:val="008A1B33"/>
    <w:rsid w:val="008A1FAE"/>
    <w:rsid w:val="008A25A0"/>
    <w:rsid w:val="008A2ABF"/>
    <w:rsid w:val="008A2F17"/>
    <w:rsid w:val="008A2F28"/>
    <w:rsid w:val="008A39F4"/>
    <w:rsid w:val="008A3A47"/>
    <w:rsid w:val="008A40FB"/>
    <w:rsid w:val="008A47A0"/>
    <w:rsid w:val="008A47AB"/>
    <w:rsid w:val="008A48E6"/>
    <w:rsid w:val="008A4AEC"/>
    <w:rsid w:val="008A4D30"/>
    <w:rsid w:val="008A5649"/>
    <w:rsid w:val="008A5C5B"/>
    <w:rsid w:val="008A6614"/>
    <w:rsid w:val="008A7AEA"/>
    <w:rsid w:val="008B0722"/>
    <w:rsid w:val="008B0EDF"/>
    <w:rsid w:val="008B15F6"/>
    <w:rsid w:val="008B165F"/>
    <w:rsid w:val="008B2744"/>
    <w:rsid w:val="008B2C3E"/>
    <w:rsid w:val="008B2FCD"/>
    <w:rsid w:val="008B32CB"/>
    <w:rsid w:val="008B3E80"/>
    <w:rsid w:val="008B49D8"/>
    <w:rsid w:val="008B53B9"/>
    <w:rsid w:val="008B552C"/>
    <w:rsid w:val="008B57D6"/>
    <w:rsid w:val="008B61AD"/>
    <w:rsid w:val="008B7054"/>
    <w:rsid w:val="008B7224"/>
    <w:rsid w:val="008C18A9"/>
    <w:rsid w:val="008C18DD"/>
    <w:rsid w:val="008C1D70"/>
    <w:rsid w:val="008C1EDE"/>
    <w:rsid w:val="008C26FC"/>
    <w:rsid w:val="008C2DA7"/>
    <w:rsid w:val="008C2EFB"/>
    <w:rsid w:val="008C47C2"/>
    <w:rsid w:val="008C4A6B"/>
    <w:rsid w:val="008C62C8"/>
    <w:rsid w:val="008C71E6"/>
    <w:rsid w:val="008C7568"/>
    <w:rsid w:val="008C7594"/>
    <w:rsid w:val="008C7A51"/>
    <w:rsid w:val="008C7B59"/>
    <w:rsid w:val="008D0AE0"/>
    <w:rsid w:val="008D0E5D"/>
    <w:rsid w:val="008D24F3"/>
    <w:rsid w:val="008D2DC2"/>
    <w:rsid w:val="008D322C"/>
    <w:rsid w:val="008D3936"/>
    <w:rsid w:val="008D3D6E"/>
    <w:rsid w:val="008D47A5"/>
    <w:rsid w:val="008D47FA"/>
    <w:rsid w:val="008D4AE4"/>
    <w:rsid w:val="008D5074"/>
    <w:rsid w:val="008D55E0"/>
    <w:rsid w:val="008D6E89"/>
    <w:rsid w:val="008D701F"/>
    <w:rsid w:val="008D7325"/>
    <w:rsid w:val="008E04A9"/>
    <w:rsid w:val="008E081F"/>
    <w:rsid w:val="008E0D0D"/>
    <w:rsid w:val="008E1FC9"/>
    <w:rsid w:val="008E214E"/>
    <w:rsid w:val="008E2377"/>
    <w:rsid w:val="008E26BA"/>
    <w:rsid w:val="008E272A"/>
    <w:rsid w:val="008E27ED"/>
    <w:rsid w:val="008E2AB7"/>
    <w:rsid w:val="008E3045"/>
    <w:rsid w:val="008E3802"/>
    <w:rsid w:val="008E3AB3"/>
    <w:rsid w:val="008E41F4"/>
    <w:rsid w:val="008E4420"/>
    <w:rsid w:val="008E49F5"/>
    <w:rsid w:val="008E576D"/>
    <w:rsid w:val="008E5903"/>
    <w:rsid w:val="008E5C2C"/>
    <w:rsid w:val="008E5D96"/>
    <w:rsid w:val="008E685E"/>
    <w:rsid w:val="008E68C5"/>
    <w:rsid w:val="008E6A71"/>
    <w:rsid w:val="008E6C4F"/>
    <w:rsid w:val="008E7702"/>
    <w:rsid w:val="008E7DF2"/>
    <w:rsid w:val="008F0464"/>
    <w:rsid w:val="008F0E08"/>
    <w:rsid w:val="008F1130"/>
    <w:rsid w:val="008F1885"/>
    <w:rsid w:val="008F1CEA"/>
    <w:rsid w:val="008F2593"/>
    <w:rsid w:val="008F3E02"/>
    <w:rsid w:val="008F42A4"/>
    <w:rsid w:val="008F45C1"/>
    <w:rsid w:val="008F475B"/>
    <w:rsid w:val="008F5080"/>
    <w:rsid w:val="008F5425"/>
    <w:rsid w:val="008F587F"/>
    <w:rsid w:val="008F58DB"/>
    <w:rsid w:val="008F7196"/>
    <w:rsid w:val="008F731F"/>
    <w:rsid w:val="008F7810"/>
    <w:rsid w:val="008F7AE8"/>
    <w:rsid w:val="008F7B4C"/>
    <w:rsid w:val="00900359"/>
    <w:rsid w:val="009009C6"/>
    <w:rsid w:val="00900AAB"/>
    <w:rsid w:val="00901190"/>
    <w:rsid w:val="00901604"/>
    <w:rsid w:val="00901B86"/>
    <w:rsid w:val="00902096"/>
    <w:rsid w:val="00902103"/>
    <w:rsid w:val="009026B8"/>
    <w:rsid w:val="009027EF"/>
    <w:rsid w:val="009029A8"/>
    <w:rsid w:val="00902DCB"/>
    <w:rsid w:val="00903027"/>
    <w:rsid w:val="009030B6"/>
    <w:rsid w:val="00904D91"/>
    <w:rsid w:val="00905167"/>
    <w:rsid w:val="009054E7"/>
    <w:rsid w:val="0090566D"/>
    <w:rsid w:val="009064CD"/>
    <w:rsid w:val="00906C55"/>
    <w:rsid w:val="00906C89"/>
    <w:rsid w:val="0090728A"/>
    <w:rsid w:val="00907946"/>
    <w:rsid w:val="00910533"/>
    <w:rsid w:val="0091087B"/>
    <w:rsid w:val="00910C41"/>
    <w:rsid w:val="00910D35"/>
    <w:rsid w:val="00911A9F"/>
    <w:rsid w:val="00911CDA"/>
    <w:rsid w:val="00911FB4"/>
    <w:rsid w:val="00913B90"/>
    <w:rsid w:val="00914030"/>
    <w:rsid w:val="00915126"/>
    <w:rsid w:val="009155E7"/>
    <w:rsid w:val="00916623"/>
    <w:rsid w:val="00917494"/>
    <w:rsid w:val="009174AF"/>
    <w:rsid w:val="00917500"/>
    <w:rsid w:val="009207CE"/>
    <w:rsid w:val="00921228"/>
    <w:rsid w:val="009213BD"/>
    <w:rsid w:val="009220AD"/>
    <w:rsid w:val="00922D82"/>
    <w:rsid w:val="0092358B"/>
    <w:rsid w:val="009238B2"/>
    <w:rsid w:val="00923A0A"/>
    <w:rsid w:val="00923DC7"/>
    <w:rsid w:val="00924FD7"/>
    <w:rsid w:val="00925123"/>
    <w:rsid w:val="00925F25"/>
    <w:rsid w:val="009264A6"/>
    <w:rsid w:val="00926815"/>
    <w:rsid w:val="00926A2E"/>
    <w:rsid w:val="00927671"/>
    <w:rsid w:val="00927CC1"/>
    <w:rsid w:val="00930122"/>
    <w:rsid w:val="0093153F"/>
    <w:rsid w:val="0093264F"/>
    <w:rsid w:val="00932B34"/>
    <w:rsid w:val="00932F31"/>
    <w:rsid w:val="00933133"/>
    <w:rsid w:val="00933EF9"/>
    <w:rsid w:val="00933FA1"/>
    <w:rsid w:val="00934131"/>
    <w:rsid w:val="00934D8B"/>
    <w:rsid w:val="009364DE"/>
    <w:rsid w:val="009364E5"/>
    <w:rsid w:val="0093686B"/>
    <w:rsid w:val="00937009"/>
    <w:rsid w:val="00937029"/>
    <w:rsid w:val="009378BD"/>
    <w:rsid w:val="009379A8"/>
    <w:rsid w:val="00937CA8"/>
    <w:rsid w:val="0094011A"/>
    <w:rsid w:val="00940E4C"/>
    <w:rsid w:val="0094111B"/>
    <w:rsid w:val="009411D2"/>
    <w:rsid w:val="0094213D"/>
    <w:rsid w:val="0094353A"/>
    <w:rsid w:val="0094364F"/>
    <w:rsid w:val="009439A9"/>
    <w:rsid w:val="00943D5C"/>
    <w:rsid w:val="0094565B"/>
    <w:rsid w:val="009458CF"/>
    <w:rsid w:val="00945CA8"/>
    <w:rsid w:val="00945D69"/>
    <w:rsid w:val="00946E68"/>
    <w:rsid w:val="00946FCE"/>
    <w:rsid w:val="0094715C"/>
    <w:rsid w:val="00947EB3"/>
    <w:rsid w:val="009500D9"/>
    <w:rsid w:val="0095019C"/>
    <w:rsid w:val="00950E54"/>
    <w:rsid w:val="009512A3"/>
    <w:rsid w:val="009513DC"/>
    <w:rsid w:val="009518A3"/>
    <w:rsid w:val="009519D8"/>
    <w:rsid w:val="00951A01"/>
    <w:rsid w:val="00953596"/>
    <w:rsid w:val="009536C1"/>
    <w:rsid w:val="00953ED7"/>
    <w:rsid w:val="00954083"/>
    <w:rsid w:val="00954306"/>
    <w:rsid w:val="009544AA"/>
    <w:rsid w:val="009547CD"/>
    <w:rsid w:val="00955622"/>
    <w:rsid w:val="00956681"/>
    <w:rsid w:val="009602BD"/>
    <w:rsid w:val="009604AF"/>
    <w:rsid w:val="009607CB"/>
    <w:rsid w:val="00960C62"/>
    <w:rsid w:val="00960EB9"/>
    <w:rsid w:val="009617A3"/>
    <w:rsid w:val="0096263A"/>
    <w:rsid w:val="0096286A"/>
    <w:rsid w:val="00962E77"/>
    <w:rsid w:val="0096369C"/>
    <w:rsid w:val="00964068"/>
    <w:rsid w:val="009640A8"/>
    <w:rsid w:val="00965036"/>
    <w:rsid w:val="00965605"/>
    <w:rsid w:val="00965C72"/>
    <w:rsid w:val="00965E13"/>
    <w:rsid w:val="0096617A"/>
    <w:rsid w:val="00966185"/>
    <w:rsid w:val="00966685"/>
    <w:rsid w:val="009666AE"/>
    <w:rsid w:val="00966BAC"/>
    <w:rsid w:val="00966EF3"/>
    <w:rsid w:val="00967537"/>
    <w:rsid w:val="00970046"/>
    <w:rsid w:val="009701F3"/>
    <w:rsid w:val="00970736"/>
    <w:rsid w:val="00970AF5"/>
    <w:rsid w:val="00971024"/>
    <w:rsid w:val="0097148C"/>
    <w:rsid w:val="00972367"/>
    <w:rsid w:val="00972762"/>
    <w:rsid w:val="009729CA"/>
    <w:rsid w:val="009731AB"/>
    <w:rsid w:val="00973788"/>
    <w:rsid w:val="009737B8"/>
    <w:rsid w:val="009742AE"/>
    <w:rsid w:val="009742D7"/>
    <w:rsid w:val="009754B0"/>
    <w:rsid w:val="00975BE5"/>
    <w:rsid w:val="00976038"/>
    <w:rsid w:val="00976420"/>
    <w:rsid w:val="0097690E"/>
    <w:rsid w:val="00976A2C"/>
    <w:rsid w:val="00977352"/>
    <w:rsid w:val="009775F6"/>
    <w:rsid w:val="0097796A"/>
    <w:rsid w:val="009800CB"/>
    <w:rsid w:val="00980AB6"/>
    <w:rsid w:val="00980E79"/>
    <w:rsid w:val="00981225"/>
    <w:rsid w:val="00982515"/>
    <w:rsid w:val="009826DB"/>
    <w:rsid w:val="0098299A"/>
    <w:rsid w:val="0098310C"/>
    <w:rsid w:val="00983F01"/>
    <w:rsid w:val="0098418E"/>
    <w:rsid w:val="009841C7"/>
    <w:rsid w:val="00984EF1"/>
    <w:rsid w:val="00984F44"/>
    <w:rsid w:val="0098578C"/>
    <w:rsid w:val="009859E3"/>
    <w:rsid w:val="00987B73"/>
    <w:rsid w:val="00987E58"/>
    <w:rsid w:val="00987F33"/>
    <w:rsid w:val="00987F36"/>
    <w:rsid w:val="00990213"/>
    <w:rsid w:val="0099021D"/>
    <w:rsid w:val="0099090C"/>
    <w:rsid w:val="00990988"/>
    <w:rsid w:val="0099138F"/>
    <w:rsid w:val="009920FD"/>
    <w:rsid w:val="009929AE"/>
    <w:rsid w:val="00993BE9"/>
    <w:rsid w:val="00993EB9"/>
    <w:rsid w:val="0099454E"/>
    <w:rsid w:val="00995494"/>
    <w:rsid w:val="00995633"/>
    <w:rsid w:val="009957BE"/>
    <w:rsid w:val="009960B2"/>
    <w:rsid w:val="0099619A"/>
    <w:rsid w:val="00996C5A"/>
    <w:rsid w:val="0099717A"/>
    <w:rsid w:val="009A0523"/>
    <w:rsid w:val="009A07C0"/>
    <w:rsid w:val="009A0B24"/>
    <w:rsid w:val="009A1494"/>
    <w:rsid w:val="009A15EB"/>
    <w:rsid w:val="009A16B4"/>
    <w:rsid w:val="009A18C2"/>
    <w:rsid w:val="009A1D3B"/>
    <w:rsid w:val="009A2107"/>
    <w:rsid w:val="009A220A"/>
    <w:rsid w:val="009A2529"/>
    <w:rsid w:val="009A4E07"/>
    <w:rsid w:val="009A52B3"/>
    <w:rsid w:val="009A59FD"/>
    <w:rsid w:val="009A5D05"/>
    <w:rsid w:val="009A796C"/>
    <w:rsid w:val="009A7B68"/>
    <w:rsid w:val="009A7FDF"/>
    <w:rsid w:val="009B00DC"/>
    <w:rsid w:val="009B02D8"/>
    <w:rsid w:val="009B0751"/>
    <w:rsid w:val="009B0B1F"/>
    <w:rsid w:val="009B0F8E"/>
    <w:rsid w:val="009B11D4"/>
    <w:rsid w:val="009B25E2"/>
    <w:rsid w:val="009B26D5"/>
    <w:rsid w:val="009B27A9"/>
    <w:rsid w:val="009B2A89"/>
    <w:rsid w:val="009B2D5A"/>
    <w:rsid w:val="009B2DF7"/>
    <w:rsid w:val="009B35EE"/>
    <w:rsid w:val="009B38EE"/>
    <w:rsid w:val="009B3C65"/>
    <w:rsid w:val="009B4A5E"/>
    <w:rsid w:val="009B4F91"/>
    <w:rsid w:val="009B545C"/>
    <w:rsid w:val="009B5DAC"/>
    <w:rsid w:val="009B6517"/>
    <w:rsid w:val="009B6594"/>
    <w:rsid w:val="009B66C6"/>
    <w:rsid w:val="009B7199"/>
    <w:rsid w:val="009C0262"/>
    <w:rsid w:val="009C0319"/>
    <w:rsid w:val="009C03C8"/>
    <w:rsid w:val="009C063E"/>
    <w:rsid w:val="009C1562"/>
    <w:rsid w:val="009C1D50"/>
    <w:rsid w:val="009C1FD3"/>
    <w:rsid w:val="009C2FE7"/>
    <w:rsid w:val="009C39A8"/>
    <w:rsid w:val="009C4840"/>
    <w:rsid w:val="009C6302"/>
    <w:rsid w:val="009C67A6"/>
    <w:rsid w:val="009C6E1D"/>
    <w:rsid w:val="009C72F8"/>
    <w:rsid w:val="009C7E32"/>
    <w:rsid w:val="009D01A6"/>
    <w:rsid w:val="009D0B59"/>
    <w:rsid w:val="009D110C"/>
    <w:rsid w:val="009D114A"/>
    <w:rsid w:val="009D126A"/>
    <w:rsid w:val="009D1B8D"/>
    <w:rsid w:val="009D1D85"/>
    <w:rsid w:val="009D1DA0"/>
    <w:rsid w:val="009D25E5"/>
    <w:rsid w:val="009D26EA"/>
    <w:rsid w:val="009D29C4"/>
    <w:rsid w:val="009D2C3E"/>
    <w:rsid w:val="009D36A0"/>
    <w:rsid w:val="009D39E3"/>
    <w:rsid w:val="009D4060"/>
    <w:rsid w:val="009D4584"/>
    <w:rsid w:val="009D501F"/>
    <w:rsid w:val="009D56EF"/>
    <w:rsid w:val="009D580C"/>
    <w:rsid w:val="009D5ADD"/>
    <w:rsid w:val="009D5F5D"/>
    <w:rsid w:val="009D5FD1"/>
    <w:rsid w:val="009D7188"/>
    <w:rsid w:val="009D7303"/>
    <w:rsid w:val="009D7735"/>
    <w:rsid w:val="009E0082"/>
    <w:rsid w:val="009E02F1"/>
    <w:rsid w:val="009E034E"/>
    <w:rsid w:val="009E047E"/>
    <w:rsid w:val="009E04B5"/>
    <w:rsid w:val="009E0656"/>
    <w:rsid w:val="009E0747"/>
    <w:rsid w:val="009E0F8F"/>
    <w:rsid w:val="009E1178"/>
    <w:rsid w:val="009E1662"/>
    <w:rsid w:val="009E21DB"/>
    <w:rsid w:val="009E24F4"/>
    <w:rsid w:val="009E2A3F"/>
    <w:rsid w:val="009E2A50"/>
    <w:rsid w:val="009E4781"/>
    <w:rsid w:val="009E47A5"/>
    <w:rsid w:val="009E4C1C"/>
    <w:rsid w:val="009E4FCE"/>
    <w:rsid w:val="009E55DA"/>
    <w:rsid w:val="009E5C3F"/>
    <w:rsid w:val="009E607E"/>
    <w:rsid w:val="009E6659"/>
    <w:rsid w:val="009E6B98"/>
    <w:rsid w:val="009E6F8A"/>
    <w:rsid w:val="009E780E"/>
    <w:rsid w:val="009E7B71"/>
    <w:rsid w:val="009F012A"/>
    <w:rsid w:val="009F032B"/>
    <w:rsid w:val="009F128D"/>
    <w:rsid w:val="009F1794"/>
    <w:rsid w:val="009F286A"/>
    <w:rsid w:val="009F2A47"/>
    <w:rsid w:val="009F2B9C"/>
    <w:rsid w:val="009F3CE5"/>
    <w:rsid w:val="009F42E6"/>
    <w:rsid w:val="009F4D67"/>
    <w:rsid w:val="009F52BC"/>
    <w:rsid w:val="009F58EB"/>
    <w:rsid w:val="009F677D"/>
    <w:rsid w:val="009F725F"/>
    <w:rsid w:val="009F7F2A"/>
    <w:rsid w:val="00A000A9"/>
    <w:rsid w:val="00A00445"/>
    <w:rsid w:val="00A00516"/>
    <w:rsid w:val="00A00751"/>
    <w:rsid w:val="00A00C60"/>
    <w:rsid w:val="00A00E06"/>
    <w:rsid w:val="00A01124"/>
    <w:rsid w:val="00A0173F"/>
    <w:rsid w:val="00A0205A"/>
    <w:rsid w:val="00A026EE"/>
    <w:rsid w:val="00A03499"/>
    <w:rsid w:val="00A03584"/>
    <w:rsid w:val="00A0408E"/>
    <w:rsid w:val="00A049CB"/>
    <w:rsid w:val="00A05572"/>
    <w:rsid w:val="00A05D6A"/>
    <w:rsid w:val="00A06910"/>
    <w:rsid w:val="00A069E8"/>
    <w:rsid w:val="00A06C53"/>
    <w:rsid w:val="00A06F4D"/>
    <w:rsid w:val="00A0760E"/>
    <w:rsid w:val="00A1079E"/>
    <w:rsid w:val="00A11004"/>
    <w:rsid w:val="00A11384"/>
    <w:rsid w:val="00A11860"/>
    <w:rsid w:val="00A118EA"/>
    <w:rsid w:val="00A11C2E"/>
    <w:rsid w:val="00A12378"/>
    <w:rsid w:val="00A12627"/>
    <w:rsid w:val="00A1288A"/>
    <w:rsid w:val="00A12A74"/>
    <w:rsid w:val="00A12A87"/>
    <w:rsid w:val="00A12D1D"/>
    <w:rsid w:val="00A13E39"/>
    <w:rsid w:val="00A140E9"/>
    <w:rsid w:val="00A14B0D"/>
    <w:rsid w:val="00A15139"/>
    <w:rsid w:val="00A15962"/>
    <w:rsid w:val="00A159F1"/>
    <w:rsid w:val="00A16136"/>
    <w:rsid w:val="00A161B4"/>
    <w:rsid w:val="00A16AF2"/>
    <w:rsid w:val="00A171BF"/>
    <w:rsid w:val="00A17503"/>
    <w:rsid w:val="00A177F6"/>
    <w:rsid w:val="00A17FA3"/>
    <w:rsid w:val="00A2052C"/>
    <w:rsid w:val="00A20860"/>
    <w:rsid w:val="00A2089C"/>
    <w:rsid w:val="00A22256"/>
    <w:rsid w:val="00A224C4"/>
    <w:rsid w:val="00A2326E"/>
    <w:rsid w:val="00A23F33"/>
    <w:rsid w:val="00A23FF3"/>
    <w:rsid w:val="00A24CFC"/>
    <w:rsid w:val="00A254C0"/>
    <w:rsid w:val="00A25D1D"/>
    <w:rsid w:val="00A25F6A"/>
    <w:rsid w:val="00A262FD"/>
    <w:rsid w:val="00A2643C"/>
    <w:rsid w:val="00A2793A"/>
    <w:rsid w:val="00A27C38"/>
    <w:rsid w:val="00A27E0C"/>
    <w:rsid w:val="00A27FE7"/>
    <w:rsid w:val="00A3030C"/>
    <w:rsid w:val="00A3031C"/>
    <w:rsid w:val="00A30340"/>
    <w:rsid w:val="00A3070C"/>
    <w:rsid w:val="00A30B67"/>
    <w:rsid w:val="00A310DF"/>
    <w:rsid w:val="00A31105"/>
    <w:rsid w:val="00A31D7E"/>
    <w:rsid w:val="00A32C5B"/>
    <w:rsid w:val="00A32F57"/>
    <w:rsid w:val="00A332D7"/>
    <w:rsid w:val="00A33C7D"/>
    <w:rsid w:val="00A33E8B"/>
    <w:rsid w:val="00A33EFF"/>
    <w:rsid w:val="00A34962"/>
    <w:rsid w:val="00A34965"/>
    <w:rsid w:val="00A34A87"/>
    <w:rsid w:val="00A350BE"/>
    <w:rsid w:val="00A35191"/>
    <w:rsid w:val="00A35668"/>
    <w:rsid w:val="00A3595C"/>
    <w:rsid w:val="00A360E0"/>
    <w:rsid w:val="00A36231"/>
    <w:rsid w:val="00A363BE"/>
    <w:rsid w:val="00A3667A"/>
    <w:rsid w:val="00A40098"/>
    <w:rsid w:val="00A40B27"/>
    <w:rsid w:val="00A40B5F"/>
    <w:rsid w:val="00A40E6B"/>
    <w:rsid w:val="00A41017"/>
    <w:rsid w:val="00A415D0"/>
    <w:rsid w:val="00A4174E"/>
    <w:rsid w:val="00A417AE"/>
    <w:rsid w:val="00A418AF"/>
    <w:rsid w:val="00A41D06"/>
    <w:rsid w:val="00A41DD0"/>
    <w:rsid w:val="00A42B71"/>
    <w:rsid w:val="00A42F0E"/>
    <w:rsid w:val="00A43015"/>
    <w:rsid w:val="00A4337E"/>
    <w:rsid w:val="00A44C6F"/>
    <w:rsid w:val="00A44F23"/>
    <w:rsid w:val="00A465ED"/>
    <w:rsid w:val="00A4677E"/>
    <w:rsid w:val="00A474B6"/>
    <w:rsid w:val="00A47899"/>
    <w:rsid w:val="00A504FE"/>
    <w:rsid w:val="00A50895"/>
    <w:rsid w:val="00A50AEA"/>
    <w:rsid w:val="00A516ED"/>
    <w:rsid w:val="00A518E3"/>
    <w:rsid w:val="00A5228F"/>
    <w:rsid w:val="00A523D9"/>
    <w:rsid w:val="00A5270F"/>
    <w:rsid w:val="00A53926"/>
    <w:rsid w:val="00A53AD4"/>
    <w:rsid w:val="00A548D1"/>
    <w:rsid w:val="00A54E35"/>
    <w:rsid w:val="00A55093"/>
    <w:rsid w:val="00A55173"/>
    <w:rsid w:val="00A577A8"/>
    <w:rsid w:val="00A60987"/>
    <w:rsid w:val="00A60CE3"/>
    <w:rsid w:val="00A61292"/>
    <w:rsid w:val="00A61724"/>
    <w:rsid w:val="00A61744"/>
    <w:rsid w:val="00A6203C"/>
    <w:rsid w:val="00A62219"/>
    <w:rsid w:val="00A62539"/>
    <w:rsid w:val="00A62556"/>
    <w:rsid w:val="00A63059"/>
    <w:rsid w:val="00A633E6"/>
    <w:rsid w:val="00A63634"/>
    <w:rsid w:val="00A645DA"/>
    <w:rsid w:val="00A64CFA"/>
    <w:rsid w:val="00A65318"/>
    <w:rsid w:val="00A658B7"/>
    <w:rsid w:val="00A658E6"/>
    <w:rsid w:val="00A65DC4"/>
    <w:rsid w:val="00A660A8"/>
    <w:rsid w:val="00A6715F"/>
    <w:rsid w:val="00A67333"/>
    <w:rsid w:val="00A675AA"/>
    <w:rsid w:val="00A6772A"/>
    <w:rsid w:val="00A67DF2"/>
    <w:rsid w:val="00A7018D"/>
    <w:rsid w:val="00A70196"/>
    <w:rsid w:val="00A70683"/>
    <w:rsid w:val="00A71191"/>
    <w:rsid w:val="00A71311"/>
    <w:rsid w:val="00A7154E"/>
    <w:rsid w:val="00A72F84"/>
    <w:rsid w:val="00A7318E"/>
    <w:rsid w:val="00A73AC2"/>
    <w:rsid w:val="00A748BC"/>
    <w:rsid w:val="00A7589A"/>
    <w:rsid w:val="00A75EE9"/>
    <w:rsid w:val="00A76112"/>
    <w:rsid w:val="00A76D09"/>
    <w:rsid w:val="00A76DCF"/>
    <w:rsid w:val="00A770FD"/>
    <w:rsid w:val="00A7739D"/>
    <w:rsid w:val="00A77C34"/>
    <w:rsid w:val="00A80552"/>
    <w:rsid w:val="00A80569"/>
    <w:rsid w:val="00A805F8"/>
    <w:rsid w:val="00A806E8"/>
    <w:rsid w:val="00A80951"/>
    <w:rsid w:val="00A8141D"/>
    <w:rsid w:val="00A8172E"/>
    <w:rsid w:val="00A82076"/>
    <w:rsid w:val="00A820EF"/>
    <w:rsid w:val="00A82B7A"/>
    <w:rsid w:val="00A8330E"/>
    <w:rsid w:val="00A83CC0"/>
    <w:rsid w:val="00A83FB1"/>
    <w:rsid w:val="00A84184"/>
    <w:rsid w:val="00A843AB"/>
    <w:rsid w:val="00A848CD"/>
    <w:rsid w:val="00A84BA4"/>
    <w:rsid w:val="00A84F63"/>
    <w:rsid w:val="00A8521C"/>
    <w:rsid w:val="00A85DB2"/>
    <w:rsid w:val="00A85EEC"/>
    <w:rsid w:val="00A8708D"/>
    <w:rsid w:val="00A874F7"/>
    <w:rsid w:val="00A875CA"/>
    <w:rsid w:val="00A87BA0"/>
    <w:rsid w:val="00A87FD3"/>
    <w:rsid w:val="00A903AE"/>
    <w:rsid w:val="00A91719"/>
    <w:rsid w:val="00A91764"/>
    <w:rsid w:val="00A91FCD"/>
    <w:rsid w:val="00A93A04"/>
    <w:rsid w:val="00A93BAF"/>
    <w:rsid w:val="00A94428"/>
    <w:rsid w:val="00A94882"/>
    <w:rsid w:val="00A94BB8"/>
    <w:rsid w:val="00A94D77"/>
    <w:rsid w:val="00A94E2E"/>
    <w:rsid w:val="00A9552F"/>
    <w:rsid w:val="00A95CBE"/>
    <w:rsid w:val="00A95FAA"/>
    <w:rsid w:val="00A967FD"/>
    <w:rsid w:val="00A96C6F"/>
    <w:rsid w:val="00A96CCC"/>
    <w:rsid w:val="00A971B4"/>
    <w:rsid w:val="00A975E0"/>
    <w:rsid w:val="00A9776C"/>
    <w:rsid w:val="00AA01A1"/>
    <w:rsid w:val="00AA0514"/>
    <w:rsid w:val="00AA0577"/>
    <w:rsid w:val="00AA077E"/>
    <w:rsid w:val="00AA0E76"/>
    <w:rsid w:val="00AA1EAB"/>
    <w:rsid w:val="00AA2E1A"/>
    <w:rsid w:val="00AA3098"/>
    <w:rsid w:val="00AA35CA"/>
    <w:rsid w:val="00AA37F3"/>
    <w:rsid w:val="00AA3D46"/>
    <w:rsid w:val="00AA4DAB"/>
    <w:rsid w:val="00AA5F2D"/>
    <w:rsid w:val="00AA6061"/>
    <w:rsid w:val="00AA64AD"/>
    <w:rsid w:val="00AA6878"/>
    <w:rsid w:val="00AA77D1"/>
    <w:rsid w:val="00AB07DF"/>
    <w:rsid w:val="00AB0BD9"/>
    <w:rsid w:val="00AB160D"/>
    <w:rsid w:val="00AB1ED6"/>
    <w:rsid w:val="00AB2F96"/>
    <w:rsid w:val="00AB3194"/>
    <w:rsid w:val="00AB3C03"/>
    <w:rsid w:val="00AB3D4C"/>
    <w:rsid w:val="00AB437D"/>
    <w:rsid w:val="00AB445E"/>
    <w:rsid w:val="00AB44A1"/>
    <w:rsid w:val="00AB512E"/>
    <w:rsid w:val="00AB6593"/>
    <w:rsid w:val="00AB6D8A"/>
    <w:rsid w:val="00AB6F2B"/>
    <w:rsid w:val="00AB7D3D"/>
    <w:rsid w:val="00AC01D8"/>
    <w:rsid w:val="00AC1A09"/>
    <w:rsid w:val="00AC1DA8"/>
    <w:rsid w:val="00AC1F69"/>
    <w:rsid w:val="00AC1F7C"/>
    <w:rsid w:val="00AC2F64"/>
    <w:rsid w:val="00AC3890"/>
    <w:rsid w:val="00AC3BBA"/>
    <w:rsid w:val="00AC3EC7"/>
    <w:rsid w:val="00AC430B"/>
    <w:rsid w:val="00AC43D1"/>
    <w:rsid w:val="00AC46D3"/>
    <w:rsid w:val="00AC5088"/>
    <w:rsid w:val="00AC51D7"/>
    <w:rsid w:val="00AC52E1"/>
    <w:rsid w:val="00AC5491"/>
    <w:rsid w:val="00AD0979"/>
    <w:rsid w:val="00AD0D9F"/>
    <w:rsid w:val="00AD1624"/>
    <w:rsid w:val="00AD1C95"/>
    <w:rsid w:val="00AD2673"/>
    <w:rsid w:val="00AD2E80"/>
    <w:rsid w:val="00AD34BD"/>
    <w:rsid w:val="00AD3874"/>
    <w:rsid w:val="00AD395B"/>
    <w:rsid w:val="00AD4390"/>
    <w:rsid w:val="00AD4442"/>
    <w:rsid w:val="00AD48C9"/>
    <w:rsid w:val="00AD48DA"/>
    <w:rsid w:val="00AD50F2"/>
    <w:rsid w:val="00AD5C1A"/>
    <w:rsid w:val="00AD6737"/>
    <w:rsid w:val="00AD6C5E"/>
    <w:rsid w:val="00AD70C9"/>
    <w:rsid w:val="00AD7784"/>
    <w:rsid w:val="00AD78EC"/>
    <w:rsid w:val="00AD7B96"/>
    <w:rsid w:val="00AE01A4"/>
    <w:rsid w:val="00AE01E6"/>
    <w:rsid w:val="00AE051C"/>
    <w:rsid w:val="00AE21B4"/>
    <w:rsid w:val="00AE2771"/>
    <w:rsid w:val="00AE2CDC"/>
    <w:rsid w:val="00AE340C"/>
    <w:rsid w:val="00AE4612"/>
    <w:rsid w:val="00AE4873"/>
    <w:rsid w:val="00AE48F0"/>
    <w:rsid w:val="00AE5301"/>
    <w:rsid w:val="00AE5373"/>
    <w:rsid w:val="00AE56B9"/>
    <w:rsid w:val="00AE597B"/>
    <w:rsid w:val="00AE5CD6"/>
    <w:rsid w:val="00AE5F07"/>
    <w:rsid w:val="00AE61A3"/>
    <w:rsid w:val="00AE675E"/>
    <w:rsid w:val="00AE6DA0"/>
    <w:rsid w:val="00AE725C"/>
    <w:rsid w:val="00AE7DF8"/>
    <w:rsid w:val="00AF0691"/>
    <w:rsid w:val="00AF10F4"/>
    <w:rsid w:val="00AF1695"/>
    <w:rsid w:val="00AF178C"/>
    <w:rsid w:val="00AF1D3D"/>
    <w:rsid w:val="00AF1FAF"/>
    <w:rsid w:val="00AF27A7"/>
    <w:rsid w:val="00AF2BB3"/>
    <w:rsid w:val="00AF314E"/>
    <w:rsid w:val="00AF3BEB"/>
    <w:rsid w:val="00AF3D0A"/>
    <w:rsid w:val="00AF4364"/>
    <w:rsid w:val="00AF463F"/>
    <w:rsid w:val="00AF49C1"/>
    <w:rsid w:val="00AF53E2"/>
    <w:rsid w:val="00AF5646"/>
    <w:rsid w:val="00AF585C"/>
    <w:rsid w:val="00AF621F"/>
    <w:rsid w:val="00AF68C5"/>
    <w:rsid w:val="00AF6C04"/>
    <w:rsid w:val="00AF6FA0"/>
    <w:rsid w:val="00B003A1"/>
    <w:rsid w:val="00B0086F"/>
    <w:rsid w:val="00B0099C"/>
    <w:rsid w:val="00B0184D"/>
    <w:rsid w:val="00B01910"/>
    <w:rsid w:val="00B01BE9"/>
    <w:rsid w:val="00B01E19"/>
    <w:rsid w:val="00B02096"/>
    <w:rsid w:val="00B02CDF"/>
    <w:rsid w:val="00B037C8"/>
    <w:rsid w:val="00B04286"/>
    <w:rsid w:val="00B04653"/>
    <w:rsid w:val="00B067AC"/>
    <w:rsid w:val="00B068BE"/>
    <w:rsid w:val="00B06C37"/>
    <w:rsid w:val="00B074FF"/>
    <w:rsid w:val="00B07648"/>
    <w:rsid w:val="00B07A75"/>
    <w:rsid w:val="00B07BB1"/>
    <w:rsid w:val="00B10DA4"/>
    <w:rsid w:val="00B112B8"/>
    <w:rsid w:val="00B123D0"/>
    <w:rsid w:val="00B12482"/>
    <w:rsid w:val="00B124DB"/>
    <w:rsid w:val="00B13B5A"/>
    <w:rsid w:val="00B155FD"/>
    <w:rsid w:val="00B158B2"/>
    <w:rsid w:val="00B15FAC"/>
    <w:rsid w:val="00B167C3"/>
    <w:rsid w:val="00B169D0"/>
    <w:rsid w:val="00B16B21"/>
    <w:rsid w:val="00B16E78"/>
    <w:rsid w:val="00B171D6"/>
    <w:rsid w:val="00B17E77"/>
    <w:rsid w:val="00B20175"/>
    <w:rsid w:val="00B210BD"/>
    <w:rsid w:val="00B21977"/>
    <w:rsid w:val="00B2252C"/>
    <w:rsid w:val="00B22807"/>
    <w:rsid w:val="00B231F2"/>
    <w:rsid w:val="00B2409B"/>
    <w:rsid w:val="00B2473F"/>
    <w:rsid w:val="00B24BE7"/>
    <w:rsid w:val="00B262A2"/>
    <w:rsid w:val="00B2650F"/>
    <w:rsid w:val="00B26715"/>
    <w:rsid w:val="00B26DFD"/>
    <w:rsid w:val="00B27339"/>
    <w:rsid w:val="00B27DEB"/>
    <w:rsid w:val="00B3015F"/>
    <w:rsid w:val="00B31381"/>
    <w:rsid w:val="00B31E09"/>
    <w:rsid w:val="00B321AE"/>
    <w:rsid w:val="00B32AD6"/>
    <w:rsid w:val="00B332E3"/>
    <w:rsid w:val="00B33785"/>
    <w:rsid w:val="00B33A6E"/>
    <w:rsid w:val="00B340FB"/>
    <w:rsid w:val="00B34709"/>
    <w:rsid w:val="00B34AB7"/>
    <w:rsid w:val="00B34F98"/>
    <w:rsid w:val="00B35261"/>
    <w:rsid w:val="00B35903"/>
    <w:rsid w:val="00B35C97"/>
    <w:rsid w:val="00B3623C"/>
    <w:rsid w:val="00B36760"/>
    <w:rsid w:val="00B36C0C"/>
    <w:rsid w:val="00B36C52"/>
    <w:rsid w:val="00B36D9F"/>
    <w:rsid w:val="00B37D79"/>
    <w:rsid w:val="00B40324"/>
    <w:rsid w:val="00B4142D"/>
    <w:rsid w:val="00B41716"/>
    <w:rsid w:val="00B42C1A"/>
    <w:rsid w:val="00B42E25"/>
    <w:rsid w:val="00B43079"/>
    <w:rsid w:val="00B430B3"/>
    <w:rsid w:val="00B43244"/>
    <w:rsid w:val="00B4333C"/>
    <w:rsid w:val="00B43986"/>
    <w:rsid w:val="00B44115"/>
    <w:rsid w:val="00B44265"/>
    <w:rsid w:val="00B4500D"/>
    <w:rsid w:val="00B4519A"/>
    <w:rsid w:val="00B45391"/>
    <w:rsid w:val="00B454FF"/>
    <w:rsid w:val="00B4557B"/>
    <w:rsid w:val="00B45B0A"/>
    <w:rsid w:val="00B4662C"/>
    <w:rsid w:val="00B468F7"/>
    <w:rsid w:val="00B46B51"/>
    <w:rsid w:val="00B46FD7"/>
    <w:rsid w:val="00B47636"/>
    <w:rsid w:val="00B4798F"/>
    <w:rsid w:val="00B50911"/>
    <w:rsid w:val="00B50CCB"/>
    <w:rsid w:val="00B517BF"/>
    <w:rsid w:val="00B51A10"/>
    <w:rsid w:val="00B51CC9"/>
    <w:rsid w:val="00B51E0D"/>
    <w:rsid w:val="00B534B8"/>
    <w:rsid w:val="00B53973"/>
    <w:rsid w:val="00B53A01"/>
    <w:rsid w:val="00B53FFA"/>
    <w:rsid w:val="00B54243"/>
    <w:rsid w:val="00B5449F"/>
    <w:rsid w:val="00B549AE"/>
    <w:rsid w:val="00B55627"/>
    <w:rsid w:val="00B55CF4"/>
    <w:rsid w:val="00B55D5A"/>
    <w:rsid w:val="00B56002"/>
    <w:rsid w:val="00B5697A"/>
    <w:rsid w:val="00B56A22"/>
    <w:rsid w:val="00B56AA5"/>
    <w:rsid w:val="00B56B16"/>
    <w:rsid w:val="00B56B81"/>
    <w:rsid w:val="00B56D5E"/>
    <w:rsid w:val="00B56D66"/>
    <w:rsid w:val="00B57348"/>
    <w:rsid w:val="00B5749A"/>
    <w:rsid w:val="00B60025"/>
    <w:rsid w:val="00B60240"/>
    <w:rsid w:val="00B60254"/>
    <w:rsid w:val="00B60AF6"/>
    <w:rsid w:val="00B60DDE"/>
    <w:rsid w:val="00B61391"/>
    <w:rsid w:val="00B61892"/>
    <w:rsid w:val="00B61CC0"/>
    <w:rsid w:val="00B61F1F"/>
    <w:rsid w:val="00B6200A"/>
    <w:rsid w:val="00B62E3E"/>
    <w:rsid w:val="00B63079"/>
    <w:rsid w:val="00B633B4"/>
    <w:rsid w:val="00B635CE"/>
    <w:rsid w:val="00B63765"/>
    <w:rsid w:val="00B63BEB"/>
    <w:rsid w:val="00B6418C"/>
    <w:rsid w:val="00B64938"/>
    <w:rsid w:val="00B64B59"/>
    <w:rsid w:val="00B64F84"/>
    <w:rsid w:val="00B652AF"/>
    <w:rsid w:val="00B6538F"/>
    <w:rsid w:val="00B65844"/>
    <w:rsid w:val="00B66058"/>
    <w:rsid w:val="00B66692"/>
    <w:rsid w:val="00B6680F"/>
    <w:rsid w:val="00B66AA0"/>
    <w:rsid w:val="00B66C89"/>
    <w:rsid w:val="00B66CA5"/>
    <w:rsid w:val="00B67515"/>
    <w:rsid w:val="00B70152"/>
    <w:rsid w:val="00B70178"/>
    <w:rsid w:val="00B7026F"/>
    <w:rsid w:val="00B70275"/>
    <w:rsid w:val="00B70E40"/>
    <w:rsid w:val="00B71A2C"/>
    <w:rsid w:val="00B7207C"/>
    <w:rsid w:val="00B72E5F"/>
    <w:rsid w:val="00B72F14"/>
    <w:rsid w:val="00B73809"/>
    <w:rsid w:val="00B75073"/>
    <w:rsid w:val="00B75AC6"/>
    <w:rsid w:val="00B75FD9"/>
    <w:rsid w:val="00B76FF5"/>
    <w:rsid w:val="00B77FCD"/>
    <w:rsid w:val="00B77FDC"/>
    <w:rsid w:val="00B77FEF"/>
    <w:rsid w:val="00B80733"/>
    <w:rsid w:val="00B80870"/>
    <w:rsid w:val="00B80D60"/>
    <w:rsid w:val="00B80E98"/>
    <w:rsid w:val="00B811F5"/>
    <w:rsid w:val="00B81325"/>
    <w:rsid w:val="00B815BA"/>
    <w:rsid w:val="00B8197E"/>
    <w:rsid w:val="00B81F90"/>
    <w:rsid w:val="00B8213E"/>
    <w:rsid w:val="00B82821"/>
    <w:rsid w:val="00B82DE8"/>
    <w:rsid w:val="00B8349A"/>
    <w:rsid w:val="00B84126"/>
    <w:rsid w:val="00B843D4"/>
    <w:rsid w:val="00B8481C"/>
    <w:rsid w:val="00B8487E"/>
    <w:rsid w:val="00B8526C"/>
    <w:rsid w:val="00B8563D"/>
    <w:rsid w:val="00B86546"/>
    <w:rsid w:val="00B867DE"/>
    <w:rsid w:val="00B87174"/>
    <w:rsid w:val="00B87232"/>
    <w:rsid w:val="00B87BF8"/>
    <w:rsid w:val="00B87F57"/>
    <w:rsid w:val="00B9006D"/>
    <w:rsid w:val="00B90178"/>
    <w:rsid w:val="00B902E3"/>
    <w:rsid w:val="00B9110A"/>
    <w:rsid w:val="00B91429"/>
    <w:rsid w:val="00B92785"/>
    <w:rsid w:val="00B93462"/>
    <w:rsid w:val="00B93472"/>
    <w:rsid w:val="00B93D19"/>
    <w:rsid w:val="00B93E7B"/>
    <w:rsid w:val="00B94D2F"/>
    <w:rsid w:val="00B94FE1"/>
    <w:rsid w:val="00B95D25"/>
    <w:rsid w:val="00B95D99"/>
    <w:rsid w:val="00B95DF3"/>
    <w:rsid w:val="00B969B0"/>
    <w:rsid w:val="00B96AC2"/>
    <w:rsid w:val="00B9705E"/>
    <w:rsid w:val="00B97100"/>
    <w:rsid w:val="00BA0620"/>
    <w:rsid w:val="00BA0B08"/>
    <w:rsid w:val="00BA1322"/>
    <w:rsid w:val="00BA1574"/>
    <w:rsid w:val="00BA184D"/>
    <w:rsid w:val="00BA339F"/>
    <w:rsid w:val="00BA34A2"/>
    <w:rsid w:val="00BA3EFE"/>
    <w:rsid w:val="00BA4032"/>
    <w:rsid w:val="00BA4203"/>
    <w:rsid w:val="00BA4EBA"/>
    <w:rsid w:val="00BA54F6"/>
    <w:rsid w:val="00BA57C6"/>
    <w:rsid w:val="00BA5A05"/>
    <w:rsid w:val="00BA5FD7"/>
    <w:rsid w:val="00BA608A"/>
    <w:rsid w:val="00BA66F9"/>
    <w:rsid w:val="00BA675D"/>
    <w:rsid w:val="00BA680A"/>
    <w:rsid w:val="00BA7308"/>
    <w:rsid w:val="00BA733E"/>
    <w:rsid w:val="00BB0048"/>
    <w:rsid w:val="00BB0348"/>
    <w:rsid w:val="00BB0F48"/>
    <w:rsid w:val="00BB138F"/>
    <w:rsid w:val="00BB141F"/>
    <w:rsid w:val="00BB17D3"/>
    <w:rsid w:val="00BB1B6F"/>
    <w:rsid w:val="00BB1C7F"/>
    <w:rsid w:val="00BB2723"/>
    <w:rsid w:val="00BB2C02"/>
    <w:rsid w:val="00BB315F"/>
    <w:rsid w:val="00BB3954"/>
    <w:rsid w:val="00BB3B47"/>
    <w:rsid w:val="00BB40C6"/>
    <w:rsid w:val="00BB449D"/>
    <w:rsid w:val="00BB4594"/>
    <w:rsid w:val="00BB5AC7"/>
    <w:rsid w:val="00BB5AEE"/>
    <w:rsid w:val="00BB5D78"/>
    <w:rsid w:val="00BB5DBE"/>
    <w:rsid w:val="00BB6799"/>
    <w:rsid w:val="00BB73B8"/>
    <w:rsid w:val="00BB7519"/>
    <w:rsid w:val="00BB780A"/>
    <w:rsid w:val="00BB7D2A"/>
    <w:rsid w:val="00BC08BC"/>
    <w:rsid w:val="00BC0951"/>
    <w:rsid w:val="00BC176E"/>
    <w:rsid w:val="00BC1E0A"/>
    <w:rsid w:val="00BC1EE0"/>
    <w:rsid w:val="00BC20F3"/>
    <w:rsid w:val="00BC24A3"/>
    <w:rsid w:val="00BC253F"/>
    <w:rsid w:val="00BC2560"/>
    <w:rsid w:val="00BC28B3"/>
    <w:rsid w:val="00BC29EF"/>
    <w:rsid w:val="00BC2A20"/>
    <w:rsid w:val="00BC2FCE"/>
    <w:rsid w:val="00BC3274"/>
    <w:rsid w:val="00BC34A1"/>
    <w:rsid w:val="00BC420B"/>
    <w:rsid w:val="00BC4465"/>
    <w:rsid w:val="00BC4EF0"/>
    <w:rsid w:val="00BC5AC3"/>
    <w:rsid w:val="00BC74C5"/>
    <w:rsid w:val="00BC785A"/>
    <w:rsid w:val="00BC7CE9"/>
    <w:rsid w:val="00BD0D75"/>
    <w:rsid w:val="00BD266A"/>
    <w:rsid w:val="00BD2E43"/>
    <w:rsid w:val="00BD35BE"/>
    <w:rsid w:val="00BD3D31"/>
    <w:rsid w:val="00BD405C"/>
    <w:rsid w:val="00BD4248"/>
    <w:rsid w:val="00BD447D"/>
    <w:rsid w:val="00BD4979"/>
    <w:rsid w:val="00BD4C61"/>
    <w:rsid w:val="00BD4CD9"/>
    <w:rsid w:val="00BD4EA6"/>
    <w:rsid w:val="00BD4EC4"/>
    <w:rsid w:val="00BD55C6"/>
    <w:rsid w:val="00BD59D0"/>
    <w:rsid w:val="00BD5F73"/>
    <w:rsid w:val="00BD616C"/>
    <w:rsid w:val="00BD6322"/>
    <w:rsid w:val="00BD7EE6"/>
    <w:rsid w:val="00BD7FE4"/>
    <w:rsid w:val="00BE0511"/>
    <w:rsid w:val="00BE075F"/>
    <w:rsid w:val="00BE09F3"/>
    <w:rsid w:val="00BE0F04"/>
    <w:rsid w:val="00BE1EB6"/>
    <w:rsid w:val="00BE28A7"/>
    <w:rsid w:val="00BE2926"/>
    <w:rsid w:val="00BE2CE8"/>
    <w:rsid w:val="00BE3077"/>
    <w:rsid w:val="00BE361C"/>
    <w:rsid w:val="00BE4642"/>
    <w:rsid w:val="00BE49F3"/>
    <w:rsid w:val="00BE4C02"/>
    <w:rsid w:val="00BE57BE"/>
    <w:rsid w:val="00BE6536"/>
    <w:rsid w:val="00BE658A"/>
    <w:rsid w:val="00BE6EC7"/>
    <w:rsid w:val="00BE738D"/>
    <w:rsid w:val="00BF0014"/>
    <w:rsid w:val="00BF01D9"/>
    <w:rsid w:val="00BF09E6"/>
    <w:rsid w:val="00BF1184"/>
    <w:rsid w:val="00BF119F"/>
    <w:rsid w:val="00BF157E"/>
    <w:rsid w:val="00BF166F"/>
    <w:rsid w:val="00BF185D"/>
    <w:rsid w:val="00BF18E4"/>
    <w:rsid w:val="00BF26A5"/>
    <w:rsid w:val="00BF291B"/>
    <w:rsid w:val="00BF2B50"/>
    <w:rsid w:val="00BF3691"/>
    <w:rsid w:val="00BF3A61"/>
    <w:rsid w:val="00BF3BF0"/>
    <w:rsid w:val="00BF505E"/>
    <w:rsid w:val="00BF52DC"/>
    <w:rsid w:val="00BF5AA0"/>
    <w:rsid w:val="00BF5E28"/>
    <w:rsid w:val="00BF632E"/>
    <w:rsid w:val="00BF73F0"/>
    <w:rsid w:val="00BF76AA"/>
    <w:rsid w:val="00BF76CA"/>
    <w:rsid w:val="00BF7933"/>
    <w:rsid w:val="00BF7B84"/>
    <w:rsid w:val="00BF7C10"/>
    <w:rsid w:val="00C00035"/>
    <w:rsid w:val="00C0006A"/>
    <w:rsid w:val="00C00301"/>
    <w:rsid w:val="00C003C2"/>
    <w:rsid w:val="00C00571"/>
    <w:rsid w:val="00C00E3F"/>
    <w:rsid w:val="00C01FAF"/>
    <w:rsid w:val="00C0217C"/>
    <w:rsid w:val="00C02424"/>
    <w:rsid w:val="00C02479"/>
    <w:rsid w:val="00C02563"/>
    <w:rsid w:val="00C0268B"/>
    <w:rsid w:val="00C02A57"/>
    <w:rsid w:val="00C02C0A"/>
    <w:rsid w:val="00C02C8C"/>
    <w:rsid w:val="00C02DD6"/>
    <w:rsid w:val="00C03994"/>
    <w:rsid w:val="00C0478B"/>
    <w:rsid w:val="00C04873"/>
    <w:rsid w:val="00C057A1"/>
    <w:rsid w:val="00C05840"/>
    <w:rsid w:val="00C05E94"/>
    <w:rsid w:val="00C06160"/>
    <w:rsid w:val="00C062EC"/>
    <w:rsid w:val="00C0634B"/>
    <w:rsid w:val="00C06DD0"/>
    <w:rsid w:val="00C06F64"/>
    <w:rsid w:val="00C07473"/>
    <w:rsid w:val="00C0775A"/>
    <w:rsid w:val="00C07C13"/>
    <w:rsid w:val="00C07C85"/>
    <w:rsid w:val="00C1007C"/>
    <w:rsid w:val="00C105DD"/>
    <w:rsid w:val="00C10720"/>
    <w:rsid w:val="00C111BD"/>
    <w:rsid w:val="00C11EBC"/>
    <w:rsid w:val="00C12170"/>
    <w:rsid w:val="00C126AE"/>
    <w:rsid w:val="00C128FD"/>
    <w:rsid w:val="00C1347C"/>
    <w:rsid w:val="00C1396D"/>
    <w:rsid w:val="00C13DA6"/>
    <w:rsid w:val="00C140BF"/>
    <w:rsid w:val="00C140EB"/>
    <w:rsid w:val="00C145DC"/>
    <w:rsid w:val="00C1473D"/>
    <w:rsid w:val="00C14B50"/>
    <w:rsid w:val="00C165C1"/>
    <w:rsid w:val="00C16B43"/>
    <w:rsid w:val="00C16D10"/>
    <w:rsid w:val="00C16D99"/>
    <w:rsid w:val="00C2025F"/>
    <w:rsid w:val="00C20C8F"/>
    <w:rsid w:val="00C20F1A"/>
    <w:rsid w:val="00C21487"/>
    <w:rsid w:val="00C2148F"/>
    <w:rsid w:val="00C215B1"/>
    <w:rsid w:val="00C21AA4"/>
    <w:rsid w:val="00C23534"/>
    <w:rsid w:val="00C23B0B"/>
    <w:rsid w:val="00C23DE3"/>
    <w:rsid w:val="00C24610"/>
    <w:rsid w:val="00C2501C"/>
    <w:rsid w:val="00C25687"/>
    <w:rsid w:val="00C258FD"/>
    <w:rsid w:val="00C25968"/>
    <w:rsid w:val="00C26329"/>
    <w:rsid w:val="00C2688F"/>
    <w:rsid w:val="00C26916"/>
    <w:rsid w:val="00C26BE4"/>
    <w:rsid w:val="00C26EE6"/>
    <w:rsid w:val="00C2729E"/>
    <w:rsid w:val="00C27552"/>
    <w:rsid w:val="00C277F2"/>
    <w:rsid w:val="00C279D0"/>
    <w:rsid w:val="00C27CFF"/>
    <w:rsid w:val="00C27FBF"/>
    <w:rsid w:val="00C3029A"/>
    <w:rsid w:val="00C305F6"/>
    <w:rsid w:val="00C30C0C"/>
    <w:rsid w:val="00C31041"/>
    <w:rsid w:val="00C313AC"/>
    <w:rsid w:val="00C315FA"/>
    <w:rsid w:val="00C31BB7"/>
    <w:rsid w:val="00C3270C"/>
    <w:rsid w:val="00C32E99"/>
    <w:rsid w:val="00C331E3"/>
    <w:rsid w:val="00C33E41"/>
    <w:rsid w:val="00C34755"/>
    <w:rsid w:val="00C34A12"/>
    <w:rsid w:val="00C34FD9"/>
    <w:rsid w:val="00C35908"/>
    <w:rsid w:val="00C36D16"/>
    <w:rsid w:val="00C37543"/>
    <w:rsid w:val="00C376CB"/>
    <w:rsid w:val="00C377C9"/>
    <w:rsid w:val="00C405AF"/>
    <w:rsid w:val="00C41D24"/>
    <w:rsid w:val="00C42339"/>
    <w:rsid w:val="00C4238C"/>
    <w:rsid w:val="00C424F2"/>
    <w:rsid w:val="00C42610"/>
    <w:rsid w:val="00C42728"/>
    <w:rsid w:val="00C42770"/>
    <w:rsid w:val="00C432E8"/>
    <w:rsid w:val="00C44083"/>
    <w:rsid w:val="00C44136"/>
    <w:rsid w:val="00C44AE2"/>
    <w:rsid w:val="00C459AE"/>
    <w:rsid w:val="00C45B5A"/>
    <w:rsid w:val="00C45DE5"/>
    <w:rsid w:val="00C467BA"/>
    <w:rsid w:val="00C479E0"/>
    <w:rsid w:val="00C5013E"/>
    <w:rsid w:val="00C503F8"/>
    <w:rsid w:val="00C50AAF"/>
    <w:rsid w:val="00C50F52"/>
    <w:rsid w:val="00C515E2"/>
    <w:rsid w:val="00C51E85"/>
    <w:rsid w:val="00C54553"/>
    <w:rsid w:val="00C5457C"/>
    <w:rsid w:val="00C554F3"/>
    <w:rsid w:val="00C555C0"/>
    <w:rsid w:val="00C555D6"/>
    <w:rsid w:val="00C55CB3"/>
    <w:rsid w:val="00C56C1A"/>
    <w:rsid w:val="00C57723"/>
    <w:rsid w:val="00C5789A"/>
    <w:rsid w:val="00C57A1A"/>
    <w:rsid w:val="00C57AB8"/>
    <w:rsid w:val="00C57E6D"/>
    <w:rsid w:val="00C60B1A"/>
    <w:rsid w:val="00C60E57"/>
    <w:rsid w:val="00C60E91"/>
    <w:rsid w:val="00C615FF"/>
    <w:rsid w:val="00C618D6"/>
    <w:rsid w:val="00C61954"/>
    <w:rsid w:val="00C61A05"/>
    <w:rsid w:val="00C61A78"/>
    <w:rsid w:val="00C61D1D"/>
    <w:rsid w:val="00C63562"/>
    <w:rsid w:val="00C6381B"/>
    <w:rsid w:val="00C64237"/>
    <w:rsid w:val="00C645A6"/>
    <w:rsid w:val="00C646A0"/>
    <w:rsid w:val="00C65028"/>
    <w:rsid w:val="00C6567F"/>
    <w:rsid w:val="00C65DBE"/>
    <w:rsid w:val="00C66032"/>
    <w:rsid w:val="00C66353"/>
    <w:rsid w:val="00C66661"/>
    <w:rsid w:val="00C66F34"/>
    <w:rsid w:val="00C67F99"/>
    <w:rsid w:val="00C70648"/>
    <w:rsid w:val="00C7092F"/>
    <w:rsid w:val="00C714E4"/>
    <w:rsid w:val="00C7308C"/>
    <w:rsid w:val="00C7416D"/>
    <w:rsid w:val="00C7446E"/>
    <w:rsid w:val="00C74A1C"/>
    <w:rsid w:val="00C750D6"/>
    <w:rsid w:val="00C754B9"/>
    <w:rsid w:val="00C758BB"/>
    <w:rsid w:val="00C75DDB"/>
    <w:rsid w:val="00C767D7"/>
    <w:rsid w:val="00C76AE3"/>
    <w:rsid w:val="00C77076"/>
    <w:rsid w:val="00C7707E"/>
    <w:rsid w:val="00C80518"/>
    <w:rsid w:val="00C806C2"/>
    <w:rsid w:val="00C810CB"/>
    <w:rsid w:val="00C824F7"/>
    <w:rsid w:val="00C82B4E"/>
    <w:rsid w:val="00C83254"/>
    <w:rsid w:val="00C8384D"/>
    <w:rsid w:val="00C838FC"/>
    <w:rsid w:val="00C83E5D"/>
    <w:rsid w:val="00C84054"/>
    <w:rsid w:val="00C84984"/>
    <w:rsid w:val="00C85BAC"/>
    <w:rsid w:val="00C862D7"/>
    <w:rsid w:val="00C86C7C"/>
    <w:rsid w:val="00C873FB"/>
    <w:rsid w:val="00C874D8"/>
    <w:rsid w:val="00C87529"/>
    <w:rsid w:val="00C87974"/>
    <w:rsid w:val="00C9055E"/>
    <w:rsid w:val="00C91029"/>
    <w:rsid w:val="00C918FB"/>
    <w:rsid w:val="00C92296"/>
    <w:rsid w:val="00C922D7"/>
    <w:rsid w:val="00C929FB"/>
    <w:rsid w:val="00C936E7"/>
    <w:rsid w:val="00C93DEB"/>
    <w:rsid w:val="00C9412D"/>
    <w:rsid w:val="00C94D8F"/>
    <w:rsid w:val="00C95F32"/>
    <w:rsid w:val="00C9604B"/>
    <w:rsid w:val="00C96091"/>
    <w:rsid w:val="00C97CF3"/>
    <w:rsid w:val="00CA03D3"/>
    <w:rsid w:val="00CA07AE"/>
    <w:rsid w:val="00CA083E"/>
    <w:rsid w:val="00CA1C50"/>
    <w:rsid w:val="00CA22F3"/>
    <w:rsid w:val="00CA2428"/>
    <w:rsid w:val="00CA2498"/>
    <w:rsid w:val="00CA268C"/>
    <w:rsid w:val="00CA31FC"/>
    <w:rsid w:val="00CA3989"/>
    <w:rsid w:val="00CA4479"/>
    <w:rsid w:val="00CA4A47"/>
    <w:rsid w:val="00CA4CFE"/>
    <w:rsid w:val="00CA54F3"/>
    <w:rsid w:val="00CA5AE9"/>
    <w:rsid w:val="00CA5EF0"/>
    <w:rsid w:val="00CA6384"/>
    <w:rsid w:val="00CB0304"/>
    <w:rsid w:val="00CB0B01"/>
    <w:rsid w:val="00CB1579"/>
    <w:rsid w:val="00CB1B9B"/>
    <w:rsid w:val="00CB28B7"/>
    <w:rsid w:val="00CB320D"/>
    <w:rsid w:val="00CB386B"/>
    <w:rsid w:val="00CB4AC0"/>
    <w:rsid w:val="00CB5109"/>
    <w:rsid w:val="00CB55A0"/>
    <w:rsid w:val="00CB5B8E"/>
    <w:rsid w:val="00CB6028"/>
    <w:rsid w:val="00CB66D6"/>
    <w:rsid w:val="00CB6D8D"/>
    <w:rsid w:val="00CB7691"/>
    <w:rsid w:val="00CB7790"/>
    <w:rsid w:val="00CB7EB9"/>
    <w:rsid w:val="00CB7F20"/>
    <w:rsid w:val="00CC18BC"/>
    <w:rsid w:val="00CC1D71"/>
    <w:rsid w:val="00CC225F"/>
    <w:rsid w:val="00CC2D58"/>
    <w:rsid w:val="00CC2D96"/>
    <w:rsid w:val="00CC3418"/>
    <w:rsid w:val="00CC3573"/>
    <w:rsid w:val="00CC3E5B"/>
    <w:rsid w:val="00CC448D"/>
    <w:rsid w:val="00CC4884"/>
    <w:rsid w:val="00CC59DC"/>
    <w:rsid w:val="00CD03F1"/>
    <w:rsid w:val="00CD12F3"/>
    <w:rsid w:val="00CD1687"/>
    <w:rsid w:val="00CD1C79"/>
    <w:rsid w:val="00CD2010"/>
    <w:rsid w:val="00CD2109"/>
    <w:rsid w:val="00CD33BD"/>
    <w:rsid w:val="00CD3879"/>
    <w:rsid w:val="00CD39D1"/>
    <w:rsid w:val="00CD3A2F"/>
    <w:rsid w:val="00CD4A4F"/>
    <w:rsid w:val="00CD558A"/>
    <w:rsid w:val="00CD5B3A"/>
    <w:rsid w:val="00CD5BE2"/>
    <w:rsid w:val="00CD656B"/>
    <w:rsid w:val="00CD687A"/>
    <w:rsid w:val="00CD688E"/>
    <w:rsid w:val="00CD6BEB"/>
    <w:rsid w:val="00CD7276"/>
    <w:rsid w:val="00CD7665"/>
    <w:rsid w:val="00CE0068"/>
    <w:rsid w:val="00CE00FC"/>
    <w:rsid w:val="00CE02A0"/>
    <w:rsid w:val="00CE05D0"/>
    <w:rsid w:val="00CE0889"/>
    <w:rsid w:val="00CE12B9"/>
    <w:rsid w:val="00CE139C"/>
    <w:rsid w:val="00CE1419"/>
    <w:rsid w:val="00CE1A5D"/>
    <w:rsid w:val="00CE1EA0"/>
    <w:rsid w:val="00CE1EF6"/>
    <w:rsid w:val="00CE201A"/>
    <w:rsid w:val="00CE21E9"/>
    <w:rsid w:val="00CE2888"/>
    <w:rsid w:val="00CE2902"/>
    <w:rsid w:val="00CE2D19"/>
    <w:rsid w:val="00CE3019"/>
    <w:rsid w:val="00CE4060"/>
    <w:rsid w:val="00CE47E1"/>
    <w:rsid w:val="00CE47EF"/>
    <w:rsid w:val="00CE4DA5"/>
    <w:rsid w:val="00CE4DDE"/>
    <w:rsid w:val="00CE4F70"/>
    <w:rsid w:val="00CE5134"/>
    <w:rsid w:val="00CE60E7"/>
    <w:rsid w:val="00CE64B1"/>
    <w:rsid w:val="00CE6AB7"/>
    <w:rsid w:val="00CE7043"/>
    <w:rsid w:val="00CE7416"/>
    <w:rsid w:val="00CE763A"/>
    <w:rsid w:val="00CE7A37"/>
    <w:rsid w:val="00CE7B29"/>
    <w:rsid w:val="00CE7D65"/>
    <w:rsid w:val="00CE7FF6"/>
    <w:rsid w:val="00CF02EE"/>
    <w:rsid w:val="00CF083B"/>
    <w:rsid w:val="00CF0963"/>
    <w:rsid w:val="00CF0F7F"/>
    <w:rsid w:val="00CF1BAC"/>
    <w:rsid w:val="00CF1EF5"/>
    <w:rsid w:val="00CF264A"/>
    <w:rsid w:val="00CF34CF"/>
    <w:rsid w:val="00CF384B"/>
    <w:rsid w:val="00CF3AC5"/>
    <w:rsid w:val="00CF3E3D"/>
    <w:rsid w:val="00CF5407"/>
    <w:rsid w:val="00CF580D"/>
    <w:rsid w:val="00CF5C61"/>
    <w:rsid w:val="00CF5E35"/>
    <w:rsid w:val="00CF68C1"/>
    <w:rsid w:val="00CF7021"/>
    <w:rsid w:val="00CF7220"/>
    <w:rsid w:val="00CF74BC"/>
    <w:rsid w:val="00CF7D63"/>
    <w:rsid w:val="00D000B3"/>
    <w:rsid w:val="00D00158"/>
    <w:rsid w:val="00D010FF"/>
    <w:rsid w:val="00D01653"/>
    <w:rsid w:val="00D029A4"/>
    <w:rsid w:val="00D0383D"/>
    <w:rsid w:val="00D03FAB"/>
    <w:rsid w:val="00D0421B"/>
    <w:rsid w:val="00D04C40"/>
    <w:rsid w:val="00D050C9"/>
    <w:rsid w:val="00D05185"/>
    <w:rsid w:val="00D05A93"/>
    <w:rsid w:val="00D05B79"/>
    <w:rsid w:val="00D05DB8"/>
    <w:rsid w:val="00D05FFB"/>
    <w:rsid w:val="00D06273"/>
    <w:rsid w:val="00D06D36"/>
    <w:rsid w:val="00D06FE4"/>
    <w:rsid w:val="00D07BEF"/>
    <w:rsid w:val="00D10269"/>
    <w:rsid w:val="00D1100B"/>
    <w:rsid w:val="00D1160A"/>
    <w:rsid w:val="00D11A20"/>
    <w:rsid w:val="00D11DA9"/>
    <w:rsid w:val="00D12320"/>
    <w:rsid w:val="00D1332F"/>
    <w:rsid w:val="00D14278"/>
    <w:rsid w:val="00D1453C"/>
    <w:rsid w:val="00D1473F"/>
    <w:rsid w:val="00D1490D"/>
    <w:rsid w:val="00D14E3D"/>
    <w:rsid w:val="00D15532"/>
    <w:rsid w:val="00D1595F"/>
    <w:rsid w:val="00D16303"/>
    <w:rsid w:val="00D176A4"/>
    <w:rsid w:val="00D17E06"/>
    <w:rsid w:val="00D20039"/>
    <w:rsid w:val="00D2005F"/>
    <w:rsid w:val="00D20786"/>
    <w:rsid w:val="00D20EF3"/>
    <w:rsid w:val="00D216C8"/>
    <w:rsid w:val="00D21AC6"/>
    <w:rsid w:val="00D233FD"/>
    <w:rsid w:val="00D23708"/>
    <w:rsid w:val="00D23D34"/>
    <w:rsid w:val="00D25005"/>
    <w:rsid w:val="00D254B2"/>
    <w:rsid w:val="00D25EB4"/>
    <w:rsid w:val="00D25F1F"/>
    <w:rsid w:val="00D27B6A"/>
    <w:rsid w:val="00D27EC2"/>
    <w:rsid w:val="00D307E2"/>
    <w:rsid w:val="00D309C1"/>
    <w:rsid w:val="00D30A0C"/>
    <w:rsid w:val="00D30A9E"/>
    <w:rsid w:val="00D3180F"/>
    <w:rsid w:val="00D3181C"/>
    <w:rsid w:val="00D31911"/>
    <w:rsid w:val="00D320A6"/>
    <w:rsid w:val="00D325AD"/>
    <w:rsid w:val="00D326B6"/>
    <w:rsid w:val="00D32BFF"/>
    <w:rsid w:val="00D34399"/>
    <w:rsid w:val="00D3444C"/>
    <w:rsid w:val="00D3497E"/>
    <w:rsid w:val="00D349EE"/>
    <w:rsid w:val="00D35D83"/>
    <w:rsid w:val="00D3642C"/>
    <w:rsid w:val="00D36432"/>
    <w:rsid w:val="00D36A47"/>
    <w:rsid w:val="00D36D83"/>
    <w:rsid w:val="00D37C23"/>
    <w:rsid w:val="00D37D27"/>
    <w:rsid w:val="00D37EA7"/>
    <w:rsid w:val="00D4034E"/>
    <w:rsid w:val="00D404CD"/>
    <w:rsid w:val="00D405D9"/>
    <w:rsid w:val="00D40D5C"/>
    <w:rsid w:val="00D40D9E"/>
    <w:rsid w:val="00D40FB7"/>
    <w:rsid w:val="00D410C7"/>
    <w:rsid w:val="00D41642"/>
    <w:rsid w:val="00D44082"/>
    <w:rsid w:val="00D44D34"/>
    <w:rsid w:val="00D45180"/>
    <w:rsid w:val="00D45598"/>
    <w:rsid w:val="00D45C33"/>
    <w:rsid w:val="00D4647E"/>
    <w:rsid w:val="00D46885"/>
    <w:rsid w:val="00D47429"/>
    <w:rsid w:val="00D47752"/>
    <w:rsid w:val="00D477CF"/>
    <w:rsid w:val="00D477D9"/>
    <w:rsid w:val="00D50175"/>
    <w:rsid w:val="00D50548"/>
    <w:rsid w:val="00D50AE8"/>
    <w:rsid w:val="00D50BF7"/>
    <w:rsid w:val="00D51588"/>
    <w:rsid w:val="00D517FF"/>
    <w:rsid w:val="00D518CF"/>
    <w:rsid w:val="00D51BEC"/>
    <w:rsid w:val="00D51DF7"/>
    <w:rsid w:val="00D528C3"/>
    <w:rsid w:val="00D530D4"/>
    <w:rsid w:val="00D53191"/>
    <w:rsid w:val="00D537B1"/>
    <w:rsid w:val="00D53CAB"/>
    <w:rsid w:val="00D542FB"/>
    <w:rsid w:val="00D5491E"/>
    <w:rsid w:val="00D5566F"/>
    <w:rsid w:val="00D55E90"/>
    <w:rsid w:val="00D56ED7"/>
    <w:rsid w:val="00D56F01"/>
    <w:rsid w:val="00D572A7"/>
    <w:rsid w:val="00D57777"/>
    <w:rsid w:val="00D579FC"/>
    <w:rsid w:val="00D57D69"/>
    <w:rsid w:val="00D60028"/>
    <w:rsid w:val="00D60C2B"/>
    <w:rsid w:val="00D60CB0"/>
    <w:rsid w:val="00D61766"/>
    <w:rsid w:val="00D618F4"/>
    <w:rsid w:val="00D62CC0"/>
    <w:rsid w:val="00D62DE6"/>
    <w:rsid w:val="00D62F60"/>
    <w:rsid w:val="00D63AD3"/>
    <w:rsid w:val="00D63B81"/>
    <w:rsid w:val="00D63CE3"/>
    <w:rsid w:val="00D63F73"/>
    <w:rsid w:val="00D650C6"/>
    <w:rsid w:val="00D65CC9"/>
    <w:rsid w:val="00D67677"/>
    <w:rsid w:val="00D67BF1"/>
    <w:rsid w:val="00D67F16"/>
    <w:rsid w:val="00D701EA"/>
    <w:rsid w:val="00D7073B"/>
    <w:rsid w:val="00D7089C"/>
    <w:rsid w:val="00D71340"/>
    <w:rsid w:val="00D7141F"/>
    <w:rsid w:val="00D71732"/>
    <w:rsid w:val="00D72329"/>
    <w:rsid w:val="00D7259C"/>
    <w:rsid w:val="00D72610"/>
    <w:rsid w:val="00D7325B"/>
    <w:rsid w:val="00D73F09"/>
    <w:rsid w:val="00D7430C"/>
    <w:rsid w:val="00D74BCB"/>
    <w:rsid w:val="00D75049"/>
    <w:rsid w:val="00D753DC"/>
    <w:rsid w:val="00D7598B"/>
    <w:rsid w:val="00D75F1C"/>
    <w:rsid w:val="00D76566"/>
    <w:rsid w:val="00D76817"/>
    <w:rsid w:val="00D768DB"/>
    <w:rsid w:val="00D769D0"/>
    <w:rsid w:val="00D77E07"/>
    <w:rsid w:val="00D80C53"/>
    <w:rsid w:val="00D80D96"/>
    <w:rsid w:val="00D81D84"/>
    <w:rsid w:val="00D822F6"/>
    <w:rsid w:val="00D8273E"/>
    <w:rsid w:val="00D828B0"/>
    <w:rsid w:val="00D82A38"/>
    <w:rsid w:val="00D839A9"/>
    <w:rsid w:val="00D847FE"/>
    <w:rsid w:val="00D84EFD"/>
    <w:rsid w:val="00D84FC4"/>
    <w:rsid w:val="00D85034"/>
    <w:rsid w:val="00D85D67"/>
    <w:rsid w:val="00D868B3"/>
    <w:rsid w:val="00D8750D"/>
    <w:rsid w:val="00D87EFA"/>
    <w:rsid w:val="00D90250"/>
    <w:rsid w:val="00D902AC"/>
    <w:rsid w:val="00D90330"/>
    <w:rsid w:val="00D903E5"/>
    <w:rsid w:val="00D904D4"/>
    <w:rsid w:val="00D90E9A"/>
    <w:rsid w:val="00D91578"/>
    <w:rsid w:val="00D91A19"/>
    <w:rsid w:val="00D92601"/>
    <w:rsid w:val="00D92CE7"/>
    <w:rsid w:val="00D92FA9"/>
    <w:rsid w:val="00D938E4"/>
    <w:rsid w:val="00D93C65"/>
    <w:rsid w:val="00D941A0"/>
    <w:rsid w:val="00D94C13"/>
    <w:rsid w:val="00D95AC5"/>
    <w:rsid w:val="00D95FD0"/>
    <w:rsid w:val="00D96741"/>
    <w:rsid w:val="00D96ADE"/>
    <w:rsid w:val="00D96C0F"/>
    <w:rsid w:val="00D96CB6"/>
    <w:rsid w:val="00D97291"/>
    <w:rsid w:val="00D97562"/>
    <w:rsid w:val="00D97DB8"/>
    <w:rsid w:val="00DA0161"/>
    <w:rsid w:val="00DA0B3B"/>
    <w:rsid w:val="00DA103D"/>
    <w:rsid w:val="00DA162B"/>
    <w:rsid w:val="00DA1690"/>
    <w:rsid w:val="00DA1E0C"/>
    <w:rsid w:val="00DA23C9"/>
    <w:rsid w:val="00DA2A4B"/>
    <w:rsid w:val="00DA3500"/>
    <w:rsid w:val="00DA429D"/>
    <w:rsid w:val="00DA441F"/>
    <w:rsid w:val="00DA4786"/>
    <w:rsid w:val="00DA48EC"/>
    <w:rsid w:val="00DA4E7A"/>
    <w:rsid w:val="00DA5277"/>
    <w:rsid w:val="00DA6224"/>
    <w:rsid w:val="00DA7978"/>
    <w:rsid w:val="00DA7D31"/>
    <w:rsid w:val="00DA7F5B"/>
    <w:rsid w:val="00DB0144"/>
    <w:rsid w:val="00DB0C80"/>
    <w:rsid w:val="00DB16F6"/>
    <w:rsid w:val="00DB24F0"/>
    <w:rsid w:val="00DB3138"/>
    <w:rsid w:val="00DB3449"/>
    <w:rsid w:val="00DB381E"/>
    <w:rsid w:val="00DB4B4F"/>
    <w:rsid w:val="00DB4EB1"/>
    <w:rsid w:val="00DB4FF7"/>
    <w:rsid w:val="00DB516E"/>
    <w:rsid w:val="00DB54BD"/>
    <w:rsid w:val="00DB5941"/>
    <w:rsid w:val="00DB5F69"/>
    <w:rsid w:val="00DB626E"/>
    <w:rsid w:val="00DB6396"/>
    <w:rsid w:val="00DB67C2"/>
    <w:rsid w:val="00DB6823"/>
    <w:rsid w:val="00DB6F4A"/>
    <w:rsid w:val="00DB7DFC"/>
    <w:rsid w:val="00DC02D4"/>
    <w:rsid w:val="00DC08BE"/>
    <w:rsid w:val="00DC13CE"/>
    <w:rsid w:val="00DC1A37"/>
    <w:rsid w:val="00DC20DA"/>
    <w:rsid w:val="00DC225F"/>
    <w:rsid w:val="00DC2A70"/>
    <w:rsid w:val="00DC3224"/>
    <w:rsid w:val="00DC38DF"/>
    <w:rsid w:val="00DC4990"/>
    <w:rsid w:val="00DC58FC"/>
    <w:rsid w:val="00DC5B9C"/>
    <w:rsid w:val="00DC62BB"/>
    <w:rsid w:val="00DC66EB"/>
    <w:rsid w:val="00DC6EA9"/>
    <w:rsid w:val="00DC71CD"/>
    <w:rsid w:val="00DC7437"/>
    <w:rsid w:val="00DC76DB"/>
    <w:rsid w:val="00DC786B"/>
    <w:rsid w:val="00DD08DC"/>
    <w:rsid w:val="00DD0C9C"/>
    <w:rsid w:val="00DD176F"/>
    <w:rsid w:val="00DD18C0"/>
    <w:rsid w:val="00DD2119"/>
    <w:rsid w:val="00DD2730"/>
    <w:rsid w:val="00DD2BE7"/>
    <w:rsid w:val="00DD2D67"/>
    <w:rsid w:val="00DD31DB"/>
    <w:rsid w:val="00DD333B"/>
    <w:rsid w:val="00DD3347"/>
    <w:rsid w:val="00DD34D7"/>
    <w:rsid w:val="00DD40AE"/>
    <w:rsid w:val="00DD50D4"/>
    <w:rsid w:val="00DD5346"/>
    <w:rsid w:val="00DD5548"/>
    <w:rsid w:val="00DD5DB3"/>
    <w:rsid w:val="00DD5ED6"/>
    <w:rsid w:val="00DD6236"/>
    <w:rsid w:val="00DD65EF"/>
    <w:rsid w:val="00DD6C81"/>
    <w:rsid w:val="00DD7360"/>
    <w:rsid w:val="00DD7396"/>
    <w:rsid w:val="00DD7482"/>
    <w:rsid w:val="00DD7CFB"/>
    <w:rsid w:val="00DD7EF9"/>
    <w:rsid w:val="00DE09D3"/>
    <w:rsid w:val="00DE09E5"/>
    <w:rsid w:val="00DE0AF2"/>
    <w:rsid w:val="00DE0BBA"/>
    <w:rsid w:val="00DE0BE1"/>
    <w:rsid w:val="00DE1B14"/>
    <w:rsid w:val="00DE2021"/>
    <w:rsid w:val="00DE286E"/>
    <w:rsid w:val="00DE2F93"/>
    <w:rsid w:val="00DE304F"/>
    <w:rsid w:val="00DE367A"/>
    <w:rsid w:val="00DE439D"/>
    <w:rsid w:val="00DE4516"/>
    <w:rsid w:val="00DE4A38"/>
    <w:rsid w:val="00DE54F9"/>
    <w:rsid w:val="00DE58CB"/>
    <w:rsid w:val="00DE5EAA"/>
    <w:rsid w:val="00DE5FDA"/>
    <w:rsid w:val="00DE5FDF"/>
    <w:rsid w:val="00DE642F"/>
    <w:rsid w:val="00DE7703"/>
    <w:rsid w:val="00DE771A"/>
    <w:rsid w:val="00DF0336"/>
    <w:rsid w:val="00DF0474"/>
    <w:rsid w:val="00DF0FCA"/>
    <w:rsid w:val="00DF0FDA"/>
    <w:rsid w:val="00DF1944"/>
    <w:rsid w:val="00DF22AE"/>
    <w:rsid w:val="00DF2708"/>
    <w:rsid w:val="00DF3738"/>
    <w:rsid w:val="00DF3747"/>
    <w:rsid w:val="00DF3D5C"/>
    <w:rsid w:val="00DF430E"/>
    <w:rsid w:val="00DF43E4"/>
    <w:rsid w:val="00DF4980"/>
    <w:rsid w:val="00DF4EAB"/>
    <w:rsid w:val="00DF5A0B"/>
    <w:rsid w:val="00DF60B5"/>
    <w:rsid w:val="00DF610F"/>
    <w:rsid w:val="00DF63A1"/>
    <w:rsid w:val="00DF666C"/>
    <w:rsid w:val="00DF6702"/>
    <w:rsid w:val="00DF6738"/>
    <w:rsid w:val="00DF6E49"/>
    <w:rsid w:val="00DF70A6"/>
    <w:rsid w:val="00DF71EB"/>
    <w:rsid w:val="00DF753C"/>
    <w:rsid w:val="00DF7A92"/>
    <w:rsid w:val="00DF7DE5"/>
    <w:rsid w:val="00E00052"/>
    <w:rsid w:val="00E008BD"/>
    <w:rsid w:val="00E011D2"/>
    <w:rsid w:val="00E013F6"/>
    <w:rsid w:val="00E01470"/>
    <w:rsid w:val="00E02014"/>
    <w:rsid w:val="00E02D6B"/>
    <w:rsid w:val="00E03151"/>
    <w:rsid w:val="00E03168"/>
    <w:rsid w:val="00E032C7"/>
    <w:rsid w:val="00E03DA7"/>
    <w:rsid w:val="00E03EB0"/>
    <w:rsid w:val="00E04010"/>
    <w:rsid w:val="00E04FF1"/>
    <w:rsid w:val="00E0517D"/>
    <w:rsid w:val="00E05821"/>
    <w:rsid w:val="00E0673E"/>
    <w:rsid w:val="00E06D8E"/>
    <w:rsid w:val="00E07782"/>
    <w:rsid w:val="00E07DB8"/>
    <w:rsid w:val="00E07DD6"/>
    <w:rsid w:val="00E07F9C"/>
    <w:rsid w:val="00E10226"/>
    <w:rsid w:val="00E1039B"/>
    <w:rsid w:val="00E1086A"/>
    <w:rsid w:val="00E115F6"/>
    <w:rsid w:val="00E11F6A"/>
    <w:rsid w:val="00E120C6"/>
    <w:rsid w:val="00E1284F"/>
    <w:rsid w:val="00E13E63"/>
    <w:rsid w:val="00E14503"/>
    <w:rsid w:val="00E14903"/>
    <w:rsid w:val="00E149B7"/>
    <w:rsid w:val="00E14B33"/>
    <w:rsid w:val="00E14D20"/>
    <w:rsid w:val="00E153DD"/>
    <w:rsid w:val="00E1543F"/>
    <w:rsid w:val="00E15D81"/>
    <w:rsid w:val="00E161D0"/>
    <w:rsid w:val="00E162D7"/>
    <w:rsid w:val="00E163A9"/>
    <w:rsid w:val="00E16422"/>
    <w:rsid w:val="00E1697D"/>
    <w:rsid w:val="00E1735A"/>
    <w:rsid w:val="00E174B8"/>
    <w:rsid w:val="00E17719"/>
    <w:rsid w:val="00E177E7"/>
    <w:rsid w:val="00E177F5"/>
    <w:rsid w:val="00E17A90"/>
    <w:rsid w:val="00E20042"/>
    <w:rsid w:val="00E20812"/>
    <w:rsid w:val="00E20BB4"/>
    <w:rsid w:val="00E20C3E"/>
    <w:rsid w:val="00E2183B"/>
    <w:rsid w:val="00E2196D"/>
    <w:rsid w:val="00E21BE2"/>
    <w:rsid w:val="00E2214C"/>
    <w:rsid w:val="00E23059"/>
    <w:rsid w:val="00E23493"/>
    <w:rsid w:val="00E2361E"/>
    <w:rsid w:val="00E23F1D"/>
    <w:rsid w:val="00E24321"/>
    <w:rsid w:val="00E2451A"/>
    <w:rsid w:val="00E2473C"/>
    <w:rsid w:val="00E25089"/>
    <w:rsid w:val="00E250C2"/>
    <w:rsid w:val="00E253D1"/>
    <w:rsid w:val="00E267ED"/>
    <w:rsid w:val="00E2770D"/>
    <w:rsid w:val="00E27FA4"/>
    <w:rsid w:val="00E3024E"/>
    <w:rsid w:val="00E30311"/>
    <w:rsid w:val="00E30FD0"/>
    <w:rsid w:val="00E31236"/>
    <w:rsid w:val="00E320F7"/>
    <w:rsid w:val="00E32539"/>
    <w:rsid w:val="00E3383D"/>
    <w:rsid w:val="00E33DA8"/>
    <w:rsid w:val="00E3408B"/>
    <w:rsid w:val="00E3450F"/>
    <w:rsid w:val="00E34E6C"/>
    <w:rsid w:val="00E35020"/>
    <w:rsid w:val="00E35621"/>
    <w:rsid w:val="00E3585E"/>
    <w:rsid w:val="00E35906"/>
    <w:rsid w:val="00E3593A"/>
    <w:rsid w:val="00E36A02"/>
    <w:rsid w:val="00E36D17"/>
    <w:rsid w:val="00E3745E"/>
    <w:rsid w:val="00E37919"/>
    <w:rsid w:val="00E37981"/>
    <w:rsid w:val="00E40292"/>
    <w:rsid w:val="00E405A6"/>
    <w:rsid w:val="00E4125A"/>
    <w:rsid w:val="00E4155A"/>
    <w:rsid w:val="00E424BF"/>
    <w:rsid w:val="00E4326A"/>
    <w:rsid w:val="00E4359A"/>
    <w:rsid w:val="00E438C1"/>
    <w:rsid w:val="00E440FB"/>
    <w:rsid w:val="00E444AD"/>
    <w:rsid w:val="00E447DC"/>
    <w:rsid w:val="00E45098"/>
    <w:rsid w:val="00E45150"/>
    <w:rsid w:val="00E45169"/>
    <w:rsid w:val="00E45313"/>
    <w:rsid w:val="00E45DEE"/>
    <w:rsid w:val="00E4650A"/>
    <w:rsid w:val="00E46F8E"/>
    <w:rsid w:val="00E47114"/>
    <w:rsid w:val="00E47622"/>
    <w:rsid w:val="00E476F9"/>
    <w:rsid w:val="00E50236"/>
    <w:rsid w:val="00E5044D"/>
    <w:rsid w:val="00E51377"/>
    <w:rsid w:val="00E51A8B"/>
    <w:rsid w:val="00E51CD7"/>
    <w:rsid w:val="00E5265F"/>
    <w:rsid w:val="00E527D2"/>
    <w:rsid w:val="00E52F04"/>
    <w:rsid w:val="00E5331D"/>
    <w:rsid w:val="00E53EFB"/>
    <w:rsid w:val="00E544D3"/>
    <w:rsid w:val="00E5451C"/>
    <w:rsid w:val="00E546CA"/>
    <w:rsid w:val="00E54C8E"/>
    <w:rsid w:val="00E54D3A"/>
    <w:rsid w:val="00E55C16"/>
    <w:rsid w:val="00E55F47"/>
    <w:rsid w:val="00E56456"/>
    <w:rsid w:val="00E56528"/>
    <w:rsid w:val="00E56694"/>
    <w:rsid w:val="00E5678C"/>
    <w:rsid w:val="00E5767A"/>
    <w:rsid w:val="00E57B88"/>
    <w:rsid w:val="00E60057"/>
    <w:rsid w:val="00E60630"/>
    <w:rsid w:val="00E608D5"/>
    <w:rsid w:val="00E60B85"/>
    <w:rsid w:val="00E6150E"/>
    <w:rsid w:val="00E61AC9"/>
    <w:rsid w:val="00E62271"/>
    <w:rsid w:val="00E62B79"/>
    <w:rsid w:val="00E64028"/>
    <w:rsid w:val="00E641BA"/>
    <w:rsid w:val="00E64378"/>
    <w:rsid w:val="00E643B0"/>
    <w:rsid w:val="00E646B7"/>
    <w:rsid w:val="00E65021"/>
    <w:rsid w:val="00E65179"/>
    <w:rsid w:val="00E6522D"/>
    <w:rsid w:val="00E65BA3"/>
    <w:rsid w:val="00E66AE8"/>
    <w:rsid w:val="00E700A2"/>
    <w:rsid w:val="00E704DC"/>
    <w:rsid w:val="00E70CEF"/>
    <w:rsid w:val="00E71572"/>
    <w:rsid w:val="00E715F8"/>
    <w:rsid w:val="00E7213F"/>
    <w:rsid w:val="00E72A42"/>
    <w:rsid w:val="00E72DFF"/>
    <w:rsid w:val="00E73497"/>
    <w:rsid w:val="00E73BE9"/>
    <w:rsid w:val="00E74079"/>
    <w:rsid w:val="00E742E3"/>
    <w:rsid w:val="00E742F6"/>
    <w:rsid w:val="00E745EE"/>
    <w:rsid w:val="00E75311"/>
    <w:rsid w:val="00E754CC"/>
    <w:rsid w:val="00E75AFC"/>
    <w:rsid w:val="00E766B5"/>
    <w:rsid w:val="00E76793"/>
    <w:rsid w:val="00E77450"/>
    <w:rsid w:val="00E77736"/>
    <w:rsid w:val="00E77889"/>
    <w:rsid w:val="00E77897"/>
    <w:rsid w:val="00E7794E"/>
    <w:rsid w:val="00E80827"/>
    <w:rsid w:val="00E81492"/>
    <w:rsid w:val="00E816CB"/>
    <w:rsid w:val="00E81A27"/>
    <w:rsid w:val="00E82B39"/>
    <w:rsid w:val="00E8360F"/>
    <w:rsid w:val="00E838D2"/>
    <w:rsid w:val="00E85231"/>
    <w:rsid w:val="00E85709"/>
    <w:rsid w:val="00E85849"/>
    <w:rsid w:val="00E85F35"/>
    <w:rsid w:val="00E86945"/>
    <w:rsid w:val="00E87F2C"/>
    <w:rsid w:val="00E90A55"/>
    <w:rsid w:val="00E90CBA"/>
    <w:rsid w:val="00E90E32"/>
    <w:rsid w:val="00E91F5A"/>
    <w:rsid w:val="00E92B4E"/>
    <w:rsid w:val="00E92D3F"/>
    <w:rsid w:val="00E92E1E"/>
    <w:rsid w:val="00E92FC8"/>
    <w:rsid w:val="00E9301C"/>
    <w:rsid w:val="00E9304C"/>
    <w:rsid w:val="00E93671"/>
    <w:rsid w:val="00E939E3"/>
    <w:rsid w:val="00E93B5C"/>
    <w:rsid w:val="00E93B8E"/>
    <w:rsid w:val="00E93E30"/>
    <w:rsid w:val="00E94484"/>
    <w:rsid w:val="00E94D85"/>
    <w:rsid w:val="00E957C1"/>
    <w:rsid w:val="00E9584D"/>
    <w:rsid w:val="00E95A63"/>
    <w:rsid w:val="00E960C6"/>
    <w:rsid w:val="00E96AFF"/>
    <w:rsid w:val="00E97484"/>
    <w:rsid w:val="00EA0063"/>
    <w:rsid w:val="00EA0952"/>
    <w:rsid w:val="00EA0BD7"/>
    <w:rsid w:val="00EA0D56"/>
    <w:rsid w:val="00EA19D3"/>
    <w:rsid w:val="00EA1CE1"/>
    <w:rsid w:val="00EA2A36"/>
    <w:rsid w:val="00EA2C3B"/>
    <w:rsid w:val="00EA3955"/>
    <w:rsid w:val="00EA3F3F"/>
    <w:rsid w:val="00EA3F49"/>
    <w:rsid w:val="00EA42F4"/>
    <w:rsid w:val="00EA4550"/>
    <w:rsid w:val="00EA48EC"/>
    <w:rsid w:val="00EA4E0C"/>
    <w:rsid w:val="00EA598C"/>
    <w:rsid w:val="00EA612A"/>
    <w:rsid w:val="00EA64CA"/>
    <w:rsid w:val="00EA66DD"/>
    <w:rsid w:val="00EA6A8C"/>
    <w:rsid w:val="00EA75A9"/>
    <w:rsid w:val="00EA7B2D"/>
    <w:rsid w:val="00EB002E"/>
    <w:rsid w:val="00EB04AA"/>
    <w:rsid w:val="00EB070C"/>
    <w:rsid w:val="00EB28DF"/>
    <w:rsid w:val="00EB3182"/>
    <w:rsid w:val="00EB3CD1"/>
    <w:rsid w:val="00EB430D"/>
    <w:rsid w:val="00EB4A3F"/>
    <w:rsid w:val="00EB4CEA"/>
    <w:rsid w:val="00EB4E34"/>
    <w:rsid w:val="00EB5037"/>
    <w:rsid w:val="00EB52DB"/>
    <w:rsid w:val="00EB65C1"/>
    <w:rsid w:val="00EB68AA"/>
    <w:rsid w:val="00EB79F7"/>
    <w:rsid w:val="00EB7A05"/>
    <w:rsid w:val="00EC0A1B"/>
    <w:rsid w:val="00EC0FA9"/>
    <w:rsid w:val="00EC1E4D"/>
    <w:rsid w:val="00EC2D4E"/>
    <w:rsid w:val="00EC30B1"/>
    <w:rsid w:val="00EC325F"/>
    <w:rsid w:val="00EC4245"/>
    <w:rsid w:val="00EC4384"/>
    <w:rsid w:val="00EC483A"/>
    <w:rsid w:val="00EC4845"/>
    <w:rsid w:val="00EC5527"/>
    <w:rsid w:val="00EC5BF0"/>
    <w:rsid w:val="00EC6A11"/>
    <w:rsid w:val="00EC6BAB"/>
    <w:rsid w:val="00EC6C3E"/>
    <w:rsid w:val="00EC6F01"/>
    <w:rsid w:val="00ED00FA"/>
    <w:rsid w:val="00ED01D6"/>
    <w:rsid w:val="00ED0DD7"/>
    <w:rsid w:val="00ED1334"/>
    <w:rsid w:val="00ED17BB"/>
    <w:rsid w:val="00ED2482"/>
    <w:rsid w:val="00ED2942"/>
    <w:rsid w:val="00ED3460"/>
    <w:rsid w:val="00ED47A9"/>
    <w:rsid w:val="00ED4AEE"/>
    <w:rsid w:val="00ED4EA9"/>
    <w:rsid w:val="00ED57A9"/>
    <w:rsid w:val="00ED5D24"/>
    <w:rsid w:val="00ED6827"/>
    <w:rsid w:val="00ED6E12"/>
    <w:rsid w:val="00ED7A52"/>
    <w:rsid w:val="00ED7B4C"/>
    <w:rsid w:val="00EE00B9"/>
    <w:rsid w:val="00EE0284"/>
    <w:rsid w:val="00EE0559"/>
    <w:rsid w:val="00EE072D"/>
    <w:rsid w:val="00EE0A1C"/>
    <w:rsid w:val="00EE1E24"/>
    <w:rsid w:val="00EE2096"/>
    <w:rsid w:val="00EE20F9"/>
    <w:rsid w:val="00EE2D90"/>
    <w:rsid w:val="00EE31E4"/>
    <w:rsid w:val="00EE3819"/>
    <w:rsid w:val="00EE45C3"/>
    <w:rsid w:val="00EE4935"/>
    <w:rsid w:val="00EE541B"/>
    <w:rsid w:val="00EE55E3"/>
    <w:rsid w:val="00EE57E7"/>
    <w:rsid w:val="00EE5D7D"/>
    <w:rsid w:val="00EE6EDC"/>
    <w:rsid w:val="00EE7110"/>
    <w:rsid w:val="00EE7263"/>
    <w:rsid w:val="00EE7AE0"/>
    <w:rsid w:val="00EF0344"/>
    <w:rsid w:val="00EF2435"/>
    <w:rsid w:val="00EF26BB"/>
    <w:rsid w:val="00EF29AE"/>
    <w:rsid w:val="00EF37F4"/>
    <w:rsid w:val="00EF5A12"/>
    <w:rsid w:val="00EF6853"/>
    <w:rsid w:val="00EF6E43"/>
    <w:rsid w:val="00EF730A"/>
    <w:rsid w:val="00EF7B3C"/>
    <w:rsid w:val="00EF7D33"/>
    <w:rsid w:val="00EF7E80"/>
    <w:rsid w:val="00F00078"/>
    <w:rsid w:val="00F003D0"/>
    <w:rsid w:val="00F016BC"/>
    <w:rsid w:val="00F01719"/>
    <w:rsid w:val="00F019D2"/>
    <w:rsid w:val="00F01E24"/>
    <w:rsid w:val="00F020A5"/>
    <w:rsid w:val="00F02FA2"/>
    <w:rsid w:val="00F034C3"/>
    <w:rsid w:val="00F04678"/>
    <w:rsid w:val="00F04956"/>
    <w:rsid w:val="00F049F8"/>
    <w:rsid w:val="00F04B1D"/>
    <w:rsid w:val="00F05312"/>
    <w:rsid w:val="00F05B13"/>
    <w:rsid w:val="00F066E4"/>
    <w:rsid w:val="00F1116B"/>
    <w:rsid w:val="00F12217"/>
    <w:rsid w:val="00F1268E"/>
    <w:rsid w:val="00F126D7"/>
    <w:rsid w:val="00F1299C"/>
    <w:rsid w:val="00F12A9E"/>
    <w:rsid w:val="00F13808"/>
    <w:rsid w:val="00F13DED"/>
    <w:rsid w:val="00F1467B"/>
    <w:rsid w:val="00F147AA"/>
    <w:rsid w:val="00F15A7B"/>
    <w:rsid w:val="00F162A6"/>
    <w:rsid w:val="00F16395"/>
    <w:rsid w:val="00F16CD8"/>
    <w:rsid w:val="00F17D16"/>
    <w:rsid w:val="00F2082A"/>
    <w:rsid w:val="00F22677"/>
    <w:rsid w:val="00F22A61"/>
    <w:rsid w:val="00F22CAC"/>
    <w:rsid w:val="00F23186"/>
    <w:rsid w:val="00F23915"/>
    <w:rsid w:val="00F23AA1"/>
    <w:rsid w:val="00F243EF"/>
    <w:rsid w:val="00F244A6"/>
    <w:rsid w:val="00F24BA1"/>
    <w:rsid w:val="00F25803"/>
    <w:rsid w:val="00F25B7B"/>
    <w:rsid w:val="00F276DC"/>
    <w:rsid w:val="00F30097"/>
    <w:rsid w:val="00F300BD"/>
    <w:rsid w:val="00F302F0"/>
    <w:rsid w:val="00F3035A"/>
    <w:rsid w:val="00F30624"/>
    <w:rsid w:val="00F3097A"/>
    <w:rsid w:val="00F30B9C"/>
    <w:rsid w:val="00F31186"/>
    <w:rsid w:val="00F31B53"/>
    <w:rsid w:val="00F3239A"/>
    <w:rsid w:val="00F32516"/>
    <w:rsid w:val="00F327D7"/>
    <w:rsid w:val="00F3365F"/>
    <w:rsid w:val="00F336C6"/>
    <w:rsid w:val="00F33BB5"/>
    <w:rsid w:val="00F33D0D"/>
    <w:rsid w:val="00F33E16"/>
    <w:rsid w:val="00F34E76"/>
    <w:rsid w:val="00F3504F"/>
    <w:rsid w:val="00F35E0E"/>
    <w:rsid w:val="00F35F21"/>
    <w:rsid w:val="00F360AC"/>
    <w:rsid w:val="00F3668D"/>
    <w:rsid w:val="00F3690C"/>
    <w:rsid w:val="00F37183"/>
    <w:rsid w:val="00F378FD"/>
    <w:rsid w:val="00F40070"/>
    <w:rsid w:val="00F402B5"/>
    <w:rsid w:val="00F408D6"/>
    <w:rsid w:val="00F4141F"/>
    <w:rsid w:val="00F41984"/>
    <w:rsid w:val="00F419C3"/>
    <w:rsid w:val="00F41D8D"/>
    <w:rsid w:val="00F4213E"/>
    <w:rsid w:val="00F424C5"/>
    <w:rsid w:val="00F42B2C"/>
    <w:rsid w:val="00F444C9"/>
    <w:rsid w:val="00F44E65"/>
    <w:rsid w:val="00F44FE5"/>
    <w:rsid w:val="00F4525D"/>
    <w:rsid w:val="00F45C06"/>
    <w:rsid w:val="00F45E95"/>
    <w:rsid w:val="00F4609B"/>
    <w:rsid w:val="00F46333"/>
    <w:rsid w:val="00F4660E"/>
    <w:rsid w:val="00F47812"/>
    <w:rsid w:val="00F509D3"/>
    <w:rsid w:val="00F50D41"/>
    <w:rsid w:val="00F511D2"/>
    <w:rsid w:val="00F519C1"/>
    <w:rsid w:val="00F51BBE"/>
    <w:rsid w:val="00F5293A"/>
    <w:rsid w:val="00F52D3A"/>
    <w:rsid w:val="00F5335C"/>
    <w:rsid w:val="00F53E93"/>
    <w:rsid w:val="00F544AF"/>
    <w:rsid w:val="00F55739"/>
    <w:rsid w:val="00F55B15"/>
    <w:rsid w:val="00F55B35"/>
    <w:rsid w:val="00F55EBF"/>
    <w:rsid w:val="00F55F3F"/>
    <w:rsid w:val="00F565E6"/>
    <w:rsid w:val="00F57019"/>
    <w:rsid w:val="00F57A54"/>
    <w:rsid w:val="00F601BA"/>
    <w:rsid w:val="00F606B8"/>
    <w:rsid w:val="00F60F88"/>
    <w:rsid w:val="00F613AA"/>
    <w:rsid w:val="00F62C79"/>
    <w:rsid w:val="00F62F40"/>
    <w:rsid w:val="00F637EE"/>
    <w:rsid w:val="00F63BAF"/>
    <w:rsid w:val="00F63D6F"/>
    <w:rsid w:val="00F641A6"/>
    <w:rsid w:val="00F647E8"/>
    <w:rsid w:val="00F64FC3"/>
    <w:rsid w:val="00F652F2"/>
    <w:rsid w:val="00F65B08"/>
    <w:rsid w:val="00F65E35"/>
    <w:rsid w:val="00F6699E"/>
    <w:rsid w:val="00F66C4F"/>
    <w:rsid w:val="00F66DAB"/>
    <w:rsid w:val="00F6711A"/>
    <w:rsid w:val="00F679F0"/>
    <w:rsid w:val="00F67D1A"/>
    <w:rsid w:val="00F67DAC"/>
    <w:rsid w:val="00F67ED1"/>
    <w:rsid w:val="00F701BF"/>
    <w:rsid w:val="00F71581"/>
    <w:rsid w:val="00F71BC2"/>
    <w:rsid w:val="00F724CF"/>
    <w:rsid w:val="00F72B53"/>
    <w:rsid w:val="00F7355A"/>
    <w:rsid w:val="00F73640"/>
    <w:rsid w:val="00F737E1"/>
    <w:rsid w:val="00F74000"/>
    <w:rsid w:val="00F74A52"/>
    <w:rsid w:val="00F76214"/>
    <w:rsid w:val="00F76C5C"/>
    <w:rsid w:val="00F77A12"/>
    <w:rsid w:val="00F77FEA"/>
    <w:rsid w:val="00F8020F"/>
    <w:rsid w:val="00F80E76"/>
    <w:rsid w:val="00F8117C"/>
    <w:rsid w:val="00F816D4"/>
    <w:rsid w:val="00F81C5F"/>
    <w:rsid w:val="00F836FD"/>
    <w:rsid w:val="00F83BC6"/>
    <w:rsid w:val="00F83C19"/>
    <w:rsid w:val="00F8456D"/>
    <w:rsid w:val="00F849E5"/>
    <w:rsid w:val="00F84F86"/>
    <w:rsid w:val="00F84F9A"/>
    <w:rsid w:val="00F85CC3"/>
    <w:rsid w:val="00F8646B"/>
    <w:rsid w:val="00F86F39"/>
    <w:rsid w:val="00F87350"/>
    <w:rsid w:val="00F87613"/>
    <w:rsid w:val="00F87B54"/>
    <w:rsid w:val="00F90508"/>
    <w:rsid w:val="00F90919"/>
    <w:rsid w:val="00F909BC"/>
    <w:rsid w:val="00F916EC"/>
    <w:rsid w:val="00F91A3E"/>
    <w:rsid w:val="00F91B1A"/>
    <w:rsid w:val="00F91E7B"/>
    <w:rsid w:val="00F92135"/>
    <w:rsid w:val="00F9279F"/>
    <w:rsid w:val="00F92D0A"/>
    <w:rsid w:val="00F93250"/>
    <w:rsid w:val="00F93331"/>
    <w:rsid w:val="00F942A8"/>
    <w:rsid w:val="00F957BE"/>
    <w:rsid w:val="00F95B6A"/>
    <w:rsid w:val="00F95F27"/>
    <w:rsid w:val="00F964A9"/>
    <w:rsid w:val="00F96AE0"/>
    <w:rsid w:val="00F96F3E"/>
    <w:rsid w:val="00F97021"/>
    <w:rsid w:val="00F970CD"/>
    <w:rsid w:val="00F971C9"/>
    <w:rsid w:val="00F97384"/>
    <w:rsid w:val="00F97FB6"/>
    <w:rsid w:val="00FA0B4B"/>
    <w:rsid w:val="00FA2C54"/>
    <w:rsid w:val="00FA2CAD"/>
    <w:rsid w:val="00FA2D4C"/>
    <w:rsid w:val="00FA2E39"/>
    <w:rsid w:val="00FA3A6C"/>
    <w:rsid w:val="00FA44F9"/>
    <w:rsid w:val="00FA4BDF"/>
    <w:rsid w:val="00FA5680"/>
    <w:rsid w:val="00FA57E1"/>
    <w:rsid w:val="00FA58E2"/>
    <w:rsid w:val="00FA5CE9"/>
    <w:rsid w:val="00FA5DDC"/>
    <w:rsid w:val="00FA6485"/>
    <w:rsid w:val="00FA683D"/>
    <w:rsid w:val="00FA6E09"/>
    <w:rsid w:val="00FA6E55"/>
    <w:rsid w:val="00FA70DD"/>
    <w:rsid w:val="00FA730D"/>
    <w:rsid w:val="00FA7361"/>
    <w:rsid w:val="00FA7458"/>
    <w:rsid w:val="00FA7555"/>
    <w:rsid w:val="00FA7742"/>
    <w:rsid w:val="00FA7A60"/>
    <w:rsid w:val="00FB0B6A"/>
    <w:rsid w:val="00FB148D"/>
    <w:rsid w:val="00FB1912"/>
    <w:rsid w:val="00FB1AF8"/>
    <w:rsid w:val="00FB1B8E"/>
    <w:rsid w:val="00FB1C92"/>
    <w:rsid w:val="00FB1D6B"/>
    <w:rsid w:val="00FB1F98"/>
    <w:rsid w:val="00FB2380"/>
    <w:rsid w:val="00FB2554"/>
    <w:rsid w:val="00FB2F7B"/>
    <w:rsid w:val="00FB3029"/>
    <w:rsid w:val="00FB3853"/>
    <w:rsid w:val="00FB406A"/>
    <w:rsid w:val="00FB42A3"/>
    <w:rsid w:val="00FB4470"/>
    <w:rsid w:val="00FB464C"/>
    <w:rsid w:val="00FB47E4"/>
    <w:rsid w:val="00FB4DF7"/>
    <w:rsid w:val="00FB4F0F"/>
    <w:rsid w:val="00FB6088"/>
    <w:rsid w:val="00FB6698"/>
    <w:rsid w:val="00FB7230"/>
    <w:rsid w:val="00FB7BDC"/>
    <w:rsid w:val="00FB7C01"/>
    <w:rsid w:val="00FB7E1C"/>
    <w:rsid w:val="00FB7EC7"/>
    <w:rsid w:val="00FC02F5"/>
    <w:rsid w:val="00FC0669"/>
    <w:rsid w:val="00FC06F9"/>
    <w:rsid w:val="00FC1C54"/>
    <w:rsid w:val="00FC28FA"/>
    <w:rsid w:val="00FC30C3"/>
    <w:rsid w:val="00FC330F"/>
    <w:rsid w:val="00FC3575"/>
    <w:rsid w:val="00FC37B3"/>
    <w:rsid w:val="00FC380C"/>
    <w:rsid w:val="00FC4730"/>
    <w:rsid w:val="00FC482D"/>
    <w:rsid w:val="00FC4D11"/>
    <w:rsid w:val="00FC5013"/>
    <w:rsid w:val="00FC532B"/>
    <w:rsid w:val="00FC5873"/>
    <w:rsid w:val="00FC5966"/>
    <w:rsid w:val="00FC5B0C"/>
    <w:rsid w:val="00FC5EEC"/>
    <w:rsid w:val="00FC617D"/>
    <w:rsid w:val="00FC6A07"/>
    <w:rsid w:val="00FC6F2F"/>
    <w:rsid w:val="00FC7DCD"/>
    <w:rsid w:val="00FC7F91"/>
    <w:rsid w:val="00FD04BB"/>
    <w:rsid w:val="00FD05F0"/>
    <w:rsid w:val="00FD0817"/>
    <w:rsid w:val="00FD0D35"/>
    <w:rsid w:val="00FD10C9"/>
    <w:rsid w:val="00FD1259"/>
    <w:rsid w:val="00FD2357"/>
    <w:rsid w:val="00FD29EE"/>
    <w:rsid w:val="00FD30F9"/>
    <w:rsid w:val="00FD3C8C"/>
    <w:rsid w:val="00FD41FD"/>
    <w:rsid w:val="00FD46E7"/>
    <w:rsid w:val="00FD472B"/>
    <w:rsid w:val="00FD4F35"/>
    <w:rsid w:val="00FD536D"/>
    <w:rsid w:val="00FD62B5"/>
    <w:rsid w:val="00FD6ED4"/>
    <w:rsid w:val="00FD704A"/>
    <w:rsid w:val="00FD72EB"/>
    <w:rsid w:val="00FD7539"/>
    <w:rsid w:val="00FD7E2D"/>
    <w:rsid w:val="00FE0262"/>
    <w:rsid w:val="00FE02FF"/>
    <w:rsid w:val="00FE135D"/>
    <w:rsid w:val="00FE1D0C"/>
    <w:rsid w:val="00FE21B2"/>
    <w:rsid w:val="00FE280C"/>
    <w:rsid w:val="00FE2A58"/>
    <w:rsid w:val="00FE3D33"/>
    <w:rsid w:val="00FE4057"/>
    <w:rsid w:val="00FE41B2"/>
    <w:rsid w:val="00FE4309"/>
    <w:rsid w:val="00FE4412"/>
    <w:rsid w:val="00FE4B69"/>
    <w:rsid w:val="00FE64DD"/>
    <w:rsid w:val="00FE6910"/>
    <w:rsid w:val="00FE69FB"/>
    <w:rsid w:val="00FE6BD3"/>
    <w:rsid w:val="00FE72BF"/>
    <w:rsid w:val="00FE7387"/>
    <w:rsid w:val="00FE7C3F"/>
    <w:rsid w:val="00FF015E"/>
    <w:rsid w:val="00FF0598"/>
    <w:rsid w:val="00FF059E"/>
    <w:rsid w:val="00FF0F85"/>
    <w:rsid w:val="00FF13BA"/>
    <w:rsid w:val="00FF1909"/>
    <w:rsid w:val="00FF24D8"/>
    <w:rsid w:val="00FF2E45"/>
    <w:rsid w:val="00FF2EB2"/>
    <w:rsid w:val="00FF2EF6"/>
    <w:rsid w:val="00FF2FC1"/>
    <w:rsid w:val="00FF3B20"/>
    <w:rsid w:val="00FF3D8B"/>
    <w:rsid w:val="00FF3E6A"/>
    <w:rsid w:val="00FF3EBC"/>
    <w:rsid w:val="00FF3F93"/>
    <w:rsid w:val="00FF492E"/>
    <w:rsid w:val="00FF5BE5"/>
    <w:rsid w:val="00FF62D6"/>
    <w:rsid w:val="00FF73A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60"/>
    <w:pPr>
      <w:suppressAutoHyphens/>
      <w:spacing w:after="0" w:line="240" w:lineRule="auto"/>
    </w:pPr>
    <w:rPr>
      <w:rFonts w:eastAsia="Times New Roman"/>
      <w:b w:val="0"/>
      <w:lang w:val="en-US" w:eastAsia="zh-CN"/>
    </w:rPr>
  </w:style>
  <w:style w:type="paragraph" w:styleId="1">
    <w:name w:val="heading 1"/>
    <w:basedOn w:val="a"/>
    <w:next w:val="a"/>
    <w:link w:val="10"/>
    <w:qFormat/>
    <w:rsid w:val="001C5E60"/>
    <w:pPr>
      <w:keepNext/>
      <w:widowControl w:val="0"/>
      <w:numPr>
        <w:numId w:val="1"/>
      </w:numPr>
      <w:autoSpaceDE w:val="0"/>
      <w:ind w:left="0" w:firstLine="30"/>
      <w:jc w:val="center"/>
      <w:outlineLvl w:val="0"/>
    </w:pPr>
    <w:rPr>
      <w:rFonts w:ascii="Times New Roman CYR" w:hAnsi="Times New Roman CYR" w:cs="Times New Roman CYR"/>
      <w:b/>
      <w:bCs/>
      <w:sz w:val="32"/>
      <w:szCs w:val="32"/>
      <w:lang w:val="bg-BG"/>
    </w:rPr>
  </w:style>
  <w:style w:type="paragraph" w:styleId="2">
    <w:name w:val="heading 2"/>
    <w:basedOn w:val="a"/>
    <w:next w:val="a"/>
    <w:link w:val="20"/>
    <w:qFormat/>
    <w:rsid w:val="000959F1"/>
    <w:pPr>
      <w:keepNext/>
      <w:suppressAutoHyphens w:val="0"/>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C5E60"/>
    <w:rPr>
      <w:rFonts w:ascii="Times New Roman CYR" w:eastAsia="Times New Roman" w:hAnsi="Times New Roman CYR" w:cs="Times New Roman CYR"/>
      <w:bCs/>
      <w:sz w:val="32"/>
      <w:szCs w:val="32"/>
      <w:lang w:eastAsia="zh-CN"/>
    </w:rPr>
  </w:style>
  <w:style w:type="character" w:styleId="a3">
    <w:name w:val="Hyperlink"/>
    <w:rsid w:val="001C5E60"/>
    <w:rPr>
      <w:color w:val="0000FF"/>
      <w:u w:val="single"/>
    </w:rPr>
  </w:style>
  <w:style w:type="character" w:customStyle="1" w:styleId="ala2">
    <w:name w:val="al_a2"/>
    <w:rsid w:val="001C5E60"/>
    <w:rPr>
      <w:rFonts w:ascii="Times New Roman" w:hAnsi="Times New Roman" w:cs="Times New Roman" w:hint="default"/>
    </w:rPr>
  </w:style>
  <w:style w:type="paragraph" w:styleId="a4">
    <w:name w:val="Normal (Web)"/>
    <w:basedOn w:val="a"/>
    <w:uiPriority w:val="99"/>
    <w:rsid w:val="001C5E60"/>
    <w:pPr>
      <w:spacing w:before="280" w:after="280"/>
    </w:pPr>
    <w:rPr>
      <w:lang w:val="bg-BG"/>
    </w:rPr>
  </w:style>
  <w:style w:type="paragraph" w:customStyle="1" w:styleId="TableContents">
    <w:name w:val="Table Contents"/>
    <w:basedOn w:val="a"/>
    <w:rsid w:val="001C5E60"/>
    <w:pPr>
      <w:suppressLineNumbers/>
    </w:pPr>
  </w:style>
  <w:style w:type="paragraph" w:styleId="a5">
    <w:name w:val="List Paragraph"/>
    <w:basedOn w:val="a"/>
    <w:uiPriority w:val="34"/>
    <w:qFormat/>
    <w:rsid w:val="001C5E60"/>
    <w:pPr>
      <w:ind w:left="720"/>
      <w:contextualSpacing/>
    </w:pPr>
  </w:style>
  <w:style w:type="paragraph" w:customStyle="1" w:styleId="Style7">
    <w:name w:val="Style7"/>
    <w:basedOn w:val="a"/>
    <w:uiPriority w:val="99"/>
    <w:rsid w:val="00D96CB6"/>
    <w:pPr>
      <w:widowControl w:val="0"/>
      <w:suppressAutoHyphens w:val="0"/>
      <w:autoSpaceDE w:val="0"/>
      <w:autoSpaceDN w:val="0"/>
      <w:adjustRightInd w:val="0"/>
      <w:spacing w:line="283" w:lineRule="exact"/>
      <w:ind w:firstLine="840"/>
      <w:jc w:val="both"/>
    </w:pPr>
    <w:rPr>
      <w:lang w:val="bg-BG" w:eastAsia="bg-BG"/>
    </w:rPr>
  </w:style>
  <w:style w:type="character" w:customStyle="1" w:styleId="FontStyle23">
    <w:name w:val="Font Style23"/>
    <w:basedOn w:val="a0"/>
    <w:uiPriority w:val="99"/>
    <w:rsid w:val="00D96CB6"/>
    <w:rPr>
      <w:rFonts w:ascii="Times New Roman" w:hAnsi="Times New Roman" w:cs="Times New Roman"/>
      <w:sz w:val="22"/>
      <w:szCs w:val="22"/>
    </w:rPr>
  </w:style>
  <w:style w:type="paragraph" w:customStyle="1" w:styleId="msonormalcxspmiddle">
    <w:name w:val="msonormalcxspmiddle"/>
    <w:basedOn w:val="a"/>
    <w:rsid w:val="00316A79"/>
    <w:pPr>
      <w:spacing w:before="100" w:after="100"/>
    </w:pPr>
    <w:rPr>
      <w:rFonts w:eastAsia="SimSun"/>
      <w:lang w:val="bg-BG" w:eastAsia="ar-SA"/>
    </w:rPr>
  </w:style>
  <w:style w:type="paragraph" w:customStyle="1" w:styleId="CharChar1">
    <w:name w:val="Char Char1"/>
    <w:basedOn w:val="a"/>
    <w:rsid w:val="00316A79"/>
    <w:pPr>
      <w:tabs>
        <w:tab w:val="left" w:pos="709"/>
      </w:tabs>
      <w:suppressAutoHyphens w:val="0"/>
    </w:pPr>
    <w:rPr>
      <w:rFonts w:ascii="Tahoma" w:hAnsi="Tahoma" w:cs="Tahoma"/>
      <w:lang w:val="pl-PL" w:eastAsia="pl-PL"/>
    </w:rPr>
  </w:style>
  <w:style w:type="paragraph" w:customStyle="1" w:styleId="m">
    <w:name w:val="m"/>
    <w:basedOn w:val="a"/>
    <w:rsid w:val="00B66C89"/>
    <w:pPr>
      <w:suppressAutoHyphens w:val="0"/>
      <w:spacing w:before="100" w:beforeAutospacing="1" w:after="100" w:afterAutospacing="1"/>
    </w:pPr>
    <w:rPr>
      <w:lang w:val="bg-BG" w:eastAsia="bg-BG"/>
    </w:rPr>
  </w:style>
  <w:style w:type="paragraph" w:styleId="a6">
    <w:name w:val="Body Text"/>
    <w:basedOn w:val="a"/>
    <w:link w:val="a7"/>
    <w:rsid w:val="0006470C"/>
    <w:pPr>
      <w:suppressAutoHyphens w:val="0"/>
    </w:pPr>
    <w:rPr>
      <w:rFonts w:ascii="HebarU" w:hAnsi="HebarU"/>
      <w:szCs w:val="20"/>
      <w:lang w:eastAsia="en-US"/>
    </w:rPr>
  </w:style>
  <w:style w:type="character" w:customStyle="1" w:styleId="a7">
    <w:name w:val="Основен текст Знак"/>
    <w:basedOn w:val="a0"/>
    <w:link w:val="a6"/>
    <w:rsid w:val="0006470C"/>
    <w:rPr>
      <w:rFonts w:ascii="HebarU" w:eastAsia="Times New Roman" w:hAnsi="HebarU"/>
      <w:b w:val="0"/>
      <w:szCs w:val="20"/>
    </w:rPr>
  </w:style>
  <w:style w:type="paragraph" w:styleId="a8">
    <w:name w:val="header"/>
    <w:aliases w:val=" Знак Знак,Знак Знак,Header1,(17) EPR Header,Char Char Char Char Char,Char Char Char Char Char Char Char Char Char Char Char Char Char Char Char Char Char Char Char Char Char"/>
    <w:basedOn w:val="a"/>
    <w:link w:val="a9"/>
    <w:rsid w:val="00ED1334"/>
    <w:pPr>
      <w:tabs>
        <w:tab w:val="center" w:pos="4536"/>
        <w:tab w:val="right" w:pos="9072"/>
      </w:tabs>
    </w:pPr>
    <w:rPr>
      <w:lang w:val="bg-BG"/>
    </w:rPr>
  </w:style>
  <w:style w:type="character" w:customStyle="1" w:styleId="a9">
    <w:name w:val="Горен колонтитул Знак"/>
    <w:aliases w:val=" Знак Знак Знак,Знак Знак Знак,Header1 Знак,(17) EPR Header Знак,Char Char Char Char Char Знак,Char Char Char Char Char Char Char Char Char Char Char Char Char Char Char Char Char Char Char Char Char Знак"/>
    <w:basedOn w:val="a0"/>
    <w:link w:val="a8"/>
    <w:rsid w:val="00ED1334"/>
    <w:rPr>
      <w:rFonts w:eastAsia="Times New Roman"/>
      <w:b w:val="0"/>
      <w:lang w:eastAsia="zh-CN"/>
    </w:rPr>
  </w:style>
  <w:style w:type="character" w:customStyle="1" w:styleId="20">
    <w:name w:val="Заглавие 2 Знак"/>
    <w:basedOn w:val="a0"/>
    <w:link w:val="2"/>
    <w:rsid w:val="000959F1"/>
    <w:rPr>
      <w:rFonts w:ascii="Cambria" w:eastAsia="Times New Roman" w:hAnsi="Cambria"/>
      <w:bCs/>
      <w:i/>
      <w:iCs/>
      <w:sz w:val="28"/>
      <w:szCs w:val="28"/>
      <w:lang w:val="en-US"/>
    </w:rPr>
  </w:style>
  <w:style w:type="paragraph" w:customStyle="1" w:styleId="Default">
    <w:name w:val="Default"/>
    <w:rsid w:val="007A4CFE"/>
    <w:pPr>
      <w:autoSpaceDE w:val="0"/>
      <w:autoSpaceDN w:val="0"/>
      <w:adjustRightInd w:val="0"/>
      <w:spacing w:after="0" w:line="240" w:lineRule="auto"/>
    </w:pPr>
    <w:rPr>
      <w:rFonts w:eastAsia="Times New Roman"/>
      <w:b w:val="0"/>
      <w:color w:val="000000"/>
      <w:lang w:eastAsia="bg-BG"/>
    </w:rPr>
  </w:style>
  <w:style w:type="paragraph" w:customStyle="1" w:styleId="11">
    <w:name w:val="Нормален (уеб)1"/>
    <w:basedOn w:val="a"/>
    <w:rsid w:val="007A4CFE"/>
    <w:pPr>
      <w:spacing w:before="280" w:after="280"/>
    </w:pPr>
    <w:rPr>
      <w:lang w:val="bg-BG"/>
    </w:rPr>
  </w:style>
  <w:style w:type="paragraph" w:styleId="aa">
    <w:name w:val="No Spacing"/>
    <w:uiPriority w:val="1"/>
    <w:qFormat/>
    <w:rsid w:val="00D903E5"/>
    <w:pPr>
      <w:suppressAutoHyphens/>
      <w:spacing w:after="0" w:line="240" w:lineRule="auto"/>
    </w:pPr>
    <w:rPr>
      <w:rFonts w:eastAsia="Times New Roman"/>
      <w:b w:val="0"/>
      <w:lang w:val="en-US" w:eastAsia="zh-CN"/>
    </w:rPr>
  </w:style>
  <w:style w:type="paragraph" w:styleId="ab">
    <w:name w:val="Balloon Text"/>
    <w:basedOn w:val="a"/>
    <w:link w:val="ac"/>
    <w:uiPriority w:val="99"/>
    <w:semiHidden/>
    <w:unhideWhenUsed/>
    <w:rsid w:val="00303011"/>
    <w:rPr>
      <w:rFonts w:ascii="Tahoma" w:hAnsi="Tahoma" w:cs="Tahoma"/>
      <w:sz w:val="16"/>
      <w:szCs w:val="16"/>
    </w:rPr>
  </w:style>
  <w:style w:type="character" w:customStyle="1" w:styleId="ac">
    <w:name w:val="Изнесен текст Знак"/>
    <w:basedOn w:val="a0"/>
    <w:link w:val="ab"/>
    <w:uiPriority w:val="99"/>
    <w:semiHidden/>
    <w:rsid w:val="00303011"/>
    <w:rPr>
      <w:rFonts w:ascii="Tahoma" w:eastAsia="Times New Roman" w:hAnsi="Tahoma" w:cs="Tahoma"/>
      <w:b w:val="0"/>
      <w:sz w:val="16"/>
      <w:szCs w:val="16"/>
      <w:lang w:val="en-US" w:eastAsia="zh-CN"/>
    </w:rPr>
  </w:style>
  <w:style w:type="paragraph" w:styleId="ad">
    <w:name w:val="footer"/>
    <w:basedOn w:val="a"/>
    <w:link w:val="ae"/>
    <w:uiPriority w:val="99"/>
    <w:unhideWhenUsed/>
    <w:rsid w:val="004B05D3"/>
    <w:pPr>
      <w:tabs>
        <w:tab w:val="center" w:pos="4536"/>
        <w:tab w:val="right" w:pos="9072"/>
      </w:tabs>
    </w:pPr>
  </w:style>
  <w:style w:type="character" w:customStyle="1" w:styleId="ae">
    <w:name w:val="Долен колонтитул Знак"/>
    <w:basedOn w:val="a0"/>
    <w:link w:val="ad"/>
    <w:uiPriority w:val="99"/>
    <w:rsid w:val="004B05D3"/>
    <w:rPr>
      <w:rFonts w:eastAsia="Times New Roman"/>
      <w:b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2948">
      <w:bodyDiv w:val="1"/>
      <w:marLeft w:val="0"/>
      <w:marRight w:val="0"/>
      <w:marTop w:val="0"/>
      <w:marBottom w:val="0"/>
      <w:divBdr>
        <w:top w:val="none" w:sz="0" w:space="0" w:color="auto"/>
        <w:left w:val="none" w:sz="0" w:space="0" w:color="auto"/>
        <w:bottom w:val="none" w:sz="0" w:space="0" w:color="auto"/>
        <w:right w:val="none" w:sz="0" w:space="0" w:color="auto"/>
      </w:divBdr>
      <w:divsChild>
        <w:div w:id="10603266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08&#1072;&amp;Type=201/" TargetMode="External"/><Relationship Id="rId18" Type="http://schemas.openxmlformats.org/officeDocument/2006/relationships/hyperlink" Target="apis://Base=NARH&amp;DocCode=2003&amp;ToPar=Art194&amp;Type=201/" TargetMode="External"/><Relationship Id="rId26" Type="http://schemas.openxmlformats.org/officeDocument/2006/relationships/hyperlink" Target="apis://Base=NARH&amp;DocCode=2003&amp;ToPar=Art321&amp;Type=201/" TargetMode="External"/><Relationship Id="rId39" Type="http://schemas.openxmlformats.org/officeDocument/2006/relationships/hyperlink" Target="apis://Base=NARH&amp;DocCode=2003&amp;ToPar=Art159&#1075;&amp;Type=201/" TargetMode="External"/><Relationship Id="rId21" Type="http://schemas.openxmlformats.org/officeDocument/2006/relationships/hyperlink" Target="apis://Base=NARH&amp;DocCode=2003&amp;ToPar=Art252&amp;Type=201/" TargetMode="External"/><Relationship Id="rId34" Type="http://schemas.openxmlformats.org/officeDocument/2006/relationships/hyperlink" Target="apis://Base=NARH&amp;DocCode=41765&amp;ToPar=Art54_Al1_Pt6&amp;Type=201/" TargetMode="External"/><Relationship Id="rId42" Type="http://schemas.openxmlformats.org/officeDocument/2006/relationships/hyperlink" Target="apis://Base=NARH&amp;DocCode=2003&amp;ToPar=Art194&amp;Type=201/" TargetMode="External"/><Relationship Id="rId47" Type="http://schemas.openxmlformats.org/officeDocument/2006/relationships/hyperlink" Target="apis://Base=NARH&amp;DocCode=2003&amp;ToPar=Art260&amp;Type=201/" TargetMode="External"/><Relationship Id="rId50" Type="http://schemas.openxmlformats.org/officeDocument/2006/relationships/hyperlink" Target="apis://Base=NARH&amp;DocCode=2003&amp;ToPar=Art321&amp;Type=201/" TargetMode="External"/><Relationship Id="rId55" Type="http://schemas.openxmlformats.org/officeDocument/2006/relationships/hyperlink" Target="apis://Base=NARH&amp;DocCode=2023&amp;ToPar=Art162_Al2_Pt1&amp;Type=201/" TargetMode="External"/><Relationship Id="rId63" Type="http://schemas.openxmlformats.org/officeDocument/2006/relationships/hyperlink" Target="apis://Base=NARH&amp;DocCode=4076&amp;ToPar=Art89_Al1&amp;Type=201/" TargetMode="External"/><Relationship Id="rId68" Type="http://schemas.openxmlformats.org/officeDocument/2006/relationships/hyperlink" Target="apis://Base=NARH&amp;DocCode=4076&amp;ToPar=Art241_Al1&amp;Type=201/"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apis://Base=NARH&amp;DocCode=4076&amp;ToPar=Art256&amp;Type=201/" TargetMode="External"/><Relationship Id="rId2" Type="http://schemas.openxmlformats.org/officeDocument/2006/relationships/numbering" Target="numbering.xml"/><Relationship Id="rId16" Type="http://schemas.openxmlformats.org/officeDocument/2006/relationships/hyperlink" Target="apis://Base=NARH&amp;DocCode=2003&amp;ToPar=Art172&amp;Type=201/" TargetMode="External"/><Relationship Id="rId29" Type="http://schemas.openxmlformats.org/officeDocument/2006/relationships/hyperlink" Target="apis://Base=NARH&amp;DocCode=2003&amp;ToPar=Art353&#1077;&amp;Type=201/" TargetMode="External"/><Relationship Id="rId11" Type="http://schemas.openxmlformats.org/officeDocument/2006/relationships/hyperlink" Target="mailto:kneja_mbal@abv.bg" TargetMode="External"/><Relationship Id="rId24" Type="http://schemas.openxmlformats.org/officeDocument/2006/relationships/hyperlink" Target="apis://Base=NARH&amp;DocCode=2003&amp;ToPar=Art301&amp;Type=201/" TargetMode="External"/><Relationship Id="rId32" Type="http://schemas.openxmlformats.org/officeDocument/2006/relationships/hyperlink" Target="apis://Base=NARH&amp;DocCode=41765&amp;ToPar=Art54_Al1_Pt1&amp;Type=201/" TargetMode="External"/><Relationship Id="rId37" Type="http://schemas.openxmlformats.org/officeDocument/2006/relationships/hyperlink" Target="apis://Base=NARH&amp;DocCode=2003&amp;ToPar=Art108&#1072;&amp;Type=201/" TargetMode="External"/><Relationship Id="rId40" Type="http://schemas.openxmlformats.org/officeDocument/2006/relationships/hyperlink" Target="apis://Base=NARH&amp;DocCode=2003&amp;ToPar=Art172&amp;Type=201/" TargetMode="External"/><Relationship Id="rId45" Type="http://schemas.openxmlformats.org/officeDocument/2006/relationships/hyperlink" Target="apis://Base=NARH&amp;DocCode=2003&amp;ToPar=Art252&amp;Type=201/" TargetMode="External"/><Relationship Id="rId53" Type="http://schemas.openxmlformats.org/officeDocument/2006/relationships/hyperlink" Target="apis://Base=NARH&amp;DocCode=2003&amp;ToPar=Art353&#1077;&amp;Type=201/" TargetMode="External"/><Relationship Id="rId58" Type="http://schemas.openxmlformats.org/officeDocument/2006/relationships/hyperlink" Target="apis://Base=NARH&amp;DocCode=41765&amp;ToPar=Art54_Al1_Pt2&amp;Type=201/" TargetMode="External"/><Relationship Id="rId66" Type="http://schemas.openxmlformats.org/officeDocument/2006/relationships/hyperlink" Target="apis://Base=NARH&amp;DocCode=4076&amp;ToPar=Art141_Al2&amp;Type=201/"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pis://Base=NARH&amp;DocCode=2003&amp;ToPar=Art159&#1075;&amp;Type=201/" TargetMode="External"/><Relationship Id="rId23" Type="http://schemas.openxmlformats.org/officeDocument/2006/relationships/hyperlink" Target="apis://Base=NARH&amp;DocCode=2003&amp;ToPar=Art260&amp;Type=201/" TargetMode="External"/><Relationship Id="rId28" Type="http://schemas.openxmlformats.org/officeDocument/2006/relationships/hyperlink" Target="apis://Base=NARH&amp;DocCode=2003&amp;ToPar=Art352&amp;Type=201/" TargetMode="External"/><Relationship Id="rId36" Type="http://schemas.openxmlformats.org/officeDocument/2006/relationships/hyperlink" Target="apis://Base=NORM&amp;DocCode=40377&amp;ToPar=Art47&amp;Type=201/" TargetMode="External"/><Relationship Id="rId49" Type="http://schemas.openxmlformats.org/officeDocument/2006/relationships/hyperlink" Target="apis://Base=NARH&amp;DocCode=2003&amp;ToPar=Art307&amp;Type=201/" TargetMode="External"/><Relationship Id="rId57" Type="http://schemas.openxmlformats.org/officeDocument/2006/relationships/hyperlink" Target="apis://Base=NARH&amp;DocCode=41765&amp;ToPar=Art54_Al1_Pt1&amp;Type=201/" TargetMode="External"/><Relationship Id="rId61" Type="http://schemas.openxmlformats.org/officeDocument/2006/relationships/hyperlink" Target="apis://Base=NARH&amp;DocCode=41765&amp;ToPar=Art54_Al1_Pt5&amp;Type=201/" TargetMode="External"/><Relationship Id="rId10" Type="http://schemas.openxmlformats.org/officeDocument/2006/relationships/image" Target="media/image2.jpeg"/><Relationship Id="rId19" Type="http://schemas.openxmlformats.org/officeDocument/2006/relationships/hyperlink" Target="apis://Base=NARH&amp;DocCode=2003&amp;ToPar=Art217&amp;Type=201/" TargetMode="External"/><Relationship Id="rId31" Type="http://schemas.openxmlformats.org/officeDocument/2006/relationships/hyperlink" Target="apis://Base=NARH&amp;DocCode=4076&amp;ToPar=Art740&amp;Type=201/" TargetMode="External"/><Relationship Id="rId44" Type="http://schemas.openxmlformats.org/officeDocument/2006/relationships/hyperlink" Target="apis://Base=NARH&amp;DocCode=2003&amp;ToPar=Art219&amp;Type=201/" TargetMode="External"/><Relationship Id="rId52" Type="http://schemas.openxmlformats.org/officeDocument/2006/relationships/hyperlink" Target="apis://Base=NARH&amp;DocCode=2003&amp;ToPar=Art352&amp;Type=201/" TargetMode="External"/><Relationship Id="rId60" Type="http://schemas.openxmlformats.org/officeDocument/2006/relationships/hyperlink" Target="apis://Base=NARH&amp;DocCode=41765&amp;ToPar=Art54_Al1_Pt3&amp;Type=201/" TargetMode="External"/><Relationship Id="rId65" Type="http://schemas.openxmlformats.org/officeDocument/2006/relationships/hyperlink" Target="apis://Base=NARH&amp;DocCode=4076&amp;ToPar=Art141_Al1&amp;Type=201/" TargetMode="External"/><Relationship Id="rId73" Type="http://schemas.openxmlformats.org/officeDocument/2006/relationships/hyperlink" Target="apis://Base=NARH&amp;DocCode=4076&amp;ToPar=Art740&amp;Type=20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apis://Base=NARH&amp;DocCode=2003&amp;ToPar=Art159&#1072;&amp;Type=201/" TargetMode="External"/><Relationship Id="rId22" Type="http://schemas.openxmlformats.org/officeDocument/2006/relationships/hyperlink" Target="apis://Base=NARH&amp;DocCode=2003&amp;ToPar=Art253&amp;Type=201/" TargetMode="External"/><Relationship Id="rId27" Type="http://schemas.openxmlformats.org/officeDocument/2006/relationships/hyperlink" Target="apis://Base=NARH&amp;DocCode=2003&amp;ToPar=Art321&#1072;&amp;Type=201/" TargetMode="External"/><Relationship Id="rId30" Type="http://schemas.openxmlformats.org/officeDocument/2006/relationships/hyperlink" Target="apis://Base=NARH&amp;DocCode=2023&amp;ToPar=Art162_Al2_Pt1&amp;Type=201/" TargetMode="External"/><Relationship Id="rId35" Type="http://schemas.openxmlformats.org/officeDocument/2006/relationships/hyperlink" Target="apis://Base=NARH&amp;DocCode=41765&amp;ToPar=Art55_Al1_Pt1&amp;Type=201/" TargetMode="External"/><Relationship Id="rId43" Type="http://schemas.openxmlformats.org/officeDocument/2006/relationships/hyperlink" Target="apis://Base=NARH&amp;DocCode=2003&amp;ToPar=Art217&amp;Type=201/" TargetMode="External"/><Relationship Id="rId48" Type="http://schemas.openxmlformats.org/officeDocument/2006/relationships/hyperlink" Target="apis://Base=NARH&amp;DocCode=2003&amp;ToPar=Art301&amp;Type=201/" TargetMode="External"/><Relationship Id="rId56" Type="http://schemas.openxmlformats.org/officeDocument/2006/relationships/hyperlink" Target="apis://Base=NARH&amp;DocCode=41765&amp;ToPar=Art44_Al5&amp;Type=201/" TargetMode="External"/><Relationship Id="rId64" Type="http://schemas.openxmlformats.org/officeDocument/2006/relationships/hyperlink" Target="apis://Base=NARH&amp;DocCode=4076&amp;ToPar=Art105&amp;Type=201/" TargetMode="External"/><Relationship Id="rId69" Type="http://schemas.openxmlformats.org/officeDocument/2006/relationships/hyperlink" Target="apis://Base=NARH&amp;DocCode=4076&amp;ToPar=Art242_Al1&amp;Type=201/" TargetMode="External"/><Relationship Id="rId8" Type="http://schemas.openxmlformats.org/officeDocument/2006/relationships/endnotes" Target="endnotes.xml"/><Relationship Id="rId51" Type="http://schemas.openxmlformats.org/officeDocument/2006/relationships/hyperlink" Target="apis://Base=NARH&amp;DocCode=2003&amp;ToPar=Art321&#1072;&amp;Type=201/" TargetMode="External"/><Relationship Id="rId72" Type="http://schemas.openxmlformats.org/officeDocument/2006/relationships/hyperlink" Target="apis://Base=NARH&amp;DocCode=4076&amp;ToPar=Art244_Al1&amp;Type=201/" TargetMode="External"/><Relationship Id="rId3" Type="http://schemas.openxmlformats.org/officeDocument/2006/relationships/styles" Target="styles.xml"/><Relationship Id="rId12" Type="http://schemas.openxmlformats.org/officeDocument/2006/relationships/hyperlink" Target="http://www.mbalihtiman.com/" TargetMode="External"/><Relationship Id="rId17" Type="http://schemas.openxmlformats.org/officeDocument/2006/relationships/hyperlink" Target="apis://Base=NARH&amp;DocCode=2003&amp;ToPar=Art192&#1072;&amp;Type=201/" TargetMode="External"/><Relationship Id="rId25" Type="http://schemas.openxmlformats.org/officeDocument/2006/relationships/hyperlink" Target="apis://Base=NARH&amp;DocCode=2003&amp;ToPar=Art307&amp;Type=201/" TargetMode="External"/><Relationship Id="rId33" Type="http://schemas.openxmlformats.org/officeDocument/2006/relationships/hyperlink" Target="apis://Base=NARH&amp;DocCode=41765&amp;ToPar=Art54_Al1_Pt3&amp;Type=201/" TargetMode="External"/><Relationship Id="rId38" Type="http://schemas.openxmlformats.org/officeDocument/2006/relationships/hyperlink" Target="apis://Base=NARH&amp;DocCode=2003&amp;ToPar=Art159&#1072;&amp;Type=201/" TargetMode="External"/><Relationship Id="rId46" Type="http://schemas.openxmlformats.org/officeDocument/2006/relationships/hyperlink" Target="apis://Base=NARH&amp;DocCode=2003&amp;ToPar=Art253&amp;Type=201/" TargetMode="External"/><Relationship Id="rId59" Type="http://schemas.openxmlformats.org/officeDocument/2006/relationships/hyperlink" Target="apis://Base=NARH&amp;DocCode=41765&amp;ToPar=Art54_Al1_Pt7&amp;Type=201/" TargetMode="External"/><Relationship Id="rId67" Type="http://schemas.openxmlformats.org/officeDocument/2006/relationships/hyperlink" Target="apis://Base=NARH&amp;DocCode=4076&amp;ToPar=Art147_Al1&amp;Type=201/" TargetMode="External"/><Relationship Id="rId20" Type="http://schemas.openxmlformats.org/officeDocument/2006/relationships/hyperlink" Target="apis://Base=NARH&amp;DocCode=2003&amp;ToPar=Art219&amp;Type=201/" TargetMode="External"/><Relationship Id="rId41" Type="http://schemas.openxmlformats.org/officeDocument/2006/relationships/hyperlink" Target="apis://Base=NARH&amp;DocCode=2003&amp;ToPar=Art192&#1072;&amp;Type=201/" TargetMode="External"/><Relationship Id="rId54" Type="http://schemas.openxmlformats.org/officeDocument/2006/relationships/hyperlink" Target="apis://Base=NARH&amp;DocCode=2023&amp;ToPar=Art162_Al2_Pt1&amp;Type=201/" TargetMode="External"/><Relationship Id="rId62" Type="http://schemas.openxmlformats.org/officeDocument/2006/relationships/hyperlink" Target="apis://Base=NARH&amp;DocCode=4076&amp;ToPar=Art84_Al1&amp;Type=201/" TargetMode="External"/><Relationship Id="rId70" Type="http://schemas.openxmlformats.org/officeDocument/2006/relationships/hyperlink" Target="apis://Base=NARH&amp;DocCode=4076&amp;ToPar=Art244_Al1&amp;Type=20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5902-5083-4E1C-ACC2-2BD97154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31</Pages>
  <Words>9988</Words>
  <Characters>56937</Characters>
  <Application>Microsoft Office Word</Application>
  <DocSecurity>0</DocSecurity>
  <Lines>474</Lines>
  <Paragraphs>133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floor</dc:creator>
  <cp:lastModifiedBy>Потребител на Windows</cp:lastModifiedBy>
  <cp:revision>159</cp:revision>
  <dcterms:created xsi:type="dcterms:W3CDTF">2016-06-27T08:33:00Z</dcterms:created>
  <dcterms:modified xsi:type="dcterms:W3CDTF">2018-02-12T06:16:00Z</dcterms:modified>
</cp:coreProperties>
</file>